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D2" w:rsidRPr="00774F88" w:rsidRDefault="009736D2" w:rsidP="009736D2">
      <w:pPr>
        <w:rPr>
          <w:rFonts w:asciiTheme="minorHAnsi" w:hAnsiTheme="minorHAnsi" w:cstheme="minorHAnsi"/>
          <w:b/>
          <w:lang w:val="ru-RU"/>
        </w:rPr>
      </w:pPr>
    </w:p>
    <w:p w:rsidR="009736D2" w:rsidRPr="00774F88" w:rsidRDefault="009736D2" w:rsidP="009736D2">
      <w:pPr>
        <w:numPr>
          <w:ilvl w:val="0"/>
          <w:numId w:val="1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ru-RU"/>
        </w:rPr>
        <w:t>Стари Грци су бескрајан простор са небеским телима назвали космос, што значи  “</w:t>
      </w:r>
      <w:r w:rsidRPr="00774F88">
        <w:rPr>
          <w:rFonts w:asciiTheme="minorHAnsi" w:hAnsiTheme="minorHAnsi" w:cstheme="minorHAnsi"/>
          <w:lang w:val="sr-Cyrl-CS"/>
        </w:rPr>
        <w:t>ред</w:t>
      </w:r>
      <w:r w:rsidRPr="00774F88">
        <w:rPr>
          <w:rFonts w:asciiTheme="minorHAnsi" w:hAnsiTheme="minorHAnsi" w:cstheme="minorHAnsi"/>
          <w:lang w:val="ru-RU"/>
        </w:rPr>
        <w:t>”</w:t>
      </w:r>
      <w:r w:rsidRPr="00774F88">
        <w:rPr>
          <w:rFonts w:asciiTheme="minorHAnsi" w:hAnsiTheme="minorHAnsi" w:cstheme="minorHAnsi"/>
          <w:lang w:val="sr-Cyrl-CS"/>
        </w:rPr>
        <w:t xml:space="preserve"> или </w:t>
      </w:r>
      <w:r w:rsidRPr="00774F88">
        <w:rPr>
          <w:rFonts w:asciiTheme="minorHAnsi" w:hAnsiTheme="minorHAnsi" w:cstheme="minorHAnsi"/>
          <w:lang w:val="ru-RU"/>
        </w:rPr>
        <w:t xml:space="preserve"> “</w:t>
      </w:r>
      <w:r w:rsidRPr="00774F88">
        <w:rPr>
          <w:rFonts w:asciiTheme="minorHAnsi" w:hAnsiTheme="minorHAnsi" w:cstheme="minorHAnsi"/>
          <w:lang w:val="sr-Cyrl-CS"/>
        </w:rPr>
        <w:t>поредак</w:t>
      </w:r>
      <w:r w:rsidRPr="00774F88">
        <w:rPr>
          <w:rFonts w:asciiTheme="minorHAnsi" w:hAnsiTheme="minorHAnsi" w:cstheme="minorHAnsi"/>
          <w:lang w:val="ru-RU"/>
        </w:rPr>
        <w:t>”</w:t>
      </w:r>
      <w:r w:rsidRPr="00774F88">
        <w:rPr>
          <w:rFonts w:asciiTheme="minorHAnsi" w:hAnsiTheme="minorHAnsi" w:cstheme="minorHAnsi"/>
          <w:lang w:val="sr-Cyrl-CS"/>
        </w:rPr>
        <w:t>. Наша реч за космос је ____________или 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1"/>
        </w:numPr>
        <w:tabs>
          <w:tab w:val="clear" w:pos="360"/>
          <w:tab w:val="num" w:pos="405"/>
        </w:tabs>
        <w:ind w:left="405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sr-Cyrl-CS"/>
        </w:rPr>
        <w:t xml:space="preserve">У </w:t>
      </w:r>
      <w:r w:rsidRPr="00774F88">
        <w:rPr>
          <w:rFonts w:asciiTheme="minorHAnsi" w:hAnsiTheme="minorHAnsi" w:cstheme="minorHAnsi"/>
          <w:lang w:val="ru-RU"/>
        </w:rPr>
        <w:t>Сунчевом систем</w:t>
      </w:r>
      <w:r w:rsidRPr="00774F88">
        <w:rPr>
          <w:rFonts w:asciiTheme="minorHAnsi" w:hAnsiTheme="minorHAnsi" w:cstheme="minorHAnsi"/>
          <w:lang w:val="sr-Cyrl-CS"/>
        </w:rPr>
        <w:t xml:space="preserve"> постоје следећа небеска тела (заокружи тачне одговоре):</w:t>
      </w:r>
      <w:r w:rsidRPr="00774F88">
        <w:rPr>
          <w:rFonts w:asciiTheme="minorHAnsi" w:hAnsiTheme="minorHAnsi" w:cstheme="minorHAnsi"/>
          <w:lang w:val="ru-RU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а) </w:t>
      </w:r>
      <w:r w:rsidRPr="00774F88">
        <w:rPr>
          <w:rFonts w:asciiTheme="minorHAnsi" w:hAnsiTheme="minorHAnsi" w:cstheme="minorHAnsi"/>
          <w:lang w:val="ru-RU"/>
        </w:rPr>
        <w:t>сателит</w:t>
      </w:r>
      <w:r w:rsidRPr="00774F88">
        <w:rPr>
          <w:rFonts w:asciiTheme="minorHAnsi" w:hAnsiTheme="minorHAnsi" w:cstheme="minorHAnsi"/>
          <w:lang w:val="sr-Cyrl-CS"/>
        </w:rPr>
        <w:t>и</w:t>
      </w:r>
      <w:r w:rsidRPr="00774F88">
        <w:rPr>
          <w:rFonts w:asciiTheme="minorHAnsi" w:hAnsiTheme="minorHAnsi" w:cstheme="minorHAnsi"/>
          <w:lang w:val="ru-RU"/>
        </w:rPr>
        <w:t xml:space="preserve">, </w:t>
      </w:r>
      <w:r w:rsidRPr="00774F88">
        <w:rPr>
          <w:rFonts w:asciiTheme="minorHAnsi" w:hAnsiTheme="minorHAnsi" w:cstheme="minorHAnsi"/>
          <w:lang w:val="sr-Cyrl-CS"/>
        </w:rPr>
        <w:t>б)</w:t>
      </w:r>
      <w:r w:rsidRPr="00774F88">
        <w:rPr>
          <w:rFonts w:asciiTheme="minorHAnsi" w:hAnsiTheme="minorHAnsi" w:cstheme="minorHAnsi"/>
          <w:lang w:val="ru-RU"/>
        </w:rPr>
        <w:t>комет</w:t>
      </w:r>
      <w:r w:rsidRPr="00774F88">
        <w:rPr>
          <w:rFonts w:asciiTheme="minorHAnsi" w:hAnsiTheme="minorHAnsi" w:cstheme="minorHAnsi"/>
          <w:lang w:val="sr-Cyrl-CS"/>
        </w:rPr>
        <w:t>е,</w:t>
      </w:r>
      <w:r w:rsidRPr="00774F88">
        <w:rPr>
          <w:rFonts w:asciiTheme="minorHAnsi" w:hAnsiTheme="minorHAnsi" w:cstheme="minorHAnsi"/>
          <w:lang w:val="ru-RU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>в)</w:t>
      </w:r>
      <w:r w:rsidRPr="00774F88">
        <w:rPr>
          <w:rFonts w:asciiTheme="minorHAnsi" w:hAnsiTheme="minorHAnsi" w:cstheme="minorHAnsi"/>
          <w:lang w:val="ru-RU"/>
        </w:rPr>
        <w:t>метеори</w:t>
      </w:r>
      <w:r w:rsidRPr="00774F88">
        <w:rPr>
          <w:rFonts w:asciiTheme="minorHAnsi" w:hAnsiTheme="minorHAnsi" w:cstheme="minorHAnsi"/>
          <w:lang w:val="sr-Cyrl-CS"/>
        </w:rPr>
        <w:t>ди</w:t>
      </w:r>
      <w:r w:rsidRPr="00774F88">
        <w:rPr>
          <w:rFonts w:asciiTheme="minorHAnsi" w:hAnsiTheme="minorHAnsi" w:cstheme="minorHAnsi"/>
          <w:lang w:val="ru-RU"/>
        </w:rPr>
        <w:t xml:space="preserve">, </w:t>
      </w:r>
      <w:r w:rsidRPr="00774F88">
        <w:rPr>
          <w:rFonts w:asciiTheme="minorHAnsi" w:hAnsiTheme="minorHAnsi" w:cstheme="minorHAnsi"/>
          <w:lang w:val="sr-Cyrl-CS"/>
        </w:rPr>
        <w:t>г) квазари, д) црне рупе, ђ)</w:t>
      </w:r>
      <w:r w:rsidRPr="00774F88">
        <w:rPr>
          <w:rFonts w:asciiTheme="minorHAnsi" w:hAnsiTheme="minorHAnsi" w:cstheme="minorHAnsi"/>
          <w:lang w:val="ru-RU"/>
        </w:rPr>
        <w:t>планет</w:t>
      </w:r>
      <w:r w:rsidRPr="00774F88">
        <w:rPr>
          <w:rFonts w:asciiTheme="minorHAnsi" w:hAnsiTheme="minorHAnsi" w:cstheme="minorHAnsi"/>
          <w:lang w:val="sr-Cyrl-CS"/>
        </w:rPr>
        <w:t>е, ж) астероиди</w:t>
      </w:r>
      <w:r w:rsidRPr="00774F88">
        <w:rPr>
          <w:rFonts w:asciiTheme="minorHAnsi" w:hAnsiTheme="minorHAnsi" w:cstheme="minorHAnsi"/>
          <w:lang w:val="ru-RU"/>
        </w:rPr>
        <w:t xml:space="preserve">. </w:t>
      </w:r>
    </w:p>
    <w:p w:rsidR="009736D2" w:rsidRPr="00774F88" w:rsidRDefault="009736D2" w:rsidP="009736D2">
      <w:pPr>
        <w:pStyle w:val="ListParagraph"/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ind w:left="405"/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1"/>
        </w:numPr>
        <w:tabs>
          <w:tab w:val="clear" w:pos="360"/>
          <w:tab w:val="num" w:pos="405"/>
        </w:tabs>
        <w:ind w:left="405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Како се зове систем кретања небеских тела који је поставио пољски научник Никола Коперник у 16. веку __________________</w:t>
      </w:r>
      <w:r w:rsidRPr="00774F88">
        <w:rPr>
          <w:rFonts w:asciiTheme="minorHAnsi" w:hAnsiTheme="minorHAnsi" w:cstheme="minorHAnsi"/>
          <w:lang w:val="sr-Cyrl-CS"/>
        </w:rPr>
        <w:t>____________.</w:t>
      </w:r>
    </w:p>
    <w:p w:rsidR="009736D2" w:rsidRPr="00774F88" w:rsidRDefault="009736D2" w:rsidP="009736D2">
      <w:pPr>
        <w:numPr>
          <w:ilvl w:val="0"/>
          <w:numId w:val="1"/>
        </w:numPr>
        <w:tabs>
          <w:tab w:val="clear" w:pos="360"/>
          <w:tab w:val="num" w:pos="405"/>
        </w:tabs>
        <w:ind w:left="405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sr-Cyrl-CS"/>
        </w:rPr>
        <w:t>Светски океан или Светско море чине четири океана. То су: ___________, ______________, _________________, 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1"/>
        </w:numPr>
        <w:tabs>
          <w:tab w:val="clear" w:pos="360"/>
          <w:tab w:val="num" w:pos="450"/>
        </w:tabs>
        <w:ind w:left="45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ru-RU"/>
        </w:rPr>
        <w:t xml:space="preserve">Азија је највећи континент на Земљи. Од Европе је одваја једна планина и река истог имена  _________ . Од Америке је одваја ______________ мореуз. Малајски архипелаг је повезује са континентом ______________.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1"/>
        </w:numPr>
        <w:tabs>
          <w:tab w:val="clear" w:pos="360"/>
          <w:tab w:val="num" w:pos="405"/>
        </w:tabs>
        <w:ind w:left="405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У јужном делу Азије, коју запљускују воде Индијског океана, налазе се три велика полуострва: _____________ , ________________ и ________________________ .</w:t>
      </w:r>
    </w:p>
    <w:p w:rsidR="009736D2" w:rsidRPr="00774F88" w:rsidRDefault="009736D2" w:rsidP="009736D2">
      <w:pPr>
        <w:rPr>
          <w:rFonts w:asciiTheme="minorHAnsi" w:hAnsiTheme="minorHAnsi" w:cstheme="minorHAnsi"/>
          <w:b/>
          <w:lang w:val="sr-Cyrl-CS"/>
        </w:rPr>
      </w:pPr>
    </w:p>
    <w:p w:rsidR="009736D2" w:rsidRPr="00774F88" w:rsidRDefault="009736D2" w:rsidP="009736D2">
      <w:pPr>
        <w:numPr>
          <w:ilvl w:val="0"/>
          <w:numId w:val="1"/>
        </w:num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Азија је колевка свих великих религија света. Одговори које су религије настале у Индији :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а) ________________ </w:t>
      </w:r>
      <w:r w:rsidRPr="00774F88">
        <w:rPr>
          <w:rFonts w:asciiTheme="minorHAnsi" w:hAnsiTheme="minorHAnsi" w:cstheme="minorHAnsi"/>
          <w:lang w:val="ru-RU"/>
        </w:rPr>
        <w:tab/>
        <w:t xml:space="preserve">, _________________  , _____________________ ,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а које у Југозападној Азији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ru-RU"/>
        </w:rPr>
        <w:t>б) ________________ , _________________ , ______________________.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b/>
          <w:lang w:val="sr-Cyrl-CS"/>
        </w:rPr>
      </w:pPr>
    </w:p>
    <w:p w:rsidR="009736D2" w:rsidRPr="00774F88" w:rsidRDefault="009736D2" w:rsidP="009736D2">
      <w:pPr>
        <w:numPr>
          <w:ilvl w:val="0"/>
          <w:numId w:val="1"/>
        </w:numPr>
        <w:tabs>
          <w:tab w:val="clear" w:pos="360"/>
          <w:tab w:val="num" w:pos="450"/>
        </w:tabs>
        <w:ind w:left="450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Југозападна Азија спада у регије најстаријих цивилизација и држава света. Заокружи називе држава и цивилизација које припадају овој регији :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а) Персија</w:t>
      </w:r>
      <w:r w:rsidRPr="00774F88">
        <w:rPr>
          <w:rFonts w:asciiTheme="minorHAnsi" w:hAnsiTheme="minorHAnsi" w:cstheme="minorHAnsi"/>
          <w:lang w:val="ru-RU"/>
        </w:rPr>
        <w:tab/>
        <w:t>б) Картагина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в) Асирија</w:t>
      </w:r>
      <w:r w:rsidRPr="00774F88">
        <w:rPr>
          <w:rFonts w:asciiTheme="minorHAnsi" w:hAnsiTheme="minorHAnsi" w:cstheme="minorHAnsi"/>
          <w:lang w:val="ru-RU"/>
        </w:rPr>
        <w:tab/>
        <w:t>г) Сумери</w:t>
      </w:r>
      <w:r w:rsidRPr="00774F88">
        <w:rPr>
          <w:rFonts w:asciiTheme="minorHAnsi" w:hAnsiTheme="minorHAnsi" w:cstheme="minorHAnsi"/>
          <w:lang w:val="ru-RU"/>
        </w:rPr>
        <w:tab/>
        <w:t>д) Месопотамија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ђ) Египат</w:t>
      </w:r>
      <w:r w:rsidRPr="00774F88">
        <w:rPr>
          <w:rFonts w:asciiTheme="minorHAnsi" w:hAnsiTheme="minorHAnsi" w:cstheme="minorHAnsi"/>
          <w:lang w:val="ru-RU"/>
        </w:rPr>
        <w:tab/>
        <w:t>е) Спарта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ж)Феникија</w:t>
      </w:r>
      <w:r w:rsidRPr="00774F88">
        <w:rPr>
          <w:rFonts w:asciiTheme="minorHAnsi" w:hAnsiTheme="minorHAnsi" w:cstheme="minorHAnsi"/>
          <w:lang w:val="ru-RU"/>
        </w:rPr>
        <w:tab/>
        <w:t>з)Израел</w:t>
      </w:r>
    </w:p>
    <w:p w:rsidR="009736D2" w:rsidRPr="00774F88" w:rsidRDefault="009736D2" w:rsidP="009736D2">
      <w:pPr>
        <w:numPr>
          <w:ilvl w:val="0"/>
          <w:numId w:val="1"/>
        </w:numPr>
        <w:rPr>
          <w:rFonts w:asciiTheme="minorHAnsi" w:hAnsiTheme="minorHAnsi" w:cstheme="minorHAnsi"/>
          <w:b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Највеће рудно богатство Југо</w:t>
      </w:r>
      <w:r w:rsidRPr="00774F88">
        <w:rPr>
          <w:rFonts w:asciiTheme="minorHAnsi" w:hAnsiTheme="minorHAnsi" w:cstheme="minorHAnsi"/>
          <w:lang w:val="sr-Cyrl-CS"/>
        </w:rPr>
        <w:t>источне</w:t>
      </w:r>
      <w:r w:rsidRPr="00774F88">
        <w:rPr>
          <w:rFonts w:asciiTheme="minorHAnsi" w:hAnsiTheme="minorHAnsi" w:cstheme="minorHAnsi"/>
          <w:lang w:val="ru-RU"/>
        </w:rPr>
        <w:t xml:space="preserve"> Азије је _______________________</w:t>
      </w:r>
    </w:p>
    <w:p w:rsidR="009736D2" w:rsidRPr="00774F88" w:rsidRDefault="009736D2" w:rsidP="009736D2">
      <w:pPr>
        <w:rPr>
          <w:rFonts w:asciiTheme="minorHAnsi" w:hAnsiTheme="minorHAnsi" w:cstheme="minorHAnsi"/>
          <w:b/>
          <w:lang w:val="ru-RU"/>
        </w:rPr>
      </w:pPr>
    </w:p>
    <w:p w:rsidR="009736D2" w:rsidRPr="00774F88" w:rsidRDefault="009736D2" w:rsidP="009736D2">
      <w:pPr>
        <w:numPr>
          <w:ilvl w:val="0"/>
          <w:numId w:val="1"/>
        </w:numPr>
        <w:tabs>
          <w:tab w:val="clear" w:pos="360"/>
          <w:tab w:val="num" w:pos="450"/>
        </w:tabs>
        <w:ind w:left="450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Монсуни су најпознатији периодични ветрови на свету. Од октобра до маја доносе:_______________, а од маја до октобра_________________.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1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У Азији има највише држава са социјалистичким друштвеним системом. То су: _________, __________, __________, __________ и 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</w:r>
    </w:p>
    <w:p w:rsidR="009736D2" w:rsidRPr="00774F88" w:rsidRDefault="009736D2" w:rsidP="009736D2">
      <w:pPr>
        <w:ind w:firstLine="90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12.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 xml:space="preserve">После Другог светског рата Велика Британија је морала да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призна самосталност следећих држава у Индијском потконтиненту: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три велике државе: ________________ , ____________________ , ___________________ и једну острвску __________________ 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98499E">
        <w:rPr>
          <w:rFonts w:asciiTheme="minorHAnsi" w:hAnsiTheme="minorHAnsi" w:cstheme="minorHAnsi"/>
          <w:b/>
          <w:lang w:val="sr-Cyrl-CS"/>
        </w:rPr>
        <w:t>13.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Југоисточна Азија - полуострво Индокина и Малајско - филипински архипелаг у време колонијализма била је подељена између следећих колонијалних сила: а)Британије, б)Француске, в)Холандије и г)Шпаније. Испред имена државе напиши  слово колонијалне силе која је била њен господар :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_____ Бурма,   _____ Малаја, </w:t>
      </w:r>
      <w:r w:rsidRPr="00774F88">
        <w:rPr>
          <w:rFonts w:asciiTheme="minorHAnsi" w:hAnsiTheme="minorHAnsi" w:cstheme="minorHAnsi"/>
          <w:lang w:val="ru-RU"/>
        </w:rPr>
        <w:tab/>
        <w:t xml:space="preserve">___ Сингапур, </w:t>
      </w:r>
      <w:r w:rsidRPr="00774F88">
        <w:rPr>
          <w:rFonts w:asciiTheme="minorHAnsi" w:hAnsiTheme="minorHAnsi" w:cstheme="minorHAnsi"/>
          <w:lang w:val="ru-RU"/>
        </w:rPr>
        <w:tab/>
        <w:t>____ Индонезија,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_____ Вијетнам, </w:t>
      </w:r>
      <w:r w:rsidRPr="00774F88">
        <w:rPr>
          <w:rFonts w:asciiTheme="minorHAnsi" w:hAnsiTheme="minorHAnsi" w:cstheme="minorHAnsi"/>
          <w:lang w:val="ru-RU"/>
        </w:rPr>
        <w:tab/>
        <w:t xml:space="preserve">_____ Лаос, 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_____ Камбоџа,</w:t>
      </w:r>
      <w:r w:rsidRPr="00774F88">
        <w:rPr>
          <w:rFonts w:asciiTheme="minorHAnsi" w:hAnsiTheme="minorHAnsi" w:cstheme="minorHAnsi"/>
          <w:lang w:val="ru-RU"/>
        </w:rPr>
        <w:tab/>
        <w:t>_____ Филипини.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pStyle w:val="BodyText"/>
        <w:jc w:val="left"/>
        <w:rPr>
          <w:rFonts w:asciiTheme="minorHAnsi" w:hAnsiTheme="minorHAnsi" w:cstheme="minorHAnsi"/>
          <w:sz w:val="24"/>
          <w:lang w:val="ru-RU"/>
        </w:rPr>
      </w:pPr>
      <w:r w:rsidRPr="0098499E">
        <w:rPr>
          <w:rFonts w:asciiTheme="minorHAnsi" w:hAnsiTheme="minorHAnsi" w:cstheme="minorHAnsi"/>
          <w:b/>
          <w:sz w:val="24"/>
          <w:lang w:val="ru-RU"/>
        </w:rPr>
        <w:t>14.</w:t>
      </w:r>
      <w:r w:rsidRPr="00774F88">
        <w:rPr>
          <w:rFonts w:asciiTheme="minorHAnsi" w:hAnsiTheme="minorHAnsi" w:cstheme="minorHAnsi"/>
          <w:sz w:val="24"/>
          <w:lang w:val="ru-RU"/>
        </w:rPr>
        <w:t xml:space="preserve"> Државу - град Југоисточне Азије зову "источни Гибралтар"____________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lang w:val="sr-Cyrl-CS"/>
        </w:rPr>
      </w:pPr>
      <w:r w:rsidRPr="00774F88">
        <w:rPr>
          <w:rFonts w:asciiTheme="minorHAnsi" w:hAnsiTheme="minorHAnsi" w:cstheme="minorHAnsi"/>
          <w:sz w:val="24"/>
          <w:lang w:val="sr-Cyrl-CS"/>
        </w:rPr>
        <w:t>Јерусалим је најсветије место за припаднике две вере: ____________ и _____________. За муслимане долази после њихових светих места у _______ и _____________.</w:t>
      </w:r>
    </w:p>
    <w:p w:rsidR="009736D2" w:rsidRPr="00774F88" w:rsidRDefault="009736D2" w:rsidP="009736D2">
      <w:pPr>
        <w:pStyle w:val="BodyText"/>
        <w:ind w:left="90"/>
        <w:jc w:val="left"/>
        <w:rPr>
          <w:rFonts w:asciiTheme="minorHAnsi" w:hAnsiTheme="minorHAnsi" w:cstheme="minorHAnsi"/>
          <w:sz w:val="24"/>
          <w:lang w:val="sr-Cyrl-CS"/>
        </w:rPr>
      </w:pPr>
    </w:p>
    <w:p w:rsidR="009736D2" w:rsidRPr="00774F88" w:rsidRDefault="009736D2" w:rsidP="009736D2">
      <w:pPr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Кина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је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најмногољуднија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земља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на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свету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у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којој</w:t>
      </w:r>
      <w:r w:rsidRPr="00774F88">
        <w:rPr>
          <w:rFonts w:asciiTheme="minorHAnsi" w:hAnsiTheme="minorHAnsi" w:cstheme="minorHAnsi"/>
          <w:lang w:val="sr-Cyrl-CS"/>
        </w:rPr>
        <w:t xml:space="preserve"> ж</w:t>
      </w:r>
      <w:r w:rsidRPr="00774F88">
        <w:rPr>
          <w:rFonts w:asciiTheme="minorHAnsi" w:hAnsiTheme="minorHAnsi" w:cstheme="minorHAnsi"/>
          <w:lang w:val="ru-RU"/>
        </w:rPr>
        <w:t>иви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>око</w:t>
      </w:r>
      <w:r w:rsidRPr="00774F88">
        <w:rPr>
          <w:rFonts w:asciiTheme="minorHAnsi" w:hAnsiTheme="minorHAnsi" w:cstheme="minorHAnsi"/>
          <w:lang w:val="sr-Cyrl-CS"/>
        </w:rPr>
        <w:t xml:space="preserve"> 1,3 </w:t>
      </w:r>
      <w:r w:rsidRPr="00774F88">
        <w:rPr>
          <w:rFonts w:asciiTheme="minorHAnsi" w:hAnsiTheme="minorHAnsi" w:cstheme="minorHAnsi"/>
          <w:lang w:val="ru-RU"/>
        </w:rPr>
        <w:t>млр</w:t>
      </w:r>
      <w:r w:rsidRPr="00774F88">
        <w:rPr>
          <w:rFonts w:asciiTheme="minorHAnsi" w:hAnsiTheme="minorHAnsi" w:cstheme="minorHAnsi"/>
          <w:lang w:val="sr-Cyrl-CS"/>
        </w:rPr>
        <w:t xml:space="preserve">. </w:t>
      </w:r>
      <w:r w:rsidRPr="00774F88">
        <w:rPr>
          <w:rFonts w:asciiTheme="minorHAnsi" w:hAnsiTheme="minorHAnsi" w:cstheme="minorHAnsi"/>
          <w:lang w:val="ru-RU"/>
        </w:rPr>
        <w:t>становника</w:t>
      </w:r>
      <w:r w:rsidRPr="00774F88">
        <w:rPr>
          <w:rFonts w:asciiTheme="minorHAnsi" w:hAnsiTheme="minorHAnsi" w:cstheme="minorHAnsi"/>
          <w:lang w:val="sr-Cyrl-CS"/>
        </w:rPr>
        <w:t xml:space="preserve">. </w:t>
      </w:r>
      <w:r w:rsidRPr="00774F88">
        <w:rPr>
          <w:rFonts w:asciiTheme="minorHAnsi" w:hAnsiTheme="minorHAnsi" w:cstheme="minorHAnsi"/>
          <w:lang w:val="ru-RU"/>
        </w:rPr>
        <w:t>У прошлости кинеска цивилизација дала је бројне изуме човечанству.  Заокружи оне проналаске које је дала кинеска култура: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а) фонетско писмо 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б) свила</w:t>
      </w:r>
      <w:r w:rsidRPr="00774F88">
        <w:rPr>
          <w:rFonts w:asciiTheme="minorHAnsi" w:hAnsiTheme="minorHAnsi" w:cstheme="minorHAnsi"/>
          <w:lang w:val="ru-RU"/>
        </w:rPr>
        <w:tab/>
        <w:t>в) барут</w:t>
      </w:r>
      <w:r w:rsidRPr="00774F88">
        <w:rPr>
          <w:rFonts w:asciiTheme="minorHAnsi" w:hAnsiTheme="minorHAnsi" w:cstheme="minorHAnsi"/>
          <w:lang w:val="ru-RU"/>
        </w:rPr>
        <w:tab/>
        <w:t>г) точак</w:t>
      </w:r>
      <w:r w:rsidRPr="00774F88">
        <w:rPr>
          <w:rFonts w:asciiTheme="minorHAnsi" w:hAnsiTheme="minorHAnsi" w:cstheme="minorHAnsi"/>
          <w:lang w:val="ru-RU"/>
        </w:rPr>
        <w:tab/>
        <w:t>д) папир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ђ) стакло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е)компас          ж) порцулан</w:t>
      </w:r>
      <w:r w:rsidRPr="00774F88">
        <w:rPr>
          <w:rFonts w:asciiTheme="minorHAnsi" w:hAnsiTheme="minorHAnsi" w:cstheme="minorHAnsi"/>
          <w:lang w:val="ru-RU"/>
        </w:rPr>
        <w:tab/>
        <w:t>з)челик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Основе тешке индустрије у Кини постављене су у време окупације Манџурије 1932 - 1945 . Ту индустрију развили су: (Заокружи тачан одговор)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а) Јапанци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б) Немци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в) САД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На коју европску земљу подсећа Јапан по свом географском положају: </w:t>
      </w:r>
    </w:p>
    <w:p w:rsidR="009736D2" w:rsidRPr="00774F88" w:rsidRDefault="009736D2" w:rsidP="009736D2">
      <w:pPr>
        <w:ind w:firstLine="45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а) Португалију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б) Норвешку</w:t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</w:r>
      <w:r w:rsidRPr="00774F88">
        <w:rPr>
          <w:rFonts w:asciiTheme="minorHAnsi" w:hAnsiTheme="minorHAnsi" w:cstheme="minorHAnsi"/>
          <w:lang w:val="ru-RU"/>
        </w:rPr>
        <w:tab/>
        <w:t>в) Велику Британију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(Заокружи тачан одговор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 </w:t>
      </w:r>
    </w:p>
    <w:p w:rsidR="009736D2" w:rsidRPr="00774F88" w:rsidRDefault="009736D2" w:rsidP="009736D2">
      <w:pPr>
        <w:numPr>
          <w:ilvl w:val="0"/>
          <w:numId w:val="2"/>
        </w:num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Јапан спада у велике индустријске произвођаче индустријске робе, по којима је међу првима у свету. Познат је по производњи: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а) аутомобила</w:t>
      </w:r>
      <w:r w:rsidRPr="00774F88">
        <w:rPr>
          <w:rFonts w:asciiTheme="minorHAnsi" w:hAnsiTheme="minorHAnsi" w:cstheme="minorHAnsi"/>
          <w:lang w:val="ru-RU"/>
        </w:rPr>
        <w:tab/>
        <w:t>б) телевизора</w:t>
      </w:r>
      <w:r w:rsidRPr="00774F88">
        <w:rPr>
          <w:rFonts w:asciiTheme="minorHAnsi" w:hAnsiTheme="minorHAnsi" w:cstheme="minorHAnsi"/>
          <w:lang w:val="ru-RU"/>
        </w:rPr>
        <w:tab/>
      </w:r>
      <w:r w:rsidR="008D0489">
        <w:rPr>
          <w:rFonts w:asciiTheme="minorHAnsi" w:hAnsiTheme="minorHAnsi" w:cstheme="minorHAnsi"/>
        </w:rPr>
        <w:t xml:space="preserve">    </w:t>
      </w:r>
      <w:r w:rsidRPr="00774F88">
        <w:rPr>
          <w:rFonts w:asciiTheme="minorHAnsi" w:hAnsiTheme="minorHAnsi" w:cstheme="minorHAnsi"/>
          <w:lang w:val="ru-RU"/>
        </w:rPr>
        <w:t>в) компјутера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ab/>
        <w:t>г) фото апарата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Испред имена фабрике напиши слово производа :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_____ Тојота, _____ Тошиба, _____ Сони, _____ Мазда.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ru-RU"/>
        </w:rPr>
        <w:t>20.</w:t>
      </w:r>
      <w:r w:rsidRPr="00774F88">
        <w:rPr>
          <w:rFonts w:asciiTheme="minorHAnsi" w:hAnsiTheme="minorHAnsi" w:cstheme="minorHAnsi"/>
          <w:lang w:val="ru-RU"/>
        </w:rPr>
        <w:t xml:space="preserve"> Гвинејска регија у Африци је једна од најбогатијих регија света бокситом и рудом </w:t>
      </w:r>
      <w:r w:rsidRPr="00774F88">
        <w:rPr>
          <w:rFonts w:asciiTheme="minorHAnsi" w:hAnsiTheme="minorHAnsi" w:cstheme="minorHAnsi"/>
          <w:lang w:val="sr-Cyrl-CS"/>
        </w:rPr>
        <w:t>гвожђа, а донекле и неким другим рудама и нафтом. Позната је и по плантажној пољопривреди. Највећи светски извозник кикирикија и трећи извозник какаа је _____________. Гана је највећи извозник ________, а Бенин је главни извозник _____________. Од руда Гвинеја извози __________, Либерија __________, по извозу нафте на првом месту у Африци је ____________. Нигерија је по броју становника у Африци на ________ месту.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ind w:left="90"/>
        <w:rPr>
          <w:rFonts w:asciiTheme="minorHAnsi" w:hAnsiTheme="minorHAnsi" w:cstheme="minorHAnsi"/>
          <w:lang w:val="ru-RU"/>
        </w:rPr>
      </w:pPr>
      <w:r w:rsidRPr="0098499E">
        <w:rPr>
          <w:rFonts w:asciiTheme="minorHAnsi" w:hAnsiTheme="minorHAnsi" w:cstheme="minorHAnsi"/>
          <w:b/>
          <w:lang w:val="sr-Cyrl-CS"/>
        </w:rPr>
        <w:t>21.</w:t>
      </w:r>
      <w:r w:rsidRPr="00774F88">
        <w:rPr>
          <w:rFonts w:asciiTheme="minorHAnsi" w:hAnsiTheme="minorHAnsi" w:cstheme="minorHAnsi"/>
          <w:lang w:val="ru-RU"/>
        </w:rPr>
        <w:t>Спој државу са њеним главним градом. Испред главног града напиши број.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ru-RU"/>
        </w:rPr>
        <w:t xml:space="preserve">1. Аустралија, 2. Пољска, 3. НДР Кореја, 4. Нигерија, 5. Колумбија, 6. Канада,     </w:t>
      </w:r>
      <w:r w:rsidRPr="00774F88">
        <w:rPr>
          <w:rFonts w:asciiTheme="minorHAnsi" w:hAnsiTheme="minorHAnsi" w:cstheme="minorHAnsi"/>
          <w:lang w:val="sr-Cyrl-CS"/>
        </w:rPr>
        <w:t>7. Украјина, 8</w:t>
      </w:r>
      <w:r w:rsidRPr="00774F88">
        <w:rPr>
          <w:rFonts w:asciiTheme="minorHAnsi" w:hAnsiTheme="minorHAnsi" w:cstheme="minorHAnsi"/>
          <w:lang w:val="ru-RU"/>
        </w:rPr>
        <w:t xml:space="preserve">. Финска, </w:t>
      </w:r>
      <w:r w:rsidRPr="00774F88">
        <w:rPr>
          <w:rFonts w:asciiTheme="minorHAnsi" w:hAnsiTheme="minorHAnsi" w:cstheme="minorHAnsi"/>
          <w:lang w:val="sr-Cyrl-CS"/>
        </w:rPr>
        <w:t>9</w:t>
      </w:r>
      <w:r w:rsidRPr="00774F88">
        <w:rPr>
          <w:rFonts w:asciiTheme="minorHAnsi" w:hAnsiTheme="minorHAnsi" w:cstheme="minorHAnsi"/>
          <w:lang w:val="ru-RU"/>
        </w:rPr>
        <w:t>. Перу.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ru-RU"/>
        </w:rPr>
        <w:t xml:space="preserve">          ___Лагос, ___Пјонгјанг, ___Канбера, ___Богота, ___Отава, ___Хелсинки,     ___Варшава, ___ </w:t>
      </w:r>
      <w:r w:rsidRPr="00774F88">
        <w:rPr>
          <w:rFonts w:asciiTheme="minorHAnsi" w:hAnsiTheme="minorHAnsi" w:cstheme="minorHAnsi"/>
          <w:lang w:val="sr-Cyrl-CS"/>
        </w:rPr>
        <w:t xml:space="preserve">Кијев, ___ Лима, ___ Катманду.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numPr>
          <w:ilvl w:val="0"/>
          <w:numId w:val="3"/>
        </w:num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Између којих природних целина се налази индустријски североисток САД-а ____________________, ________________________ и 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98499E">
        <w:rPr>
          <w:rFonts w:asciiTheme="minorHAnsi" w:hAnsiTheme="minorHAnsi" w:cstheme="minorHAnsi"/>
          <w:b/>
          <w:lang w:val="sr-Cyrl-CS"/>
        </w:rPr>
        <w:t>23</w:t>
      </w:r>
      <w:r w:rsidRPr="00774F88">
        <w:rPr>
          <w:rFonts w:asciiTheme="minorHAnsi" w:hAnsiTheme="minorHAnsi" w:cstheme="minorHAnsi"/>
          <w:lang w:val="sr-Cyrl-CS"/>
        </w:rPr>
        <w:t xml:space="preserve">. </w:t>
      </w:r>
      <w:r w:rsidRPr="00774F88">
        <w:rPr>
          <w:rFonts w:asciiTheme="minorHAnsi" w:hAnsiTheme="minorHAnsi" w:cstheme="minorHAnsi"/>
          <w:lang w:val="ru-RU"/>
        </w:rPr>
        <w:t>Која област САД-а има највећу производњу воћа и грожђа? 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98499E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24..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98499E">
        <w:rPr>
          <w:rFonts w:asciiTheme="minorHAnsi" w:hAnsiTheme="minorHAnsi" w:cstheme="minorHAnsi"/>
          <w:lang w:val="sr-Cyrl-CS"/>
        </w:rPr>
        <w:t xml:space="preserve"> </w:t>
      </w:r>
      <w:r w:rsidRPr="0098499E">
        <w:rPr>
          <w:rFonts w:asciiTheme="minorHAnsi" w:hAnsiTheme="minorHAnsi" w:cstheme="minorHAnsi"/>
          <w:lang w:val="ru-RU"/>
        </w:rPr>
        <w:t xml:space="preserve">Државе Л. Америке познате су по извозу: а) кафе, б) банана, в) меса, </w:t>
      </w:r>
      <w:r w:rsidRPr="0098499E">
        <w:rPr>
          <w:rFonts w:asciiTheme="minorHAnsi" w:hAnsiTheme="minorHAnsi" w:cstheme="minorHAnsi"/>
          <w:lang w:val="sr-Cyrl-CS"/>
        </w:rPr>
        <w:t xml:space="preserve">  </w:t>
      </w:r>
      <w:r w:rsidRPr="0098499E">
        <w:rPr>
          <w:rFonts w:asciiTheme="minorHAnsi" w:hAnsiTheme="minorHAnsi" w:cstheme="minorHAnsi"/>
          <w:lang w:val="ru-RU"/>
        </w:rPr>
        <w:t xml:space="preserve">г)пшенице, као и сировина: 1)нафте, 2)гвоздене руде, 3)олова и цинка, 4)сребра, 5)бакра, 6)боксита.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>Испред назива државе допиши слово и број по коме је познат њен извоз. ____Мексико, ___Венецуела, ___Чиле, ___Еквадор, ___Бразил, ____Аргентина, ____Јамајка.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25</w:t>
      </w:r>
      <w:r w:rsidRPr="00774F88">
        <w:rPr>
          <w:rFonts w:asciiTheme="minorHAnsi" w:hAnsiTheme="minorHAnsi" w:cstheme="minorHAnsi"/>
          <w:lang w:val="sr-Cyrl-CS"/>
        </w:rPr>
        <w:t xml:space="preserve"> У Аустралији по сувим степама и полупустињама расте бодљикава шикара која се зове _______</w:t>
      </w:r>
      <w:r>
        <w:rPr>
          <w:rFonts w:asciiTheme="minorHAnsi" w:hAnsiTheme="minorHAnsi" w:cstheme="minorHAnsi"/>
          <w:lang w:val="sr-Cyrl-CS"/>
        </w:rPr>
        <w:t>_____</w:t>
      </w:r>
      <w:r w:rsidRPr="00774F88">
        <w:rPr>
          <w:rFonts w:asciiTheme="minorHAnsi" w:hAnsiTheme="minorHAnsi" w:cstheme="minorHAnsi"/>
          <w:lang w:val="sr-Cyrl-CS"/>
        </w:rPr>
        <w:t>___. Најпознатији представник сисара торбара је ___</w:t>
      </w:r>
      <w:r>
        <w:rPr>
          <w:rFonts w:asciiTheme="minorHAnsi" w:hAnsiTheme="minorHAnsi" w:cstheme="minorHAnsi"/>
          <w:lang w:val="sr-Cyrl-CS"/>
        </w:rPr>
        <w:t>__________</w:t>
      </w:r>
      <w:r w:rsidRPr="00774F88">
        <w:rPr>
          <w:rFonts w:asciiTheme="minorHAnsi" w:hAnsiTheme="minorHAnsi" w:cstheme="minorHAnsi"/>
          <w:lang w:val="sr-Cyrl-CS"/>
        </w:rPr>
        <w:t xml:space="preserve">________. </w:t>
      </w: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Име географија или земљопис дао је грчки научник који је живео у </w:t>
      </w:r>
      <w:r w:rsidRPr="00774F88">
        <w:rPr>
          <w:rFonts w:asciiTheme="minorHAnsi" w:hAnsiTheme="minorHAnsi" w:cstheme="minorHAnsi"/>
        </w:rPr>
        <w:t>III</w:t>
      </w:r>
      <w:r w:rsidRPr="00774F88">
        <w:rPr>
          <w:rFonts w:asciiTheme="minorHAnsi" w:hAnsiTheme="minorHAnsi" w:cstheme="minorHAnsi"/>
          <w:lang w:val="sr-Cyrl-CS"/>
        </w:rPr>
        <w:t xml:space="preserve"> веку пре Христа и звао се _____________________.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Стари Асирци су назив Азија извели од речи </w:t>
      </w:r>
      <w:r w:rsidRPr="00774F88">
        <w:rPr>
          <w:rFonts w:asciiTheme="minorHAnsi" w:hAnsiTheme="minorHAnsi" w:cstheme="minorHAnsi"/>
          <w:b/>
        </w:rPr>
        <w:t>asu</w:t>
      </w:r>
      <w:r w:rsidRPr="00774F88">
        <w:rPr>
          <w:rFonts w:asciiTheme="minorHAnsi" w:hAnsiTheme="minorHAnsi" w:cstheme="minorHAnsi"/>
          <w:b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>и значи_____________________.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Који су најпознатији европски истраживачи Азије у средњем веку? _____________________ и _________________________.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Ако је на карти размер 1: 50 000, а дужина неког пута 12 </w:t>
      </w:r>
      <w:r w:rsidRPr="00774F88">
        <w:rPr>
          <w:rFonts w:asciiTheme="minorHAnsi" w:hAnsiTheme="minorHAnsi" w:cstheme="minorHAnsi"/>
        </w:rPr>
        <w:t>mm</w:t>
      </w:r>
      <w:r w:rsidRPr="00774F88">
        <w:rPr>
          <w:rFonts w:asciiTheme="minorHAnsi" w:hAnsiTheme="minorHAnsi" w:cstheme="minorHAnsi"/>
          <w:lang w:val="sr-Cyrl-CS"/>
        </w:rPr>
        <w:t xml:space="preserve">, колико је дуг пут у природи у </w:t>
      </w:r>
      <w:r w:rsidRPr="00774F88">
        <w:rPr>
          <w:rFonts w:asciiTheme="minorHAnsi" w:hAnsiTheme="minorHAnsi" w:cstheme="minorHAnsi"/>
        </w:rPr>
        <w:t>km</w:t>
      </w:r>
      <w:r w:rsidRPr="00774F88">
        <w:rPr>
          <w:rFonts w:asciiTheme="minorHAnsi" w:hAnsiTheme="minorHAnsi" w:cstheme="minorHAnsi"/>
          <w:lang w:val="sr-Cyrl-CS"/>
        </w:rPr>
        <w:t>? __________________________.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Процес настанка и развоја градова назива се ________________________.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Дунав је са 2850 </w:t>
      </w:r>
      <w:r w:rsidRPr="00774F88">
        <w:rPr>
          <w:rFonts w:asciiTheme="minorHAnsi" w:hAnsiTheme="minorHAnsi" w:cstheme="minorHAnsi"/>
        </w:rPr>
        <w:t>km</w:t>
      </w:r>
      <w:r w:rsidRPr="00774F88">
        <w:rPr>
          <w:rFonts w:asciiTheme="minorHAnsi" w:hAnsiTheme="minorHAnsi" w:cstheme="minorHAnsi"/>
          <w:lang w:val="ru-RU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>друга река по дужини у Европи. Подвуци називе држава  кроз које протиче: Чешка, Немачка, Аустрија, Пољска, Словачка, Мађарска, Хрватска, Србија, Румунија, Бугарска, Молдавија, Русија, Украјина.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У Азији се налази највиши планински венац ________________, највиша висораван ____________ и највиши планински врх 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354763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Испред назива реке напиши слово</w:t>
      </w:r>
      <w:r>
        <w:rPr>
          <w:rFonts w:asciiTheme="minorHAnsi" w:hAnsiTheme="minorHAnsi" w:cstheme="minorHAnsi"/>
          <w:lang w:val="sr-Cyrl-CS"/>
        </w:rPr>
        <w:t xml:space="preserve"> /а,б,в,г/</w:t>
      </w:r>
      <w:r w:rsidRPr="00774F88">
        <w:rPr>
          <w:rFonts w:asciiTheme="minorHAnsi" w:hAnsiTheme="minorHAnsi" w:cstheme="minorHAnsi"/>
          <w:lang w:val="sr-Cyrl-CS"/>
        </w:rPr>
        <w:t xml:space="preserve"> океана (језера) у који се улива:</w:t>
      </w:r>
    </w:p>
    <w:p w:rsidR="009736D2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_Ганг, 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 Јенисеј</w:t>
      </w:r>
      <w:r>
        <w:rPr>
          <w:rFonts w:asciiTheme="minorHAnsi" w:hAnsiTheme="minorHAnsi" w:cstheme="minorHAnsi"/>
          <w:lang w:val="sr-Cyrl-CS"/>
        </w:rPr>
        <w:t>,  __</w:t>
      </w:r>
      <w:r w:rsidRPr="00774F88">
        <w:rPr>
          <w:rFonts w:asciiTheme="minorHAnsi" w:hAnsiTheme="minorHAnsi" w:cstheme="minorHAnsi"/>
          <w:lang w:val="sr-Cyrl-CS"/>
        </w:rPr>
        <w:t>__ Инд, 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 Лена, 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 xml:space="preserve">_ Јангцекјанг, 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 xml:space="preserve">__ Аму-Дарја, </w:t>
      </w:r>
    </w:p>
    <w:p w:rsidR="009736D2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 xml:space="preserve">__Шат-ел Араб, 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__ Брамапутра,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 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 Хоангхо, 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 xml:space="preserve">_ Иравади. </w:t>
      </w:r>
    </w:p>
    <w:p w:rsidR="009736D2" w:rsidRPr="00774F88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 а) Индијски океан, </w:t>
      </w:r>
      <w:r>
        <w:rPr>
          <w:rFonts w:asciiTheme="minorHAnsi" w:hAnsiTheme="minorHAnsi" w:cstheme="minorHAnsi"/>
          <w:lang w:val="sr-Cyrl-CS"/>
        </w:rPr>
        <w:t xml:space="preserve">   </w:t>
      </w:r>
      <w:r w:rsidRPr="00774F88">
        <w:rPr>
          <w:rFonts w:asciiTheme="minorHAnsi" w:hAnsiTheme="minorHAnsi" w:cstheme="minorHAnsi"/>
          <w:lang w:val="sr-Cyrl-CS"/>
        </w:rPr>
        <w:t xml:space="preserve">б) Аралско језеро, </w:t>
      </w:r>
      <w:r>
        <w:rPr>
          <w:rFonts w:asciiTheme="minorHAnsi" w:hAnsiTheme="minorHAnsi" w:cstheme="minorHAnsi"/>
          <w:lang w:val="sr-Cyrl-CS"/>
        </w:rPr>
        <w:t xml:space="preserve">    </w:t>
      </w:r>
      <w:r w:rsidRPr="00774F88">
        <w:rPr>
          <w:rFonts w:asciiTheme="minorHAnsi" w:hAnsiTheme="minorHAnsi" w:cstheme="minorHAnsi"/>
          <w:lang w:val="sr-Cyrl-CS"/>
        </w:rPr>
        <w:t>в) Тихи океан,</w:t>
      </w:r>
      <w:r>
        <w:rPr>
          <w:rFonts w:asciiTheme="minorHAnsi" w:hAnsiTheme="minorHAnsi" w:cstheme="minorHAnsi"/>
          <w:lang w:val="sr-Cyrl-CS"/>
        </w:rPr>
        <w:t xml:space="preserve">      </w:t>
      </w:r>
      <w:r w:rsidRPr="00774F88">
        <w:rPr>
          <w:rFonts w:asciiTheme="minorHAnsi" w:hAnsiTheme="minorHAnsi" w:cstheme="minorHAnsi"/>
          <w:lang w:val="sr-Cyrl-CS"/>
        </w:rPr>
        <w:t xml:space="preserve"> г) Северни ледени океан.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Како се зове плод високе палме која се гаји у југозападној Азији____</w:t>
      </w:r>
      <w:r>
        <w:rPr>
          <w:rFonts w:asciiTheme="minorHAnsi" w:hAnsiTheme="minorHAnsi" w:cstheme="minorHAnsi"/>
          <w:lang w:val="sr-Cyrl-CS"/>
        </w:rPr>
        <w:t>________</w:t>
      </w:r>
      <w:r w:rsidRPr="00774F88">
        <w:rPr>
          <w:rFonts w:asciiTheme="minorHAnsi" w:hAnsiTheme="minorHAnsi" w:cstheme="minorHAnsi"/>
          <w:lang w:val="sr-Cyrl-CS"/>
        </w:rPr>
        <w:t>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Које је највеће природно богатство југозападне Азије? 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Како се зову три природне регије на Индијском потконтиненту ____________________, ____________________________ и 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Вероисповест у Индији која забрањује да се једе месо је 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Средњу Азију чине државе бившег Совјетског савеза. Испред имена државе напиши слово главног града. ___ Казахстан, ____Узбекистан, ___ Таџикистан, ___ Киргистан, ___Туркменистан.  Главни градови су: а) Ташкент, б) Алма – Ата, в) Бишкек, г) Ашхабад, д) Душанбе.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Кина је колевка старе цивилизације. Дала је човечанству низ великих открића од којих су најпознатији: __________________, ______________, _____________, _______________, _______________, ________________, __________________.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lastRenderedPageBreak/>
        <w:t xml:space="preserve">Јапан је први у свету по производњи превозних средстава. Којих? _____________, ____________, ______________ и _____________.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Који су били основни мотиви истраживања Африке? Заокружи тачне одговоре: а) лов на дивље животиње, б) набавка робова, в) слоновача г) злато, д) тражење поморског пута за Индију, ђ) истраживање старих култура, ж) колонијална освајања.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Четири највеће реке Африке су: ________, __________, ___________и __________, а најдужа од њих је река ___________________.</w:t>
      </w:r>
    </w:p>
    <w:p w:rsidR="009736D2" w:rsidRPr="00774F88" w:rsidRDefault="009736D2" w:rsidP="009736D2">
      <w:pPr>
        <w:ind w:left="42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Основне биљне заједнице Африке од екватора према повратницима су: _________________, ________________, _________________ и 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Америку су прво открили __________ 1 000 године, потом је стигао Колумбо _____ г. а по италијанском морепловцу ________________ нови континент је добио име. Староседеоци Америке су: _________________ и 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</w:t>
      </w: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Поред источне обале Северне Америке теку две морске струје. Једна са севера, која се зове ___________ струја и доноси воду из ______________ океана и друга са југа која се зове _______________ струја и доноси воду из ________________________.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САД су федеративна република која се састоји од __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 савезних држава од којих су две територијално одвојене од осталих држава. То су:__________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____и</w:t>
      </w:r>
      <w:r>
        <w:rPr>
          <w:rFonts w:asciiTheme="minorHAnsi" w:hAnsiTheme="minorHAnsi" w:cstheme="minorHAnsi"/>
          <w:lang w:val="sr-Cyrl-CS"/>
        </w:rPr>
        <w:t>_</w:t>
      </w:r>
      <w:r w:rsidRPr="00774F88">
        <w:rPr>
          <w:rFonts w:asciiTheme="minorHAnsi" w:hAnsiTheme="minorHAnsi" w:cstheme="minorHAnsi"/>
          <w:lang w:val="sr-Cyrl-CS"/>
        </w:rPr>
        <w:t xml:space="preserve"> ______________. САД су најмоћнија индустријска земља у свету. Аутомобили се производе у Детроиту где се налазе чувене фабрике: _________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_, _</w:t>
      </w:r>
      <w:r>
        <w:rPr>
          <w:rFonts w:asciiTheme="minorHAnsi" w:hAnsiTheme="minorHAnsi" w:cstheme="minorHAnsi"/>
          <w:lang w:val="sr-Cyrl-CS"/>
        </w:rPr>
        <w:t>____</w:t>
      </w:r>
      <w:r w:rsidRPr="00774F88">
        <w:rPr>
          <w:rFonts w:asciiTheme="minorHAnsi" w:hAnsiTheme="minorHAnsi" w:cstheme="minorHAnsi"/>
          <w:lang w:val="sr-Cyrl-CS"/>
        </w:rPr>
        <w:t>_____________ и _</w:t>
      </w:r>
      <w:r>
        <w:rPr>
          <w:rFonts w:asciiTheme="minorHAnsi" w:hAnsiTheme="minorHAnsi" w:cstheme="minorHAnsi"/>
          <w:lang w:val="sr-Cyrl-CS"/>
        </w:rPr>
        <w:t>_</w:t>
      </w:r>
      <w:r w:rsidRPr="00774F88">
        <w:rPr>
          <w:rFonts w:asciiTheme="minorHAnsi" w:hAnsiTheme="minorHAnsi" w:cstheme="minorHAnsi"/>
          <w:lang w:val="sr-Cyrl-CS"/>
        </w:rPr>
        <w:t>_</w:t>
      </w:r>
      <w:r>
        <w:rPr>
          <w:rFonts w:asciiTheme="minorHAnsi" w:hAnsiTheme="minorHAnsi" w:cstheme="minorHAnsi"/>
          <w:lang w:val="sr-Cyrl-CS"/>
        </w:rPr>
        <w:t>__</w:t>
      </w:r>
      <w:r w:rsidRPr="00774F88">
        <w:rPr>
          <w:rFonts w:asciiTheme="minorHAnsi" w:hAnsiTheme="minorHAnsi" w:cstheme="minorHAnsi"/>
          <w:lang w:val="sr-Cyrl-CS"/>
        </w:rPr>
        <w:t>___________; авиони у Сијетлу где се налази фабрика _____</w:t>
      </w:r>
      <w:r>
        <w:rPr>
          <w:rFonts w:asciiTheme="minorHAnsi" w:hAnsiTheme="minorHAnsi" w:cstheme="minorHAnsi"/>
          <w:lang w:val="sr-Cyrl-CS"/>
        </w:rPr>
        <w:t>____</w:t>
      </w:r>
      <w:r w:rsidRPr="00774F88">
        <w:rPr>
          <w:rFonts w:asciiTheme="minorHAnsi" w:hAnsiTheme="minorHAnsi" w:cstheme="minorHAnsi"/>
          <w:lang w:val="sr-Cyrl-CS"/>
        </w:rPr>
        <w:t>_________, а челичане у градовима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>________________, ______________ и 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До почетка 20-ог века за Канаду се тврдило да је то била земља _____</w:t>
      </w:r>
      <w:r>
        <w:rPr>
          <w:rFonts w:asciiTheme="minorHAnsi" w:hAnsiTheme="minorHAnsi" w:cstheme="minorHAnsi"/>
          <w:lang w:val="sr-Cyrl-CS"/>
        </w:rPr>
        <w:t>______________</w:t>
      </w:r>
      <w:r w:rsidRPr="00774F88">
        <w:rPr>
          <w:rFonts w:asciiTheme="minorHAnsi" w:hAnsiTheme="minorHAnsi" w:cstheme="minorHAnsi"/>
          <w:lang w:val="sr-Cyrl-CS"/>
        </w:rPr>
        <w:t>__, ______________, ____________ и 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У Јужној Америци се налазе биљне заједнице сродне оним у Африци. Прашуме у Ј. Америци се називају _______________ а саване су под именом ___________, а степе су у Ј. Америци 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</w:t>
      </w: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Највећи градови Јужне Америке су у Бразилу: ___________ (20 мил. ст.), град чувен по карневалу је _______________ (15), главни град Аргентине је ______________ (15), главни град Перуа је _____________ (6), главни град Чилеа је _____________ (5) и главни граде Колумбије је ______________ (4).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Староседеоци Аустралије су ____________, а Новог Зеланда __________. У пољопривреди Аустралије доминира сточарство са гајењем _________. </w:t>
      </w:r>
    </w:p>
    <w:p w:rsidR="009736D2" w:rsidRPr="00774F88" w:rsidRDefault="009736D2" w:rsidP="009736D2">
      <w:pPr>
        <w:rPr>
          <w:rFonts w:asciiTheme="minorHAnsi" w:hAnsiTheme="minorHAnsi" w:cstheme="minorHAnsi"/>
          <w:b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b/>
          <w:lang w:val="sr-Cyrl-CS"/>
        </w:rPr>
      </w:pPr>
    </w:p>
    <w:p w:rsidR="009736D2" w:rsidRPr="00774F88" w:rsidRDefault="009736D2" w:rsidP="00A457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Заокружи градове са територије Азије.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Лумумбаши, б) Кјото, в) Крунг Теп , г)</w:t>
      </w:r>
      <w:r w:rsidRPr="00774F88">
        <w:rPr>
          <w:rFonts w:asciiTheme="minorHAnsi" w:hAnsiTheme="minorHAnsi" w:cstheme="minorHAnsi"/>
          <w:lang w:val="sr-Cyrl-CS"/>
        </w:rPr>
        <w:tab/>
        <w:t xml:space="preserve">Бело Хоризонто,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д) Варанаси, ђ) Дар ел Селам , е) Дака, ж) Баку, з) Шангај.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lastRenderedPageBreak/>
        <w:t>Територију Јапана чине бројна острва од којих су четири највећа. Наведи њихове називе. ______________</w:t>
      </w:r>
      <w:r>
        <w:rPr>
          <w:rFonts w:asciiTheme="minorHAnsi" w:hAnsiTheme="minorHAnsi" w:cstheme="minorHAnsi"/>
          <w:lang w:val="sr-Cyrl-CS"/>
        </w:rPr>
        <w:t xml:space="preserve">  ,  </w:t>
      </w:r>
      <w:r w:rsidRPr="00774F88">
        <w:rPr>
          <w:rFonts w:asciiTheme="minorHAnsi" w:hAnsiTheme="minorHAnsi" w:cstheme="minorHAnsi"/>
          <w:lang w:val="sr-Cyrl-CS"/>
        </w:rPr>
        <w:t>________________</w:t>
      </w:r>
      <w:r>
        <w:rPr>
          <w:rFonts w:asciiTheme="minorHAnsi" w:hAnsiTheme="minorHAnsi" w:cstheme="minorHAnsi"/>
          <w:lang w:val="sr-Cyrl-CS"/>
        </w:rPr>
        <w:t xml:space="preserve"> ,   </w:t>
      </w:r>
      <w:r w:rsidRPr="00774F88">
        <w:rPr>
          <w:rFonts w:asciiTheme="minorHAnsi" w:hAnsiTheme="minorHAnsi" w:cstheme="minorHAnsi"/>
          <w:lang w:val="sr-Cyrl-CS"/>
        </w:rPr>
        <w:t>___________________</w:t>
      </w:r>
      <w:r>
        <w:rPr>
          <w:rFonts w:asciiTheme="minorHAnsi" w:hAnsiTheme="minorHAnsi" w:cstheme="minorHAnsi"/>
          <w:lang w:val="sr-Cyrl-CS"/>
        </w:rPr>
        <w:t xml:space="preserve">,       </w:t>
      </w:r>
      <w:r w:rsidRPr="00774F88">
        <w:rPr>
          <w:rFonts w:asciiTheme="minorHAnsi" w:hAnsiTheme="minorHAnsi" w:cstheme="minorHAnsi"/>
          <w:lang w:val="sr-Cyrl-CS"/>
        </w:rPr>
        <w:t>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Наброј државе Магреба. 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Да ли је </w:t>
      </w:r>
      <w:r w:rsidRPr="00774F88">
        <w:rPr>
          <w:rFonts w:asciiTheme="minorHAnsi" w:hAnsiTheme="minorHAnsi" w:cstheme="minorHAnsi"/>
          <w:b/>
          <w:lang w:val="sr-Cyrl-CS"/>
        </w:rPr>
        <w:t>буш</w:t>
      </w:r>
      <w:r w:rsidRPr="00774F88">
        <w:rPr>
          <w:rFonts w:asciiTheme="minorHAnsi" w:hAnsiTheme="minorHAnsi" w:cstheme="minorHAnsi"/>
          <w:lang w:val="sr-Cyrl-CS"/>
        </w:rPr>
        <w:t>: (заокружи слово испред тачног одговора)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врста биљке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врста животиње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врста сланог језера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Који су данашњи  континенти  настали од праконтинента Гондвана?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 линијама са леве и десне стране од наведених мореуза напиши имена континената које раздвајају.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 Баб ел Мандеб 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 Берингов 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 Гибралтарски 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 Босфорски 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Спари физичко- географске појмове са њиховим називима.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језеро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Тајмир</w:t>
      </w:r>
      <w:r w:rsidRPr="00774F88">
        <w:rPr>
          <w:rFonts w:asciiTheme="minorHAnsi" w:hAnsiTheme="minorHAnsi" w:cstheme="minorHAnsi"/>
          <w:lang w:val="sr-Cyrl-CS"/>
        </w:rPr>
        <w:tab/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пустуња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Ла Плата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река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Атакама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г) полуострво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Јукон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д) залив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Тавор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е) планина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Укереве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Тиг</w:t>
      </w:r>
      <w:r w:rsidRPr="00774F88">
        <w:rPr>
          <w:rFonts w:asciiTheme="minorHAnsi" w:hAnsiTheme="minorHAnsi" w:cstheme="minorHAnsi"/>
        </w:rPr>
        <w:t>a</w:t>
      </w:r>
      <w:r w:rsidRPr="00774F88">
        <w:rPr>
          <w:rFonts w:asciiTheme="minorHAnsi" w:hAnsiTheme="minorHAnsi" w:cstheme="minorHAnsi"/>
          <w:lang w:val="sr-Cyrl-CS"/>
        </w:rPr>
        <w:t>р и Еуфрат</w:t>
      </w:r>
      <w:r w:rsidRPr="00774F88">
        <w:rPr>
          <w:rFonts w:asciiTheme="minorHAnsi" w:hAnsiTheme="minorHAnsi" w:cstheme="minorHAnsi"/>
          <w:lang w:val="ru-RU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>теку кроз ______________________ низију. Њихивим спајањем настаје _________________________ река, која се улива у____________________ море. (Допуни реченицу.)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Спари народе и њихову домовину ( упиши редни број народа на црту испред регије или државе).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1. Маори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јужна Африка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2. Инуити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Атласке планине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3. Бербери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Нови Зеланд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4. Бушмани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Анди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5. Кечуа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север Канаде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Заокружи имена река Африке које се уливају у Атлантски океан.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Сенегал,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б) Лимпопо,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в) Орање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г) Нигер,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 xml:space="preserve">д) Замбези, 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 xml:space="preserve">ђ) Парана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Бели Нил истиче из језера ____________________________ које је смештено на 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 висоравни. (Допуни реченицу.)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Наведи најбројније нације на свету (прве четири по реду). 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_________________, 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_________________,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_________________,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_________________.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Групи Великих језера припадају слећа: </w:t>
      </w: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</w:t>
      </w:r>
      <w:r w:rsidRPr="00774F88">
        <w:rPr>
          <w:rFonts w:asciiTheme="minorHAnsi" w:hAnsiTheme="minorHAnsi" w:cstheme="minorHAnsi"/>
          <w:lang w:val="sr-Cyrl-CS"/>
        </w:rPr>
        <w:t>__________________,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</w:t>
      </w:r>
      <w:r w:rsidRPr="00774F88">
        <w:rPr>
          <w:rFonts w:asciiTheme="minorHAnsi" w:hAnsiTheme="minorHAnsi" w:cstheme="minorHAnsi"/>
          <w:lang w:val="sr-Cyrl-CS"/>
        </w:rPr>
        <w:t>_________________,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_________________,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_________________ и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_________________.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Она се одводњавају </w:t>
      </w:r>
      <w:r w:rsidRPr="00774F88">
        <w:rPr>
          <w:rFonts w:asciiTheme="minorHAnsi" w:hAnsiTheme="minorHAnsi" w:cstheme="minorHAnsi"/>
          <w:lang w:val="sr-Cyrl-CS"/>
        </w:rPr>
        <w:t>преко реке _________________________ у _____________________ океан.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Поред наведених истраживача  упиши који део света су открили и истраживали: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Тасман 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Дијаз_________________________________________________________________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Колумбо_____________________________________________________________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г) Ливингстон___________________________________________________________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д) Пизаро_______________________________________________________________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Поред наведених главних градова упиши њихове државе.</w:t>
      </w:r>
    </w:p>
    <w:p w:rsidR="009736D2" w:rsidRPr="00774F88" w:rsidRDefault="009736D2" w:rsidP="00A457E7">
      <w:pPr>
        <w:numPr>
          <w:ilvl w:val="1"/>
          <w:numId w:val="4"/>
        </w:numPr>
        <w:rPr>
          <w:rFonts w:asciiTheme="minorHAnsi" w:hAnsiTheme="minorHAnsi" w:cstheme="minorHAnsi"/>
          <w:lang w:val="sr-Cyrl-CS"/>
        </w:rPr>
        <w:sectPr w:rsidR="009736D2" w:rsidRPr="00774F88" w:rsidSect="009736D2">
          <w:pgSz w:w="12240" w:h="15840" w:code="1"/>
          <w:pgMar w:top="720" w:right="864" w:bottom="720" w:left="1440" w:header="720" w:footer="720" w:gutter="0"/>
          <w:cols w:space="432"/>
          <w:titlePg/>
          <w:docGrid w:linePitch="360"/>
        </w:sectPr>
      </w:pPr>
    </w:p>
    <w:p w:rsidR="009736D2" w:rsidRDefault="009736D2" w:rsidP="009736D2">
      <w:pPr>
        <w:ind w:firstLine="72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lastRenderedPageBreak/>
        <w:t xml:space="preserve">Канбера </w:t>
      </w:r>
      <w:r>
        <w:rPr>
          <w:rFonts w:asciiTheme="minorHAnsi" w:hAnsiTheme="minorHAnsi" w:cstheme="minorHAnsi"/>
          <w:lang w:val="sr-Cyrl-CS"/>
        </w:rPr>
        <w:t>________________________________</w:t>
      </w:r>
    </w:p>
    <w:p w:rsidR="009736D2" w:rsidRDefault="009736D2" w:rsidP="009736D2">
      <w:pPr>
        <w:ind w:firstLine="720"/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</w:p>
    <w:p w:rsidR="009736D2" w:rsidRDefault="009736D2" w:rsidP="009736D2">
      <w:pPr>
        <w:ind w:firstLine="72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Монтевидео</w:t>
      </w:r>
      <w:r>
        <w:rPr>
          <w:rFonts w:asciiTheme="minorHAnsi" w:hAnsiTheme="minorHAnsi" w:cstheme="minorHAnsi"/>
          <w:lang w:val="sr-Cyrl-CS"/>
        </w:rPr>
        <w:t>______________________________</w:t>
      </w:r>
    </w:p>
    <w:p w:rsidR="009736D2" w:rsidRDefault="009736D2" w:rsidP="009736D2">
      <w:pPr>
        <w:ind w:firstLine="720"/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</w:p>
    <w:p w:rsidR="009736D2" w:rsidRDefault="009736D2" w:rsidP="009736D2">
      <w:pPr>
        <w:ind w:firstLine="72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Парамариб</w:t>
      </w:r>
      <w:r>
        <w:rPr>
          <w:rFonts w:asciiTheme="minorHAnsi" w:hAnsiTheme="minorHAnsi" w:cstheme="minorHAnsi"/>
          <w:lang w:val="sr-Cyrl-CS"/>
        </w:rPr>
        <w:t>_______________________________</w:t>
      </w:r>
    </w:p>
    <w:p w:rsidR="009736D2" w:rsidRPr="00774F88" w:rsidRDefault="009736D2" w:rsidP="009736D2">
      <w:pPr>
        <w:ind w:firstLine="72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ind w:firstLine="72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Тби</w:t>
      </w:r>
      <w:r>
        <w:rPr>
          <w:rFonts w:asciiTheme="minorHAnsi" w:hAnsiTheme="minorHAnsi" w:cstheme="minorHAnsi"/>
          <w:lang w:val="sr-Cyrl-CS"/>
        </w:rPr>
        <w:t>лиси_________________________________</w:t>
      </w:r>
    </w:p>
    <w:p w:rsidR="009736D2" w:rsidRDefault="009736D2" w:rsidP="009736D2">
      <w:pPr>
        <w:ind w:firstLine="720"/>
        <w:rPr>
          <w:rFonts w:asciiTheme="minorHAnsi" w:hAnsiTheme="minorHAnsi" w:cstheme="minorHAnsi"/>
        </w:rPr>
      </w:pPr>
    </w:p>
    <w:p w:rsidR="009736D2" w:rsidRDefault="009736D2" w:rsidP="009736D2">
      <w:pPr>
        <w:ind w:firstLine="72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Баку</w:t>
      </w:r>
      <w:r>
        <w:rPr>
          <w:rFonts w:asciiTheme="minorHAnsi" w:hAnsiTheme="minorHAnsi" w:cstheme="minorHAnsi"/>
          <w:lang w:val="sr-Cyrl-CS"/>
        </w:rPr>
        <w:t>____________________________________</w:t>
      </w:r>
    </w:p>
    <w:p w:rsidR="009736D2" w:rsidRDefault="009736D2" w:rsidP="009736D2">
      <w:pPr>
        <w:ind w:firstLine="720"/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</w:p>
    <w:p w:rsidR="009736D2" w:rsidRPr="00354763" w:rsidRDefault="009736D2" w:rsidP="009736D2">
      <w:pPr>
        <w:ind w:firstLine="720"/>
        <w:rPr>
          <w:rFonts w:asciiTheme="minorHAnsi" w:hAnsiTheme="minorHAnsi" w:cstheme="minorHAnsi"/>
          <w:lang w:val="sr-Cyrl-RS"/>
        </w:rPr>
        <w:sectPr w:rsidR="009736D2" w:rsidRPr="00354763" w:rsidSect="009736D2">
          <w:type w:val="continuous"/>
          <w:pgSz w:w="12240" w:h="15840" w:code="1"/>
          <w:pgMar w:top="720" w:right="864" w:bottom="720" w:left="1440" w:header="720" w:footer="720" w:gutter="0"/>
          <w:cols w:space="720"/>
          <w:titlePg/>
          <w:docGrid w:linePitch="360"/>
        </w:sectPr>
      </w:pPr>
      <w:r w:rsidRPr="00774F88">
        <w:rPr>
          <w:rFonts w:asciiTheme="minorHAnsi" w:hAnsiTheme="minorHAnsi" w:cstheme="minorHAnsi"/>
          <w:lang w:val="sr-Cyrl-CS"/>
        </w:rPr>
        <w:t>Рабат</w:t>
      </w:r>
      <w:r>
        <w:rPr>
          <w:rFonts w:asciiTheme="minorHAnsi" w:hAnsiTheme="minorHAnsi" w:cstheme="minorHAnsi"/>
          <w:lang w:val="sr-Cyrl-RS"/>
        </w:rPr>
        <w:t>___________________________________</w:t>
      </w:r>
    </w:p>
    <w:p w:rsidR="009736D2" w:rsidRPr="001C376D" w:rsidRDefault="009736D2" w:rsidP="009736D2">
      <w:pPr>
        <w:rPr>
          <w:rFonts w:asciiTheme="minorHAnsi" w:hAnsiTheme="minorHAnsi" w:cstheme="minorHAnsi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Које државе Јужне Америке пресеца екватор?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Аустралија је највећим делом  покривена пустињама. Наведи највеће пустиње у Аустралији: ____________________, ___________________, 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У Централној Америци јављају се температурни појасеви. Наведи те висинске појасеве као и разлог њиховог постојања.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Шта су тајге и где се јављају? 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Највећи град Индокине је _______________________________.</w:t>
      </w:r>
    </w:p>
    <w:p w:rsidR="009736D2" w:rsidRPr="00774F88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Мангрови су: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тропско воће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тропске шуме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тропски инсекти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Лето на јужној хемисфери почиње __________________ (упиши датум).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Највећи кањон на свету налази се на реци__________________________(допуни реченицу).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Куско се налази у држави ______________. Овај древни град је био престоница цивилизације _____________ (допуни реченицу).</w:t>
      </w:r>
    </w:p>
    <w:p w:rsidR="009736D2" w:rsidRPr="00774F88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Заокружи језера која се не налазе у Африци.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 xml:space="preserve">а) Титикака, б) Тана, в) Ири, г) Албертово, д) Ерово,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ђ) Балхашко, е) Маракаибо, ж) Чад, з) Хјурон.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Која Великосундска острва једним делом или целом својом површином административно припадају Индонезији? 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Које државе су једним делом или целом својом  територијом смештене на простору ″Рога Африке″</w:t>
      </w:r>
      <w:r w:rsidRPr="00774F88">
        <w:rPr>
          <w:rFonts w:asciiTheme="minorHAnsi" w:hAnsiTheme="minorHAnsi" w:cstheme="minorHAnsi"/>
          <w:lang w:val="sr-Latn-CS"/>
        </w:rPr>
        <w:t>___</w:t>
      </w:r>
      <w:r w:rsidRPr="00774F88">
        <w:rPr>
          <w:rFonts w:asciiTheme="minorHAnsi" w:hAnsiTheme="minorHAnsi" w:cstheme="minorHAnsi"/>
          <w:lang w:val="sr-Cyrl-CS"/>
        </w:rPr>
        <w:t>__________,________________,_________________, _______________.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5564EE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Које морске струје утичу на снижење температуре ваздуха лети у Северној Америци? __________________________ и _________________________.</w:t>
      </w:r>
    </w:p>
    <w:p w:rsidR="005564EE" w:rsidRDefault="005564EE" w:rsidP="005564EE">
      <w:pPr>
        <w:pStyle w:val="ListParagraph"/>
        <w:rPr>
          <w:rFonts w:asciiTheme="minorHAnsi" w:hAnsiTheme="minorHAnsi" w:cstheme="minorHAnsi"/>
          <w:lang w:val="sr-Cyrl-CS"/>
        </w:rPr>
      </w:pPr>
    </w:p>
    <w:p w:rsidR="005564EE" w:rsidRDefault="005564EE" w:rsidP="005564EE">
      <w:pPr>
        <w:rPr>
          <w:rFonts w:asciiTheme="minorHAnsi" w:hAnsiTheme="minorHAnsi" w:cstheme="minorHAnsi"/>
        </w:rPr>
      </w:pPr>
    </w:p>
    <w:p w:rsidR="005564EE" w:rsidRDefault="005564EE" w:rsidP="005564EE">
      <w:pPr>
        <w:rPr>
          <w:rFonts w:asciiTheme="minorHAnsi" w:hAnsiTheme="minorHAnsi" w:cstheme="minorHAnsi"/>
        </w:rPr>
      </w:pPr>
    </w:p>
    <w:p w:rsidR="005564EE" w:rsidRDefault="005564EE" w:rsidP="005564EE">
      <w:pPr>
        <w:rPr>
          <w:rFonts w:asciiTheme="minorHAnsi" w:hAnsiTheme="minorHAnsi" w:cstheme="minorHAnsi"/>
        </w:rPr>
      </w:pPr>
    </w:p>
    <w:p w:rsidR="005564EE" w:rsidRDefault="005564EE" w:rsidP="005564EE">
      <w:pPr>
        <w:rPr>
          <w:rFonts w:asciiTheme="minorHAnsi" w:hAnsiTheme="minorHAnsi" w:cstheme="minorHAnsi"/>
        </w:rPr>
      </w:pPr>
    </w:p>
    <w:p w:rsidR="005564EE" w:rsidRPr="00774F88" w:rsidRDefault="005564EE" w:rsidP="005564EE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Звезда Северњача се на аустралијском небу може видети: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23. септембра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22. јуна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када је ведро време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г) никада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Заокружи градове који се налазе на јужној хемисфери.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Сантјаго, б) Џакарта, в) Сингапур, г) Лима, д) Киншаса, ђ) Богота.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Спари физичко-географске појмове са њиховим називима.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лагуна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Тајмир</w:t>
      </w:r>
      <w:r w:rsidRPr="00774F88">
        <w:rPr>
          <w:rFonts w:asciiTheme="minorHAnsi" w:hAnsiTheme="minorHAnsi" w:cstheme="minorHAnsi"/>
          <w:lang w:val="sr-Cyrl-CS"/>
        </w:rPr>
        <w:tab/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пустуња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Маракаибо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река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Нефуд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г) висораван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Орање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д) полуострво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Кракатау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е) вулкан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Анатолија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Спари народе и њихову домовину ( упиши редни број народа на црту испред регије или државе).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1. Аборџини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прашуме Конга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2. Пигмеји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Сахара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3. Туарези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Аустралија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4. Дравиди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Боливија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5. Ајмара</w:t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</w:r>
      <w:r w:rsidRPr="00774F88">
        <w:rPr>
          <w:rFonts w:asciiTheme="minorHAnsi" w:hAnsiTheme="minorHAnsi" w:cstheme="minorHAnsi"/>
          <w:lang w:val="sr-Cyrl-CS"/>
        </w:rPr>
        <w:tab/>
        <w:t>____ Декан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Највећа река у Азији је ___________________ и улива се у _____________________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море.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Latn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По улову рибе на првом месту у свету је држава _____________(допуни реченицу).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Који је европски морепловац први пронашао пут до Индије? ___________________.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Поред  државе упиши њен главни град.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Индонезија 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Непал 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Мозамбик 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г) Еритреја 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д) Перу 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ђ) Колумбија ______________________</w:t>
      </w:r>
    </w:p>
    <w:p w:rsidR="009736D2" w:rsidRPr="005564EE" w:rsidRDefault="009736D2" w:rsidP="009736D2">
      <w:pPr>
        <w:ind w:left="360"/>
        <w:rPr>
          <w:rFonts w:asciiTheme="minorHAnsi" w:hAnsiTheme="minorHAnsi" w:cstheme="minorHAnsi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 линији иза назива географског појма упиши његово значење.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Загрос 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Нуларбор 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Тањгањика 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г) Мак Кинли 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д) Пемба 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ђ) Масаји 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Наведи највеће религије на свету и регије где су оне настале.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а)______________________________________________________________________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Атоли су (заокружи тачан одговор):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корална острва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врста минерала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потопљена ушћа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Пронађи и подвуци уљеза.</w:t>
      </w:r>
    </w:p>
    <w:p w:rsidR="009736D2" w:rsidRPr="00D73E95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</w:r>
      <w:r w:rsidRPr="00D73E95">
        <w:rPr>
          <w:rFonts w:asciiTheme="minorHAnsi" w:hAnsiTheme="minorHAnsi" w:cstheme="minorHAnsi"/>
          <w:lang w:val="sr-Cyrl-CS"/>
        </w:rPr>
        <w:t xml:space="preserve">Узбекистан, Јерменија, Таџикистан, Киргизија, Туркменистан, Казакстан.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Наведи пустиње у Африци у зони јужног повратника.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Које две државе северне Африке су познате по гајењу памука? 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За који тип климе се везује појава следећих биљних заједница: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селваси 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тундре__________________________________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в) степе__________________________________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Шта су цунами и у ком делу света се најчешће јављају? 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_____________________________________________________________________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Где је измерена највећа дубина на свету?__________________________________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Нови Зеланд припада (заокружи тачан одговор):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Меланезијским острвима</w:t>
      </w:r>
      <w:r w:rsidRPr="00774F88">
        <w:rPr>
          <w:rFonts w:asciiTheme="minorHAnsi" w:hAnsiTheme="minorHAnsi" w:cstheme="minorHAnsi"/>
          <w:lang w:val="sr-Cyrl-CS"/>
        </w:rPr>
        <w:tab/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Полинезијским острвима</w:t>
      </w:r>
      <w:r w:rsidRPr="00774F88">
        <w:rPr>
          <w:rFonts w:asciiTheme="minorHAnsi" w:hAnsiTheme="minorHAnsi" w:cstheme="minorHAnsi"/>
          <w:lang w:val="sr-Cyrl-CS"/>
        </w:rPr>
        <w:tab/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ab/>
        <w:t>в) Микронезијским острвима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Мешањем основних раса настају мелези (мешанци). Наведи три типа мелеза и расе чијим мешањем настају.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а) 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ab/>
        <w:t>б) 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ab/>
        <w:t>в)__________________________________________________</w:t>
      </w:r>
    </w:p>
    <w:p w:rsidR="009736D2" w:rsidRPr="00774F88" w:rsidRDefault="009736D2" w:rsidP="009736D2">
      <w:pPr>
        <w:ind w:left="360"/>
        <w:rPr>
          <w:rFonts w:asciiTheme="minorHAnsi" w:hAnsiTheme="minorHAnsi" w:cstheme="minorHAnsi"/>
        </w:rPr>
      </w:pPr>
    </w:p>
    <w:p w:rsidR="009736D2" w:rsidRPr="00774F88" w:rsidRDefault="009736D2" w:rsidP="00A457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Азија је на југозападу одвојена од Африке_______________________ морем и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___________________каналом. (допуни реченицу)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A457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Који град Југоисточне Азије називају Гибралтаром истока? (одговори на питање)</w:t>
      </w:r>
    </w:p>
    <w:p w:rsidR="009736D2" w:rsidRPr="00774F88" w:rsidRDefault="009736D2" w:rsidP="009736D2">
      <w:pPr>
        <w:tabs>
          <w:tab w:val="left" w:pos="9600"/>
        </w:tabs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____________________________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lastRenderedPageBreak/>
        <w:t>100.</w:t>
      </w:r>
      <w:r w:rsidRPr="00774F88">
        <w:rPr>
          <w:rFonts w:asciiTheme="minorHAnsi" w:hAnsiTheme="minorHAnsi" w:cstheme="minorHAnsi"/>
        </w:rPr>
        <w:t xml:space="preserve">  </w:t>
      </w:r>
      <w:r w:rsidRPr="00774F88">
        <w:rPr>
          <w:rFonts w:asciiTheme="minorHAnsi" w:hAnsiTheme="minorHAnsi" w:cstheme="minorHAnsi"/>
          <w:lang w:val="sr-Cyrl-CS"/>
        </w:rPr>
        <w:t>На линије поред главних градова упиши државе у којима се они налазе.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1.Исламабад________________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2. Катманду_________________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3. Улан Батор _______________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4. Сеул_____________________                                                                                            </w:t>
      </w:r>
      <w:r w:rsidRPr="00774F88">
        <w:rPr>
          <w:rFonts w:asciiTheme="minorHAnsi" w:hAnsiTheme="minorHAnsi" w:cstheme="minorHAnsi"/>
          <w:lang w:val="ru-RU"/>
        </w:rPr>
        <w:t xml:space="preserve"> </w:t>
      </w: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1170FB" w:rsidRDefault="009736D2" w:rsidP="00A457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Latn-CS"/>
        </w:rPr>
      </w:pPr>
      <w:r w:rsidRPr="001170FB">
        <w:rPr>
          <w:rFonts w:asciiTheme="minorHAnsi" w:hAnsiTheme="minorHAnsi" w:cstheme="minorHAnsi"/>
          <w:lang w:val="sr-Cyrl-CS"/>
        </w:rPr>
        <w:t xml:space="preserve"> У Источној Азији најбројнији народ су Јапанци. (заокружи ДА или НЕ)                                  </w:t>
      </w:r>
      <w:r w:rsidRPr="001170FB">
        <w:rPr>
          <w:rFonts w:asciiTheme="minorHAnsi" w:hAnsiTheme="minorHAnsi" w:cstheme="minorHAnsi"/>
          <w:lang w:val="ru-RU"/>
        </w:rPr>
        <w:t xml:space="preserve"> </w:t>
      </w:r>
      <w:r w:rsidRPr="001170FB">
        <w:rPr>
          <w:rFonts w:asciiTheme="minorHAnsi" w:hAnsiTheme="minorHAnsi" w:cstheme="minorHAnsi"/>
          <w:lang w:val="sr-Cyrl-CS"/>
        </w:rPr>
        <w:t xml:space="preserve"> </w:t>
      </w:r>
    </w:p>
    <w:p w:rsidR="009736D2" w:rsidRPr="00774F88" w:rsidRDefault="009736D2" w:rsidP="009736D2">
      <w:pPr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ДА                 НЕ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</w:t>
      </w:r>
    </w:p>
    <w:p w:rsidR="009736D2" w:rsidRDefault="009736D2" w:rsidP="00A457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Југоисточна Азија обухвата две уже регије,_____</w:t>
      </w:r>
      <w:r>
        <w:rPr>
          <w:rFonts w:asciiTheme="minorHAnsi" w:hAnsiTheme="minorHAnsi" w:cstheme="minorHAnsi"/>
          <w:lang w:val="sr-Cyrl-CS"/>
        </w:rPr>
        <w:t>_____________________</w:t>
      </w:r>
      <w:r w:rsidRPr="00774F88">
        <w:rPr>
          <w:rFonts w:asciiTheme="minorHAnsi" w:hAnsiTheme="minorHAnsi" w:cstheme="minorHAnsi"/>
          <w:lang w:val="sr-Cyrl-CS"/>
        </w:rPr>
        <w:t>_и</w:t>
      </w:r>
    </w:p>
    <w:p w:rsidR="009736D2" w:rsidRPr="00774F88" w:rsidRDefault="009736D2" w:rsidP="009736D2">
      <w:pPr>
        <w:pStyle w:val="ListParagraph"/>
        <w:ind w:left="48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>___________________________________________________</w:t>
      </w:r>
      <w:r w:rsidRPr="00774F88">
        <w:rPr>
          <w:rFonts w:asciiTheme="minorHAnsi" w:hAnsiTheme="minorHAnsi" w:cstheme="minorHAnsi"/>
          <w:lang w:val="ru-RU"/>
        </w:rPr>
        <w:t>___</w:t>
      </w:r>
      <w:r w:rsidRPr="00774F88">
        <w:rPr>
          <w:rFonts w:asciiTheme="minorHAnsi" w:hAnsiTheme="minorHAnsi" w:cstheme="minorHAnsi"/>
          <w:lang w:val="sr-Cyrl-CS"/>
        </w:rPr>
        <w:t>______.(допуни реченицу)</w:t>
      </w:r>
    </w:p>
    <w:p w:rsidR="009736D2" w:rsidRPr="00774F88" w:rsidRDefault="009736D2" w:rsidP="009736D2">
      <w:pPr>
        <w:rPr>
          <w:rFonts w:asciiTheme="minorHAnsi" w:hAnsiTheme="minorHAnsi" w:cstheme="minorHAnsi"/>
        </w:rPr>
      </w:pPr>
    </w:p>
    <w:p w:rsidR="009736D2" w:rsidRPr="001170FB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98499E">
        <w:rPr>
          <w:rFonts w:asciiTheme="minorHAnsi" w:hAnsiTheme="minorHAnsi" w:cstheme="minorHAnsi"/>
          <w:b/>
        </w:rPr>
        <w:t xml:space="preserve">      103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774F88">
        <w:rPr>
          <w:rFonts w:asciiTheme="minorHAnsi" w:hAnsiTheme="minorHAnsi" w:cstheme="minorHAnsi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Које две природне силе наносе велике штете становништву Јапана?    </w:t>
      </w:r>
      <w:r>
        <w:rPr>
          <w:rFonts w:asciiTheme="minorHAnsi" w:hAnsiTheme="minorHAnsi" w:cstheme="minorHAnsi"/>
          <w:lang w:val="sr-Cyrl-CS"/>
        </w:rPr>
        <w:t xml:space="preserve">   </w:t>
      </w:r>
      <w:r w:rsidRPr="00774F88">
        <w:rPr>
          <w:rFonts w:asciiTheme="minorHAnsi" w:hAnsiTheme="minorHAnsi" w:cstheme="minorHAnsi"/>
          <w:lang w:val="sr-Cyrl-CS"/>
        </w:rPr>
        <w:t xml:space="preserve">_____________________________и_______________________________                         </w:t>
      </w:r>
      <w:r w:rsidRPr="00774F88">
        <w:rPr>
          <w:rFonts w:asciiTheme="minorHAnsi" w:hAnsiTheme="minorHAnsi" w:cstheme="minorHAnsi"/>
          <w:lang w:val="ru-RU"/>
        </w:rPr>
        <w:t xml:space="preserve">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</w:rPr>
        <w:t xml:space="preserve">     </w:t>
      </w:r>
      <w:r w:rsidRPr="0098499E">
        <w:rPr>
          <w:rFonts w:asciiTheme="minorHAnsi" w:hAnsiTheme="minorHAnsi" w:cstheme="minorHAnsi"/>
          <w:b/>
        </w:rPr>
        <w:t>104</w:t>
      </w:r>
      <w:r w:rsidRPr="00774F88">
        <w:rPr>
          <w:rFonts w:asciiTheme="minorHAnsi" w:hAnsiTheme="minorHAnsi" w:cstheme="minorHAnsi"/>
          <w:lang w:val="sr-Cyrl-CS"/>
        </w:rPr>
        <w:t xml:space="preserve">. Најбогатије језеро слатком водом на свету је: (заокружи број испред тачног одговора)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1. Горње језеро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2. Укереве језеро     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3. Балхашко језеро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4. Бајкалско језеро                                                                                                                                         </w:t>
      </w:r>
    </w:p>
    <w:p w:rsidR="009736D2" w:rsidRPr="005564EE" w:rsidRDefault="009736D2" w:rsidP="009736D2">
      <w:pPr>
        <w:rPr>
          <w:rFonts w:asciiTheme="minorHAnsi" w:hAnsiTheme="minorHAnsi" w:cstheme="minorHAnsi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105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Екваторска и тропска клима у Азији, заступљене су: (заокружи број испред тачног одговора)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1. источно од Тавора и западно од Хималаја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2. западно од Тавора и јужно од Хималаја </w:t>
      </w:r>
      <w:r w:rsidRPr="00774F88">
        <w:rPr>
          <w:rFonts w:asciiTheme="minorHAnsi" w:hAnsiTheme="minorHAnsi" w:cstheme="minorHAnsi"/>
          <w:lang w:val="ru-RU"/>
        </w:rPr>
        <w:t xml:space="preserve">                                                                 </w:t>
      </w:r>
      <w:r w:rsidRPr="00774F88">
        <w:rPr>
          <w:rFonts w:asciiTheme="minorHAnsi" w:hAnsiTheme="minorHAnsi" w:cstheme="minorHAnsi"/>
          <w:lang w:val="sr-Cyrl-CS"/>
        </w:rPr>
        <w:t xml:space="preserve">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sr-Cyrl-CS"/>
        </w:rPr>
        <w:t xml:space="preserve">    3. јужно од Тавора и јужно од Хималаја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ru-RU"/>
        </w:rPr>
        <w:t xml:space="preserve">    4. </w:t>
      </w:r>
      <w:r w:rsidRPr="00774F88">
        <w:rPr>
          <w:rFonts w:asciiTheme="minorHAnsi" w:hAnsiTheme="minorHAnsi" w:cstheme="minorHAnsi"/>
          <w:lang w:val="sr-Cyrl-CS"/>
        </w:rPr>
        <w:t xml:space="preserve">источно од </w:t>
      </w:r>
      <w:r w:rsidRPr="00774F88">
        <w:rPr>
          <w:rFonts w:asciiTheme="minorHAnsi" w:hAnsiTheme="minorHAnsi" w:cstheme="minorHAnsi"/>
        </w:rPr>
        <w:t>T</w:t>
      </w:r>
      <w:r w:rsidRPr="00774F88">
        <w:rPr>
          <w:rFonts w:asciiTheme="minorHAnsi" w:hAnsiTheme="minorHAnsi" w:cstheme="minorHAnsi"/>
          <w:lang w:val="sr-Cyrl-CS"/>
        </w:rPr>
        <w:t>авора</w:t>
      </w:r>
      <w:r w:rsidRPr="00774F88">
        <w:rPr>
          <w:rFonts w:asciiTheme="minorHAnsi" w:hAnsiTheme="minorHAnsi" w:cstheme="minorHAnsi"/>
          <w:lang w:val="ru-RU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и јужно од Хималаја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</w:t>
      </w:r>
      <w:r w:rsidRPr="00774F88">
        <w:rPr>
          <w:rFonts w:asciiTheme="minorHAnsi" w:hAnsiTheme="minorHAnsi" w:cstheme="minorHAnsi"/>
          <w:lang w:val="ru-RU"/>
        </w:rPr>
        <w:t xml:space="preserve">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98499E">
        <w:rPr>
          <w:rFonts w:asciiTheme="minorHAnsi" w:hAnsiTheme="minorHAnsi" w:cstheme="minorHAnsi"/>
          <w:b/>
        </w:rPr>
        <w:t>106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Допиши значење наведеним географским појмовима.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1. Менам_____________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2. Тибет______________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3. Дравиди___________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10</w:t>
      </w:r>
      <w:r w:rsidRPr="0098499E">
        <w:rPr>
          <w:rFonts w:asciiTheme="minorHAnsi" w:hAnsiTheme="minorHAnsi" w:cstheme="minorHAnsi"/>
          <w:b/>
        </w:rPr>
        <w:t>7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Државе Југозападне Азије познате су по: (заокружи број испред тачног одговора)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1. великом извозу боксита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2. великом извозу нафте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3. великом извозу калаја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4. великом извозу сумпора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08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У којим регијама Азије је густина насељености најмања ? (одговори на питање)</w:t>
      </w:r>
      <w:r w:rsidRPr="00774F88">
        <w:rPr>
          <w:rFonts w:asciiTheme="minorHAnsi" w:hAnsiTheme="minorHAnsi" w:cstheme="minorHAnsi"/>
          <w:lang w:val="ru-RU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</w:t>
      </w: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___________________________и________________________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09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 Кој</w:t>
      </w:r>
      <w:r w:rsidRPr="00774F88">
        <w:rPr>
          <w:rFonts w:asciiTheme="minorHAnsi" w:hAnsiTheme="minorHAnsi" w:cstheme="minorHAnsi"/>
        </w:rPr>
        <w:t>e</w:t>
      </w:r>
      <w:r w:rsidRPr="00774F88">
        <w:rPr>
          <w:rFonts w:asciiTheme="minorHAnsi" w:hAnsiTheme="minorHAnsi" w:cstheme="minorHAnsi"/>
          <w:lang w:val="sr-Cyrl-CS"/>
        </w:rPr>
        <w:t>м архипелагу припада острво Калимантан? (одговори на питање)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________________________________________________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lastRenderedPageBreak/>
        <w:t>1</w:t>
      </w:r>
      <w:r w:rsidRPr="0098499E">
        <w:rPr>
          <w:rFonts w:asciiTheme="minorHAnsi" w:hAnsiTheme="minorHAnsi" w:cstheme="minorHAnsi"/>
          <w:b/>
        </w:rPr>
        <w:t>10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 Основу афричког континета  чини  стара стабилна платформа, која је некада била део </w:t>
      </w: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sr-Cyrl-CS"/>
        </w:rPr>
        <w:t xml:space="preserve">      прастарог копна________________________. (допуни реченицу)                                              </w:t>
      </w: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</w:t>
      </w: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11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Кроз које топлотне појасеве се простире Африка? (одговори на питање)</w:t>
      </w: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_____________________________    ____________________________   ___________________________  </w:t>
      </w: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12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Најпознатије висоравни у Источној Африци су ________________________,</w:t>
      </w: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______________________________и____________________________. (допуни реченицу)                                             </w:t>
      </w:r>
    </w:p>
    <w:p w:rsidR="009736D2" w:rsidRPr="00774F88" w:rsidRDefault="009736D2" w:rsidP="009736D2">
      <w:pPr>
        <w:ind w:right="-54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13</w:t>
      </w:r>
      <w:r w:rsidRPr="00774F88">
        <w:rPr>
          <w:rFonts w:asciiTheme="minorHAnsi" w:hAnsiTheme="minorHAnsi" w:cstheme="minorHAnsi"/>
          <w:lang w:val="sr-Cyrl-CS"/>
        </w:rPr>
        <w:t xml:space="preserve">. Које од наведених држава се налазе у Западној Африци? (заокружи бројеве испред тачних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одговора)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1. Нигерија            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2. Мароко  </w:t>
      </w:r>
    </w:p>
    <w:p w:rsidR="009736D2" w:rsidRPr="00774F88" w:rsidRDefault="009736D2" w:rsidP="009736D2">
      <w:pPr>
        <w:ind w:right="-24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3. Кенија</w:t>
      </w: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4. Сенегал   </w:t>
      </w:r>
    </w:p>
    <w:p w:rsidR="009736D2" w:rsidRPr="005564EE" w:rsidRDefault="009736D2" w:rsidP="009736D2">
      <w:pPr>
        <w:rPr>
          <w:rFonts w:asciiTheme="minorHAnsi" w:hAnsiTheme="minorHAnsi" w:cstheme="minorHAnsi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14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Киншаса је највећи град у држави ___________________, а ''градом бакра'' у истој држави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називају град_________________________.(допуни реченицу)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15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Које су две савезне државе територијално одвојене од главног дела САД-а?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______________________и________________________  (одговори на питање)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16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Допуни реченицу.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Топле морске струје које теку поред обала Северне Америке су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____________________и_____________________, а хладне морске струје су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______________________________и_______________________________ .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</w:t>
      </w:r>
      <w:r w:rsidRPr="00774F88">
        <w:rPr>
          <w:rFonts w:asciiTheme="minorHAnsi" w:hAnsiTheme="minorHAnsi" w:cstheme="minorHAnsi"/>
          <w:lang w:val="ru-RU"/>
        </w:rPr>
        <w:t xml:space="preserve">                           </w:t>
      </w:r>
      <w:r w:rsidRPr="00774F88">
        <w:rPr>
          <w:rFonts w:asciiTheme="minorHAnsi" w:hAnsiTheme="minorHAnsi" w:cstheme="minorHAnsi"/>
          <w:lang w:val="sr-Cyrl-CS"/>
        </w:rPr>
        <w:t xml:space="preserve">    </w:t>
      </w:r>
      <w:r w:rsidRPr="00774F88">
        <w:rPr>
          <w:rFonts w:asciiTheme="minorHAnsi" w:hAnsiTheme="minorHAnsi" w:cstheme="minorHAnsi"/>
          <w:lang w:val="ru-RU"/>
        </w:rPr>
        <w:t xml:space="preserve"> 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117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Најзначајнији извор енергије у САД је: (заокружи број испред тачног одговора)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1. угаљ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2. нафта</w:t>
      </w: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3. природни гас                                                                                                                      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sr-Cyrl-CS"/>
        </w:rPr>
        <w:t xml:space="preserve">       4. хидроенергија</w:t>
      </w:r>
    </w:p>
    <w:p w:rsidR="009736D2" w:rsidRPr="00774F88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774F88" w:rsidRDefault="009736D2" w:rsidP="009736D2">
      <w:pPr>
        <w:rPr>
          <w:rFonts w:asciiTheme="minorHAnsi" w:hAnsiTheme="minorHAnsi" w:cstheme="minorHAnsi"/>
          <w:lang w:val="sr-Latn-CS"/>
        </w:rPr>
      </w:pPr>
      <w:r w:rsidRPr="0098499E">
        <w:rPr>
          <w:rFonts w:asciiTheme="minorHAnsi" w:hAnsiTheme="minorHAnsi" w:cstheme="minorHAnsi"/>
          <w:b/>
        </w:rPr>
        <w:t>118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Који су народи староседеоци Северне Америке? (одговори на питање)                                     </w:t>
      </w:r>
    </w:p>
    <w:p w:rsidR="009736D2" w:rsidRPr="00774F88" w:rsidRDefault="009736D2" w:rsidP="009736D2">
      <w:pPr>
        <w:spacing w:before="20" w:after="20" w:line="480" w:lineRule="auto"/>
        <w:ind w:right="567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__________________________и______________________________</w:t>
      </w:r>
    </w:p>
    <w:p w:rsidR="009736D2" w:rsidRPr="00774F88" w:rsidRDefault="009736D2" w:rsidP="009736D2">
      <w:pPr>
        <w:ind w:left="-301"/>
        <w:rPr>
          <w:rFonts w:asciiTheme="minorHAnsi" w:hAnsiTheme="minorHAnsi" w:cstheme="minorHAnsi"/>
          <w:lang w:val="ru-RU"/>
        </w:rPr>
      </w:pPr>
      <w:r w:rsidRPr="0098499E">
        <w:rPr>
          <w:rFonts w:asciiTheme="minorHAnsi" w:hAnsiTheme="minorHAnsi" w:cstheme="minorHAnsi"/>
          <w:b/>
          <w:lang w:val="ru-RU"/>
        </w:rPr>
        <w:t xml:space="preserve">    </w:t>
      </w:r>
      <w:r w:rsidRPr="0098499E">
        <w:rPr>
          <w:rFonts w:asciiTheme="minorHAnsi" w:hAnsiTheme="minorHAnsi" w:cstheme="minorHAnsi"/>
          <w:b/>
        </w:rPr>
        <w:t>119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Велики лучки градови у Мексику су: (заокружи број испред тачног одговора)</w:t>
      </w:r>
    </w:p>
    <w:p w:rsidR="009736D2" w:rsidRPr="00774F88" w:rsidRDefault="009736D2" w:rsidP="00A457E7">
      <w:pPr>
        <w:pStyle w:val="Heading5"/>
        <w:numPr>
          <w:ilvl w:val="0"/>
          <w:numId w:val="5"/>
        </w:numPr>
        <w:rPr>
          <w:rFonts w:asciiTheme="minorHAnsi" w:hAnsiTheme="minorHAnsi" w:cstheme="minorHAnsi"/>
          <w:b w:val="0"/>
          <w:i w:val="0"/>
          <w:sz w:val="24"/>
          <w:szCs w:val="24"/>
          <w:lang w:val="sr-Cyrl-CS"/>
        </w:rPr>
      </w:pPr>
      <w:r w:rsidRPr="00774F88">
        <w:rPr>
          <w:rFonts w:asciiTheme="minorHAnsi" w:hAnsiTheme="minorHAnsi" w:cstheme="minorHAnsi"/>
          <w:b w:val="0"/>
          <w:i w:val="0"/>
          <w:sz w:val="24"/>
          <w:szCs w:val="24"/>
          <w:lang w:val="sr-Cyrl-CS"/>
        </w:rPr>
        <w:t>Вера Круз</w:t>
      </w:r>
    </w:p>
    <w:p w:rsidR="009736D2" w:rsidRPr="00774F88" w:rsidRDefault="009736D2" w:rsidP="00A457E7">
      <w:pPr>
        <w:pStyle w:val="Heading5"/>
        <w:numPr>
          <w:ilvl w:val="0"/>
          <w:numId w:val="5"/>
        </w:numPr>
        <w:rPr>
          <w:rFonts w:asciiTheme="minorHAnsi" w:hAnsiTheme="minorHAnsi" w:cstheme="minorHAnsi"/>
          <w:b w:val="0"/>
          <w:i w:val="0"/>
          <w:sz w:val="24"/>
          <w:szCs w:val="24"/>
          <w:lang w:val="sr-Cyrl-CS"/>
        </w:rPr>
      </w:pPr>
      <w:r w:rsidRPr="00774F88">
        <w:rPr>
          <w:rFonts w:asciiTheme="minorHAnsi" w:hAnsiTheme="minorHAnsi" w:cstheme="minorHAnsi"/>
          <w:b w:val="0"/>
          <w:i w:val="0"/>
          <w:sz w:val="24"/>
          <w:szCs w:val="24"/>
          <w:lang w:val="sr-Cyrl-CS"/>
        </w:rPr>
        <w:t>Мексико Сити</w:t>
      </w:r>
    </w:p>
    <w:p w:rsidR="009736D2" w:rsidRPr="00774F88" w:rsidRDefault="009736D2" w:rsidP="00A457E7">
      <w:pPr>
        <w:numPr>
          <w:ilvl w:val="0"/>
          <w:numId w:val="5"/>
        </w:numPr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Тампико                                                                                                                            </w:t>
      </w:r>
    </w:p>
    <w:p w:rsidR="009736D2" w:rsidRPr="00774F88" w:rsidRDefault="009736D2" w:rsidP="00A457E7">
      <w:pPr>
        <w:numPr>
          <w:ilvl w:val="0"/>
          <w:numId w:val="5"/>
        </w:numPr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>Монтереј</w:t>
      </w:r>
    </w:p>
    <w:p w:rsidR="009736D2" w:rsidRPr="00774F88" w:rsidRDefault="009736D2" w:rsidP="009736D2">
      <w:pPr>
        <w:tabs>
          <w:tab w:val="left" w:pos="8567"/>
        </w:tabs>
        <w:ind w:left="-301"/>
        <w:rPr>
          <w:rFonts w:asciiTheme="minorHAnsi" w:hAnsiTheme="minorHAnsi" w:cstheme="minorHAnsi"/>
          <w:lang w:val="ru-RU"/>
        </w:rPr>
      </w:pPr>
      <w:r w:rsidRPr="00774F88">
        <w:rPr>
          <w:rFonts w:asciiTheme="minorHAnsi" w:hAnsiTheme="minorHAnsi" w:cstheme="minorHAnsi"/>
          <w:lang w:val="ru-RU"/>
        </w:rPr>
        <w:t xml:space="preserve">       </w:t>
      </w:r>
      <w:r w:rsidRPr="00774F88">
        <w:rPr>
          <w:rFonts w:asciiTheme="minorHAnsi" w:hAnsiTheme="minorHAnsi" w:cstheme="minorHAnsi"/>
          <w:lang w:val="sr-Cyrl-CS"/>
        </w:rPr>
        <w:t xml:space="preserve">  </w:t>
      </w:r>
      <w:r w:rsidRPr="00774F88">
        <w:rPr>
          <w:rFonts w:asciiTheme="minorHAnsi" w:hAnsiTheme="minorHAnsi" w:cstheme="minorHAnsi"/>
          <w:lang w:val="ru-RU"/>
        </w:rPr>
        <w:tab/>
        <w:t xml:space="preserve">  </w:t>
      </w:r>
    </w:p>
    <w:p w:rsidR="009736D2" w:rsidRPr="00774F88" w:rsidRDefault="009736D2" w:rsidP="009736D2">
      <w:pPr>
        <w:ind w:left="-540" w:right="-54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ru-RU"/>
        </w:rPr>
        <w:t xml:space="preserve">        </w:t>
      </w:r>
      <w:r w:rsidRPr="0098499E">
        <w:rPr>
          <w:rFonts w:asciiTheme="minorHAnsi" w:hAnsiTheme="minorHAnsi" w:cstheme="minorHAnsi"/>
          <w:b/>
        </w:rPr>
        <w:t>120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Прашуме у Амазонији називају се__________________________. (допуни реченицу)                                            </w:t>
      </w:r>
    </w:p>
    <w:p w:rsidR="009736D2" w:rsidRPr="00774F88" w:rsidRDefault="009736D2" w:rsidP="009736D2">
      <w:pPr>
        <w:ind w:left="-540" w:right="-540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left="-540" w:right="-540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</w:t>
      </w:r>
      <w:r>
        <w:rPr>
          <w:rFonts w:asciiTheme="minorHAnsi" w:hAnsiTheme="minorHAnsi" w:cstheme="minorHAnsi"/>
          <w:lang w:val="sr-Cyrl-CS"/>
        </w:rPr>
        <w:t xml:space="preserve">  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 w:rsidRPr="0098499E">
        <w:rPr>
          <w:rFonts w:asciiTheme="minorHAnsi" w:hAnsiTheme="minorHAnsi" w:cstheme="minorHAnsi"/>
          <w:b/>
        </w:rPr>
        <w:t>121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Поред Амазона велике речне системе образујују још и реке _____________________и</w:t>
      </w:r>
    </w:p>
    <w:p w:rsidR="009736D2" w:rsidRPr="00774F88" w:rsidRDefault="009736D2" w:rsidP="009736D2">
      <w:pPr>
        <w:ind w:left="-540" w:right="-540"/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_________________________.(допуни реченицу)     </w:t>
      </w:r>
    </w:p>
    <w:p w:rsidR="009736D2" w:rsidRDefault="009736D2" w:rsidP="005564EE">
      <w:pPr>
        <w:ind w:left="-540" w:right="-540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lastRenderedPageBreak/>
        <w:t xml:space="preserve">                                                               </w:t>
      </w:r>
    </w:p>
    <w:p w:rsidR="009736D2" w:rsidRPr="00774F88" w:rsidRDefault="009736D2" w:rsidP="009736D2">
      <w:pPr>
        <w:ind w:left="-540" w:right="-540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     </w:t>
      </w:r>
      <w:r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Latn-CS"/>
        </w:rPr>
        <w:t xml:space="preserve"> </w:t>
      </w:r>
      <w:r w:rsidRPr="0098499E">
        <w:rPr>
          <w:rFonts w:asciiTheme="minorHAnsi" w:hAnsiTheme="minorHAnsi" w:cstheme="minorHAnsi"/>
          <w:b/>
          <w:lang w:val="sr-Latn-CS"/>
        </w:rPr>
        <w:t>122.</w:t>
      </w:r>
      <w:r>
        <w:rPr>
          <w:rFonts w:asciiTheme="minorHAnsi" w:hAnsiTheme="minorHAnsi" w:cstheme="minorHAnsi"/>
          <w:lang w:val="sr-Latn-CS"/>
        </w:rPr>
        <w:t xml:space="preserve">  </w:t>
      </w:r>
      <w:r w:rsidRPr="00774F88">
        <w:rPr>
          <w:rFonts w:asciiTheme="minorHAnsi" w:hAnsiTheme="minorHAnsi" w:cstheme="minorHAnsi"/>
          <w:lang w:val="sr-Cyrl-CS"/>
        </w:rPr>
        <w:t>Закавкаске државе су: (заокружи бројеве испред тачних одговора)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1. Азербејџан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2. Туркменистан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3. Узбекистан</w:t>
      </w:r>
    </w:p>
    <w:p w:rsidR="009736D2" w:rsidRPr="005564EE" w:rsidRDefault="009736D2" w:rsidP="009736D2">
      <w:pPr>
        <w:ind w:right="-540"/>
        <w:jc w:val="both"/>
        <w:rPr>
          <w:rFonts w:asciiTheme="minorHAnsi" w:hAnsiTheme="minorHAnsi" w:cstheme="minorHAnsi"/>
        </w:rPr>
      </w:pPr>
      <w:r w:rsidRPr="00774F88">
        <w:rPr>
          <w:rFonts w:asciiTheme="minorHAnsi" w:hAnsiTheme="minorHAnsi" w:cstheme="minorHAnsi"/>
          <w:lang w:val="sr-Cyrl-CS"/>
        </w:rPr>
        <w:t xml:space="preserve">     4. Јерменија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i/>
          <w:lang w:val="sr-Cyrl-CS"/>
        </w:rPr>
      </w:pPr>
      <w:r w:rsidRPr="0098499E">
        <w:rPr>
          <w:rFonts w:asciiTheme="minorHAnsi" w:hAnsiTheme="minorHAnsi" w:cstheme="minorHAnsi"/>
          <w:b/>
        </w:rPr>
        <w:t>123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Наведене Азијске реке распореди према одговарајућим сливовима. (упиши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i/>
          <w:lang w:val="sr-Cyrl-CS"/>
        </w:rPr>
        <w:t xml:space="preserve">    </w:t>
      </w:r>
      <w:r w:rsidRPr="00774F88">
        <w:rPr>
          <w:rFonts w:asciiTheme="minorHAnsi" w:hAnsiTheme="minorHAnsi" w:cstheme="minorHAnsi"/>
          <w:lang w:val="sr-Cyrl-CS"/>
        </w:rPr>
        <w:t>одговарајућие бројеве  на линије)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1. Јенисеј  2. Инд  3. Брамапутра  4. Меконг  5. Лена  6. Амур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а) Северни ледени океан_________________________________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б) Тихи океан__________________________________________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в) Индијски океан______________________________________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124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>Спари велике светске религије са државама у којима су заступљене. (упиши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одговарајућие бројеве  на линије)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1. будизам                                 ______ Либија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2. ислам                                     ______ Израел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3. хиндуизам                             ______ Италија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4. православље                         ______ Грузија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5. католицизам                         ______ Кина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125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Преко 3/4 површине Азије заузимају планине и висоравни. (заокружи Да или НЕ)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ДА                    НЕ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126</w:t>
      </w:r>
      <w:r w:rsidRPr="00774F88">
        <w:rPr>
          <w:rFonts w:asciiTheme="minorHAnsi" w:hAnsiTheme="minorHAnsi" w:cstheme="minorHAnsi"/>
          <w:lang w:val="sr-Cyrl-CS"/>
        </w:rPr>
        <w:t>. Заокружи државу у којој је заступљена монсунска клима.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1. Монголија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2. Авганистан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3. Тајланд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4. Казахстан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98499E">
        <w:rPr>
          <w:rFonts w:asciiTheme="minorHAnsi" w:hAnsiTheme="minorHAnsi" w:cstheme="minorHAnsi"/>
          <w:b/>
        </w:rPr>
        <w:t>127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Највеће полуострво у Азији је______________________________.(допуни реченицу)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128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Највиши врх у Азији је________________________или___________________________,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а висок је ___________м.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129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Велику низију у делти Ганга и Брамапутре и око њихових доњих токова називамо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___________________________. (допуни реченицу)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130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За коју регију Азије се каже да представља разуђени мост измећу два континента?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__________________________________________________  (одговори на питање)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98499E">
        <w:rPr>
          <w:rFonts w:asciiTheme="minorHAnsi" w:hAnsiTheme="minorHAnsi" w:cstheme="minorHAnsi"/>
          <w:b/>
        </w:rPr>
        <w:t>131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Кина се на северу простире до реке________________________. (допуни реченицу)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132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Воде из језера Тангањика отичу у: (заокружи број испред тачног одговора)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1. Атлантски океан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2. Средоземно море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3. Индијски океан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4. Црвено море</w:t>
      </w:r>
    </w:p>
    <w:p w:rsidR="009736D2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133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Сахел на Арапском језику значи?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1. острво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2. обала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3. разуђена обала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4. залив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134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Која је област у Конгоанској регији најбогатија рудама на свету? (одговори на питање)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________________________________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135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Либијска пустиња се налази: (заокружи број испред тачног одговора)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1. између планине Тибести и Нила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2. између планина Тибести и Ахагара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3. између језера Чада и Нила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4. између планина Атласа и Ахагара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136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Почетком 20. века биле су слободне само две државе Африке. Напиши њихова имена.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_________________________и_____________________________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  <w:lang w:val="sr-Cyrl-CS"/>
        </w:rPr>
        <w:t>1</w:t>
      </w:r>
      <w:r w:rsidRPr="0098499E">
        <w:rPr>
          <w:rFonts w:asciiTheme="minorHAnsi" w:hAnsiTheme="minorHAnsi" w:cstheme="minorHAnsi"/>
          <w:b/>
        </w:rPr>
        <w:t>37</w:t>
      </w:r>
      <w:r w:rsidRPr="00774F88">
        <w:rPr>
          <w:rFonts w:asciiTheme="minorHAnsi" w:hAnsiTheme="minorHAnsi" w:cstheme="minorHAnsi"/>
          <w:lang w:val="sr-Cyrl-CS"/>
        </w:rPr>
        <w:t>. Напиши назив морске струје која протиче поред југозападних обала Африке.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___________________________________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138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Која се два годишња доба смењују у тропском климату? (одговори на питање)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________________________________________________________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139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Који се планински систем пружа на југоистоку Северне Америке? (одговори на питање)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_____________________________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140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Главни центар црне металургије у САД-а је: (заокружи број испред тачног одговора)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1. Хјустон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2. Далас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3. Бостон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4. Питсбург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141</w:t>
      </w:r>
      <w:r w:rsidRPr="00774F88">
        <w:rPr>
          <w:rFonts w:asciiTheme="minorHAnsi" w:hAnsiTheme="minorHAnsi" w:cstheme="minorHAnsi"/>
          <w:lang w:val="sr-Cyrl-CS"/>
        </w:rPr>
        <w:t xml:space="preserve">. У ком делу Канаде живи 90% њеног становништва? (одговори на питање)                                               </w:t>
      </w:r>
    </w:p>
    <w:p w:rsidR="009736D2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 </w:t>
      </w:r>
    </w:p>
    <w:p w:rsidR="009736D2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       </w:t>
      </w:r>
      <w:r w:rsidRPr="00774F88">
        <w:rPr>
          <w:rFonts w:asciiTheme="minorHAnsi" w:hAnsiTheme="minorHAnsi" w:cstheme="minorHAnsi"/>
          <w:lang w:val="sr-Cyrl-CS"/>
        </w:rPr>
        <w:t>______________</w:t>
      </w:r>
      <w:r>
        <w:rPr>
          <w:rFonts w:asciiTheme="minorHAnsi" w:hAnsiTheme="minorHAnsi" w:cstheme="minorHAnsi"/>
          <w:lang w:val="sr-Cyrl-CS"/>
        </w:rPr>
        <w:t>__________________________________</w:t>
      </w:r>
      <w:r w:rsidRPr="00774F88">
        <w:rPr>
          <w:rFonts w:asciiTheme="minorHAnsi" w:hAnsiTheme="minorHAnsi" w:cstheme="minorHAnsi"/>
          <w:lang w:val="sr-Cyrl-CS"/>
        </w:rPr>
        <w:t xml:space="preserve">_______________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142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У Мексику већину становништва чине______________, који су настали из мешовитих бракова</w:t>
      </w:r>
    </w:p>
    <w:p w:rsidR="009736D2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припадника__________________и___________________расе  . (допуни реченицу)     </w:t>
      </w:r>
    </w:p>
    <w:p w:rsidR="009736D2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5564EE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                       </w:t>
      </w:r>
      <w:r w:rsidR="009736D2" w:rsidRPr="00774F8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143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 w:rsidRPr="00774F88">
        <w:rPr>
          <w:rFonts w:asciiTheme="minorHAnsi" w:hAnsiTheme="minorHAnsi" w:cstheme="minorHAnsi"/>
          <w:lang w:val="sr-Cyrl-CS"/>
        </w:rPr>
        <w:t xml:space="preserve"> Највиши врх јужне Земљине полулопте је: (заокружи број испред тачног одговора)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1. Чимборасо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2. Аконкагва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Latn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3. Котопакси                                                                                    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  4. Коропуна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b/>
        </w:rPr>
        <w:t>144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>
        <w:rPr>
          <w:rFonts w:asciiTheme="minorHAnsi" w:hAnsiTheme="minorHAnsi" w:cstheme="minorHAnsi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 Најстарија и најважнија грана сточарства у Аустралији је_____________________које даје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  <w:r w:rsidRPr="00774F88">
        <w:rPr>
          <w:rFonts w:asciiTheme="minorHAnsi" w:hAnsiTheme="minorHAnsi" w:cstheme="minorHAnsi"/>
          <w:lang w:val="sr-Cyrl-CS"/>
        </w:rPr>
        <w:t xml:space="preserve">     1/3 светске производње____________________.  (допуни реченицу)                                                        </w:t>
      </w:r>
    </w:p>
    <w:p w:rsidR="009736D2" w:rsidRPr="00774F88" w:rsidRDefault="009736D2" w:rsidP="009736D2">
      <w:pPr>
        <w:ind w:right="-540"/>
        <w:jc w:val="both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ind w:right="-540"/>
        <w:rPr>
          <w:rFonts w:asciiTheme="minorHAnsi" w:hAnsiTheme="minorHAnsi" w:cstheme="minorHAnsi"/>
        </w:rPr>
      </w:pPr>
      <w:r w:rsidRPr="0098499E">
        <w:rPr>
          <w:rFonts w:asciiTheme="minorHAnsi" w:hAnsiTheme="minorHAnsi" w:cstheme="minorHAnsi"/>
          <w:b/>
        </w:rPr>
        <w:t>145</w:t>
      </w:r>
      <w:r w:rsidRPr="0098499E">
        <w:rPr>
          <w:rFonts w:asciiTheme="minorHAnsi" w:hAnsiTheme="minorHAnsi" w:cstheme="minorHAnsi"/>
          <w:b/>
          <w:lang w:val="sr-Cyrl-CS"/>
        </w:rPr>
        <w:t>.</w:t>
      </w:r>
      <w:r>
        <w:rPr>
          <w:rFonts w:asciiTheme="minorHAnsi" w:hAnsiTheme="minorHAnsi" w:cstheme="minorHAnsi"/>
        </w:rPr>
        <w:t xml:space="preserve"> </w:t>
      </w:r>
      <w:r w:rsidRPr="00774F88">
        <w:rPr>
          <w:rFonts w:asciiTheme="minorHAnsi" w:hAnsiTheme="minorHAnsi" w:cstheme="minorHAnsi"/>
          <w:lang w:val="sr-Cyrl-CS"/>
        </w:rPr>
        <w:t xml:space="preserve"> На Антарктику су откривени  камени угаљ и разне руде метала.             ДА                     НЕ  </w:t>
      </w:r>
    </w:p>
    <w:p w:rsidR="009736D2" w:rsidRDefault="009736D2" w:rsidP="009736D2">
      <w:pPr>
        <w:ind w:right="-540"/>
        <w:rPr>
          <w:rFonts w:asciiTheme="minorHAnsi" w:hAnsiTheme="minorHAnsi" w:cstheme="minorHAnsi"/>
        </w:rPr>
      </w:pPr>
    </w:p>
    <w:p w:rsidR="009736D2" w:rsidRPr="001C376D" w:rsidRDefault="009736D2" w:rsidP="009736D2">
      <w:pPr>
        <w:ind w:right="-540"/>
        <w:rPr>
          <w:rFonts w:asciiTheme="minorHAnsi" w:hAnsiTheme="minorHAnsi" w:cstheme="minorHAnsi"/>
        </w:rPr>
      </w:pPr>
      <w:r w:rsidRPr="0098499E">
        <w:rPr>
          <w:rFonts w:asciiTheme="minorHAnsi" w:hAnsiTheme="minorHAnsi" w:cstheme="minorHAnsi"/>
          <w:b/>
        </w:rPr>
        <w:t>146.</w:t>
      </w:r>
      <w:r w:rsidRPr="001C376D">
        <w:rPr>
          <w:rFonts w:asciiTheme="minorHAnsi" w:hAnsiTheme="minorHAnsi" w:cstheme="minorHAnsi"/>
        </w:rPr>
        <w:t xml:space="preserve">  </w:t>
      </w:r>
      <w:r w:rsidRPr="001C376D">
        <w:rPr>
          <w:rFonts w:asciiTheme="minorHAnsi" w:hAnsiTheme="minorHAnsi" w:cstheme="minorHAnsi"/>
          <w:lang w:val="sr-Cyrl-CS"/>
        </w:rPr>
        <w:t>Наведене су регије у Азији. Које две области имају највећу густину насељености?</w:t>
      </w:r>
    </w:p>
    <w:p w:rsidR="009736D2" w:rsidRPr="001C376D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а) Југозападна Азија                б) Северна Азија                  в) Јужна Азија</w:t>
      </w:r>
    </w:p>
    <w:p w:rsidR="009736D2" w:rsidRPr="001C376D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г) Источна Азија                      д) Североисточна Азија       ђ) Средња Азија</w:t>
      </w:r>
    </w:p>
    <w:p w:rsidR="009736D2" w:rsidRPr="001C376D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Default="009736D2" w:rsidP="00A457E7">
      <w:pPr>
        <w:pStyle w:val="ListParagraph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</w:rPr>
        <w:t xml:space="preserve"> </w:t>
      </w:r>
      <w:r w:rsidRPr="001C376D">
        <w:rPr>
          <w:rFonts w:asciiTheme="minorHAnsi" w:hAnsiTheme="minorHAnsi" w:cstheme="minorHAnsi"/>
          <w:lang w:val="sr-Cyrl-CS"/>
        </w:rPr>
        <w:t>Местик је мешанац _______________________ и _______________________ расе.</w:t>
      </w:r>
    </w:p>
    <w:p w:rsidR="009736D2" w:rsidRDefault="009736D2" w:rsidP="009736D2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9736D2" w:rsidRPr="001170FB" w:rsidRDefault="009736D2" w:rsidP="009736D2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</w:rPr>
        <w:t xml:space="preserve"> </w:t>
      </w:r>
      <w:r w:rsidRPr="001C376D">
        <w:rPr>
          <w:rFonts w:asciiTheme="minorHAnsi" w:hAnsiTheme="minorHAnsi" w:cstheme="minorHAnsi"/>
          <w:lang w:val="sr-Cyrl-CS"/>
        </w:rPr>
        <w:t xml:space="preserve">Прецртај </w:t>
      </w:r>
      <w:r w:rsidRPr="001C376D">
        <w:rPr>
          <w:rFonts w:asciiTheme="minorHAnsi" w:hAnsiTheme="minorHAnsi" w:cstheme="minorHAnsi"/>
          <w:b/>
          <w:lang w:val="sr-Cyrl-CS"/>
        </w:rPr>
        <w:t>нетачне</w:t>
      </w:r>
      <w:r w:rsidRPr="001C376D">
        <w:rPr>
          <w:rFonts w:asciiTheme="minorHAnsi" w:hAnsiTheme="minorHAnsi" w:cstheme="minorHAnsi"/>
          <w:lang w:val="sr-Cyrl-CS"/>
        </w:rPr>
        <w:t xml:space="preserve"> одговоре.</w:t>
      </w:r>
    </w:p>
    <w:p w:rsidR="009736D2" w:rsidRPr="0098499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а) Кроз Месопотамију протичу реке </w:t>
      </w:r>
      <w:r w:rsidRPr="0098499E">
        <w:rPr>
          <w:rFonts w:asciiTheme="minorHAnsi" w:hAnsiTheme="minorHAnsi" w:cstheme="minorHAnsi"/>
          <w:lang w:val="sr-Cyrl-CS"/>
        </w:rPr>
        <w:t>Инд, Об, Тигар, Лена, Еуфрат</w:t>
      </w:r>
    </w:p>
    <w:p w:rsidR="009736D2" w:rsidRPr="0098499E" w:rsidRDefault="009736D2" w:rsidP="009736D2">
      <w:pPr>
        <w:pStyle w:val="ListParagraph"/>
        <w:rPr>
          <w:rFonts w:asciiTheme="minorHAnsi" w:hAnsiTheme="minorHAnsi" w:cstheme="minorHAnsi"/>
        </w:rPr>
      </w:pPr>
      <w:r w:rsidRPr="0098499E">
        <w:rPr>
          <w:rFonts w:asciiTheme="minorHAnsi" w:hAnsiTheme="minorHAnsi" w:cstheme="minorHAnsi"/>
          <w:lang w:val="sr-Cyrl-CS"/>
        </w:rPr>
        <w:t>б) Висораван Анатолија простире се у  Ирану, Кини, Индији, Турској</w:t>
      </w:r>
    </w:p>
    <w:p w:rsidR="009736D2" w:rsidRPr="0098499E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1C376D" w:rsidRDefault="009736D2" w:rsidP="009736D2">
      <w:pPr>
        <w:pStyle w:val="ListParagraph"/>
        <w:rPr>
          <w:rFonts w:asciiTheme="minorHAnsi" w:hAnsiTheme="minorHAnsi" w:cstheme="minorHAnsi"/>
          <w:b/>
        </w:rPr>
      </w:pP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b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</w:rPr>
        <w:t xml:space="preserve"> </w:t>
      </w:r>
      <w:r w:rsidRPr="001C376D">
        <w:rPr>
          <w:rFonts w:asciiTheme="minorHAnsi" w:hAnsiTheme="minorHAnsi" w:cstheme="minorHAnsi"/>
          <w:lang w:val="sr-Cyrl-CS"/>
        </w:rPr>
        <w:t>Суецки канал повезује два мора __________________ и __________________ море, а Панамски канал повезује два океана _______________ и ________________ океан.</w:t>
      </w: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Највеће светске резерве нафте налазе се у:</w:t>
      </w:r>
    </w:p>
    <w:p w:rsidR="009736D2" w:rsidRPr="001C376D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 </w:t>
      </w:r>
    </w:p>
    <w:p w:rsidR="009736D2" w:rsidRPr="001C376D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    a)  Источној Азији,   б)  Југоисточној Азији,  в)  Јужној Азији,  г)  Југозападној Азији</w:t>
      </w: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Острва Суматру и Јаву одваја _______________________________________ мореуз.</w:t>
      </w: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Природну границу Европе и Азије чине ________________ и ___________________ мореузи, а између њих се налази и ____________________________________ море.</w:t>
      </w: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На северу Африке најраспрострањенији језик је _____________________________, а јужно од Сахаре________________________________________ језик.</w:t>
      </w: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На најдужој афричкој реци изграђена је _______________________________ брана, а њеном изградњом створено је вештачко ____________________________ језеро.</w:t>
      </w: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pStyle w:val="ListParagraph"/>
        <w:numPr>
          <w:ilvl w:val="0"/>
          <w:numId w:val="6"/>
        </w:numPr>
        <w:spacing w:line="276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Источно од датумске границе или од 180</w:t>
      </w:r>
      <w:r w:rsidRPr="001C376D">
        <w:rPr>
          <w:rFonts w:asciiTheme="minorHAnsi" w:hAnsiTheme="minorHAnsi" w:cstheme="minorHAnsi"/>
          <w:vertAlign w:val="superscript"/>
          <w:lang w:val="sr-Cyrl-CS"/>
        </w:rPr>
        <w:t>о</w:t>
      </w:r>
      <w:r w:rsidRPr="001C376D">
        <w:rPr>
          <w:rFonts w:asciiTheme="minorHAnsi" w:hAnsiTheme="minorHAnsi" w:cstheme="minorHAnsi"/>
          <w:lang w:val="sr-Cyrl-CS"/>
        </w:rPr>
        <w:t xml:space="preserve"> налази се најисточније азијско полуострво. То је ________________________________ полуострво.</w:t>
      </w:r>
    </w:p>
    <w:p w:rsidR="009736D2" w:rsidRPr="001C376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Дрејков пролаз повезује ___________________океан и _________________ океан, </w:t>
      </w:r>
    </w:p>
    <w:p w:rsidR="009736D2" w:rsidRPr="001C376D" w:rsidRDefault="009736D2" w:rsidP="009736D2">
      <w:pPr>
        <w:spacing w:line="360" w:lineRule="auto"/>
        <w:ind w:left="3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     а</w:t>
      </w:r>
      <w:r w:rsidRPr="001C376D">
        <w:rPr>
          <w:rFonts w:asciiTheme="minorHAnsi" w:hAnsiTheme="minorHAnsi" w:cstheme="minorHAnsi"/>
          <w:lang w:val="ru-RU"/>
        </w:rPr>
        <w:t xml:space="preserve"> </w:t>
      </w:r>
      <w:r w:rsidRPr="001C376D">
        <w:rPr>
          <w:rFonts w:asciiTheme="minorHAnsi" w:hAnsiTheme="minorHAnsi" w:cstheme="minorHAnsi"/>
          <w:lang w:val="sr-Cyrl-CS"/>
        </w:rPr>
        <w:t>раздваја континенте</w:t>
      </w:r>
      <w:r w:rsidRPr="001C376D">
        <w:rPr>
          <w:rFonts w:asciiTheme="minorHAnsi" w:hAnsiTheme="minorHAnsi" w:cstheme="minorHAnsi"/>
          <w:lang w:val="ru-RU"/>
        </w:rPr>
        <w:t xml:space="preserve"> _________________________</w:t>
      </w:r>
      <w:r w:rsidRPr="001C376D">
        <w:rPr>
          <w:rFonts w:asciiTheme="minorHAnsi" w:hAnsiTheme="minorHAnsi" w:cstheme="minorHAnsi"/>
          <w:lang w:val="sr-Cyrl-CS"/>
        </w:rPr>
        <w:t>и</w:t>
      </w:r>
      <w:r w:rsidRPr="001C376D">
        <w:rPr>
          <w:rFonts w:asciiTheme="minorHAnsi" w:hAnsiTheme="minorHAnsi" w:cstheme="minorHAnsi"/>
          <w:lang w:val="ru-RU"/>
        </w:rPr>
        <w:t xml:space="preserve"> ________________________.</w:t>
      </w:r>
    </w:p>
    <w:p w:rsidR="009736D2" w:rsidRDefault="009736D2" w:rsidP="009736D2">
      <w:pPr>
        <w:spacing w:line="360" w:lineRule="auto"/>
        <w:rPr>
          <w:rFonts w:asciiTheme="minorHAnsi" w:hAnsiTheme="minorHAnsi" w:cstheme="minorHAnsi"/>
        </w:rPr>
      </w:pPr>
    </w:p>
    <w:p w:rsidR="005564EE" w:rsidRDefault="005564EE" w:rsidP="009736D2">
      <w:pPr>
        <w:spacing w:line="360" w:lineRule="auto"/>
        <w:rPr>
          <w:rFonts w:asciiTheme="minorHAnsi" w:hAnsiTheme="minorHAnsi" w:cstheme="minorHAnsi"/>
        </w:rPr>
      </w:pPr>
    </w:p>
    <w:p w:rsidR="005564EE" w:rsidRPr="005564EE" w:rsidRDefault="005564EE" w:rsidP="009736D2">
      <w:pPr>
        <w:spacing w:line="360" w:lineRule="auto"/>
        <w:rPr>
          <w:rFonts w:asciiTheme="minorHAnsi" w:hAnsiTheme="minorHAnsi" w:cstheme="minorHAnsi"/>
        </w:rPr>
      </w:pPr>
    </w:p>
    <w:p w:rsidR="009736D2" w:rsidRPr="0098499E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Наведене рељефне појмове Америке поређај од  </w:t>
      </w:r>
      <w:r w:rsidRPr="0098499E">
        <w:rPr>
          <w:rFonts w:asciiTheme="minorHAnsi" w:hAnsiTheme="minorHAnsi" w:cstheme="minorHAnsi"/>
          <w:lang w:val="sr-Cyrl-CS"/>
        </w:rPr>
        <w:t xml:space="preserve">истока према западу: </w:t>
      </w:r>
    </w:p>
    <w:p w:rsidR="009736D2" w:rsidRPr="0098499E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lang w:val="sr-Cyrl-CS"/>
        </w:rPr>
        <w:t>(Апалачке планине, Сијера Невада, Велики басен, Стеновите планине, Висораван Озарк)</w:t>
      </w:r>
    </w:p>
    <w:p w:rsidR="009736D2" w:rsidRDefault="005564EE" w:rsidP="009736D2">
      <w:pPr>
        <w:spacing w:line="36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</w:t>
      </w:r>
    </w:p>
    <w:p w:rsidR="005564EE" w:rsidRPr="005564EE" w:rsidRDefault="005564EE" w:rsidP="009736D2">
      <w:pPr>
        <w:spacing w:line="360" w:lineRule="auto"/>
        <w:ind w:left="720"/>
        <w:rPr>
          <w:rFonts w:asciiTheme="minorHAnsi" w:hAnsiTheme="minorHAnsi" w:cstheme="minorHAnsi"/>
          <w:b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Појава снажног вртложастог кретања ваздуха, која настаје над копном назива се ____________________________________________________________________.</w:t>
      </w:r>
    </w:p>
    <w:p w:rsidR="009736D2" w:rsidRPr="001C376D" w:rsidRDefault="009736D2" w:rsidP="009736D2">
      <w:pPr>
        <w:spacing w:line="360" w:lineRule="auto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На _________________________________ висоравни  живела је стара индијанска цивилизација </w:t>
      </w:r>
      <w:r w:rsidRPr="0098499E">
        <w:rPr>
          <w:rFonts w:asciiTheme="minorHAnsi" w:hAnsiTheme="minorHAnsi" w:cstheme="minorHAnsi"/>
          <w:i/>
          <w:lang w:val="sr-Cyrl-CS"/>
        </w:rPr>
        <w:t>Астека</w:t>
      </w:r>
      <w:r w:rsidRPr="001C376D">
        <w:rPr>
          <w:rFonts w:asciiTheme="minorHAnsi" w:hAnsiTheme="minorHAnsi" w:cstheme="minorHAnsi"/>
          <w:lang w:val="sr-Cyrl-CS"/>
        </w:rPr>
        <w:t xml:space="preserve">, а на полусотрву _____________________________________ стара индијанска цивилизација </w:t>
      </w:r>
      <w:r w:rsidRPr="0098499E">
        <w:rPr>
          <w:rFonts w:asciiTheme="minorHAnsi" w:hAnsiTheme="minorHAnsi" w:cstheme="minorHAnsi"/>
          <w:i/>
          <w:lang w:val="sr-Cyrl-CS"/>
        </w:rPr>
        <w:t>Маја</w:t>
      </w:r>
      <w:r w:rsidRPr="001C376D">
        <w:rPr>
          <w:rFonts w:asciiTheme="minorHAnsi" w:hAnsiTheme="minorHAnsi" w:cstheme="minorHAnsi"/>
          <w:lang w:val="sr-Cyrl-CS"/>
        </w:rPr>
        <w:t xml:space="preserve">. </w:t>
      </w:r>
    </w:p>
    <w:p w:rsidR="009736D2" w:rsidRPr="001C376D" w:rsidRDefault="009736D2" w:rsidP="009736D2">
      <w:pPr>
        <w:spacing w:line="360" w:lineRule="auto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Јужноамеричко језеро Титикака се налази на територији две државе. То су: _____________________________________________________________________.</w:t>
      </w:r>
    </w:p>
    <w:p w:rsidR="009736D2" w:rsidRPr="001C376D" w:rsidRDefault="009736D2" w:rsidP="009736D2">
      <w:pPr>
        <w:spacing w:line="360" w:lineRule="auto"/>
        <w:rPr>
          <w:rFonts w:asciiTheme="minorHAnsi" w:hAnsiTheme="minorHAnsi" w:cstheme="minorHAnsi"/>
          <w:lang w:val="sr-Cyrl-CS"/>
        </w:rPr>
      </w:pPr>
    </w:p>
    <w:p w:rsidR="009736D2" w:rsidRPr="0098499E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i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Велике бразилске луке поређајте од севера према </w:t>
      </w:r>
      <w:r w:rsidRPr="0098499E">
        <w:rPr>
          <w:rFonts w:asciiTheme="minorHAnsi" w:hAnsiTheme="minorHAnsi" w:cstheme="minorHAnsi"/>
          <w:lang w:val="sr-Cyrl-CS"/>
        </w:rPr>
        <w:t>југу</w:t>
      </w:r>
      <w:r w:rsidRPr="0098499E">
        <w:rPr>
          <w:rFonts w:asciiTheme="minorHAnsi" w:hAnsiTheme="minorHAnsi" w:cstheme="minorHAnsi"/>
          <w:i/>
          <w:lang w:val="sr-Cyrl-CS"/>
        </w:rPr>
        <w:t xml:space="preserve"> ( Рио де Жанеиро, Салвадор, Порто Алегре, Белем)</w:t>
      </w:r>
    </w:p>
    <w:p w:rsidR="009736D2" w:rsidRPr="005564EE" w:rsidRDefault="009736D2" w:rsidP="005564EE">
      <w:pPr>
        <w:spacing w:line="360" w:lineRule="auto"/>
        <w:rPr>
          <w:rFonts w:asciiTheme="minorHAnsi" w:hAnsiTheme="minorHAnsi" w:cstheme="minorHAnsi"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Хаваји су острва ______________________________ порекла и припадају држави ______________________________________. (допуни реченицу)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 xml:space="preserve">Поред наведених природних зона напишите слово </w:t>
      </w:r>
      <w:r w:rsidRPr="001C376D">
        <w:rPr>
          <w:rFonts w:asciiTheme="minorHAnsi" w:hAnsiTheme="minorHAnsi" w:cstheme="minorHAnsi"/>
          <w:b/>
          <w:lang w:val="sr-Cyrl-CS"/>
        </w:rPr>
        <w:t xml:space="preserve">К </w:t>
      </w:r>
      <w:r w:rsidRPr="001C376D">
        <w:rPr>
          <w:rFonts w:asciiTheme="minorHAnsi" w:hAnsiTheme="minorHAnsi" w:cstheme="minorHAnsi"/>
          <w:lang w:val="sr-Cyrl-CS"/>
        </w:rPr>
        <w:t xml:space="preserve">ако су заступљене у Канади, а слово </w:t>
      </w:r>
      <w:r w:rsidRPr="001C376D">
        <w:rPr>
          <w:rFonts w:asciiTheme="minorHAnsi" w:hAnsiTheme="minorHAnsi" w:cstheme="minorHAnsi"/>
          <w:b/>
          <w:lang w:val="sr-Cyrl-CS"/>
        </w:rPr>
        <w:t>С</w:t>
      </w:r>
      <w:r w:rsidRPr="001C376D">
        <w:rPr>
          <w:rFonts w:asciiTheme="minorHAnsi" w:hAnsiTheme="minorHAnsi" w:cstheme="minorHAnsi"/>
          <w:lang w:val="sr-Cyrl-CS"/>
        </w:rPr>
        <w:t xml:space="preserve"> ако су заступљене у САД-у: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а) средоземна шума___________________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б) пустиња__________________________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в) тундра___________________________</w:t>
      </w:r>
    </w:p>
    <w:p w:rsidR="009736D2" w:rsidRDefault="009736D2" w:rsidP="005564EE">
      <w:pPr>
        <w:spacing w:line="360" w:lineRule="auto"/>
        <w:ind w:left="900"/>
        <w:rPr>
          <w:rFonts w:asciiTheme="minorHAnsi" w:hAnsiTheme="minorHAnsi" w:cstheme="minorHAnsi"/>
        </w:rPr>
      </w:pPr>
      <w:r w:rsidRPr="001C376D">
        <w:rPr>
          <w:rFonts w:asciiTheme="minorHAnsi" w:hAnsiTheme="minorHAnsi" w:cstheme="minorHAnsi"/>
          <w:lang w:val="sr-Cyrl-CS"/>
        </w:rPr>
        <w:t>г) тајга_____________________________</w:t>
      </w:r>
    </w:p>
    <w:p w:rsidR="005564EE" w:rsidRPr="005564EE" w:rsidRDefault="005564EE" w:rsidP="005564EE">
      <w:pPr>
        <w:spacing w:line="360" w:lineRule="auto"/>
        <w:ind w:left="900"/>
        <w:rPr>
          <w:rFonts w:asciiTheme="minorHAnsi" w:hAnsiTheme="minorHAnsi" w:cstheme="minorHAnsi"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818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Заокружите називе народа који живе у Африци: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а) Инуити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б) Хотентоти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в) Хути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г) Тамили</w:t>
      </w:r>
    </w:p>
    <w:p w:rsidR="009736D2" w:rsidRPr="001C376D" w:rsidRDefault="009736D2" w:rsidP="009736D2">
      <w:pPr>
        <w:spacing w:line="360" w:lineRule="auto"/>
        <w:rPr>
          <w:rFonts w:asciiTheme="minorHAnsi" w:hAnsiTheme="minorHAnsi" w:cstheme="minorHAnsi"/>
          <w:lang w:val="sr-Cyrl-CS"/>
        </w:rPr>
      </w:pPr>
    </w:p>
    <w:p w:rsidR="009736D2" w:rsidRPr="001C376D" w:rsidRDefault="009736D2" w:rsidP="00A457E7">
      <w:pPr>
        <w:numPr>
          <w:ilvl w:val="0"/>
          <w:numId w:val="6"/>
        </w:numPr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Шта је Комонвелт? _____________________________________________________</w:t>
      </w:r>
    </w:p>
    <w:p w:rsidR="009736D2" w:rsidRPr="001C376D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1C376D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lang w:val="sr-Cyrl-CS"/>
        </w:rPr>
        <w:t>.</w:t>
      </w:r>
    </w:p>
    <w:p w:rsidR="009736D2" w:rsidRPr="00D82887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9736D2" w:rsidRPr="0098499E" w:rsidRDefault="009736D2" w:rsidP="00A457E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sr-Cyrl-CS"/>
        </w:rPr>
      </w:pPr>
      <w:r w:rsidRPr="0098499E">
        <w:rPr>
          <w:rFonts w:asciiTheme="minorHAnsi" w:hAnsiTheme="minorHAnsi" w:cstheme="minorHAnsi"/>
          <w:lang w:val="sr-Cyrl-CS"/>
        </w:rPr>
        <w:t xml:space="preserve">Који су данашњи  континенти  настали од праконтинента Гондвана? </w:t>
      </w:r>
    </w:p>
    <w:p w:rsidR="009736D2" w:rsidRPr="00D82887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            _______________________________________________________________________</w:t>
      </w:r>
    </w:p>
    <w:p w:rsidR="009736D2" w:rsidRPr="00D82887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            _______________________________________________________________________</w:t>
      </w:r>
    </w:p>
    <w:p w:rsidR="009736D2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Pr="0098499E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Pr="00D82887" w:rsidRDefault="009736D2" w:rsidP="00A457E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Испред тачних тврдњи уписати слово Т, а испред нетачних слово Н: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а) 23. септембра на јужној полулопти је најкраћа ноћ __________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б) на оба пола живе пингвини ___________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в) јака тектонска активност је карактеристична за Сибир ____________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г) монсунски ветрови се најчешће јављају у Европи ___________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д) највећи број становника Африке налази се у старосној групи  између 0 – 10   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</w:rPr>
        <w:t xml:space="preserve">    </w:t>
      </w:r>
      <w:r w:rsidRPr="00D82887">
        <w:rPr>
          <w:rFonts w:asciiTheme="minorHAnsi" w:hAnsiTheme="minorHAnsi" w:cstheme="minorHAnsi"/>
          <w:lang w:val="ru-RU"/>
        </w:rPr>
        <w:t>година ___________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</w:p>
    <w:p w:rsidR="009736D2" w:rsidRPr="00D82887" w:rsidRDefault="009736D2" w:rsidP="00A457E7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Заокружи језера која се налазе у Африци.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 xml:space="preserve">а) Титикака, б) Тана, в) Ири, г) Албертово, д) Ерово, ђ) Балхашко, е) Маракаибо, 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                             ж) Чад, з) Хјурон.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9736D2">
      <w:pPr>
        <w:spacing w:line="360" w:lineRule="auto"/>
        <w:rPr>
          <w:rFonts w:asciiTheme="minorHAnsi" w:hAnsiTheme="minorHAnsi" w:cstheme="minorHAnsi"/>
          <w:lang w:val="ru-RU"/>
        </w:rPr>
      </w:pPr>
    </w:p>
    <w:p w:rsidR="009736D2" w:rsidRPr="00D82887" w:rsidRDefault="009736D2" w:rsidP="00A457E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У левој колони налазе се појмови а у десној њихова значења. Повежи их уписивањем одговарајућег слова на линије.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а) ерозија                       _______ речна долина стрмих страна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б) цирк                           _______ стубови који висе са пећинских таваница 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в) клиф                          _______ место где настаје ледник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г) клисура                      _______ процес разарања постојећих облика рељефа и           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                                                       одношење разореног материјала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д) сталактит                  _______ стрми одсек на обали мора или језера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</w:p>
    <w:p w:rsidR="009736D2" w:rsidRPr="00D82887" w:rsidRDefault="009736D2" w:rsidP="00A457E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lastRenderedPageBreak/>
        <w:t>Поређајте следећа острва по величини површине  (од најмањег површином до највећег површином): Калимантан, Тајван, Бали, Хоншу</w:t>
      </w:r>
    </w:p>
    <w:p w:rsidR="009736D2" w:rsidRPr="00D82887" w:rsidRDefault="009736D2" w:rsidP="00A457E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_____________, 2. _____________, 3. ____________,  4. ____________ </w:t>
      </w:r>
    </w:p>
    <w:p w:rsidR="009736D2" w:rsidRPr="00D82887" w:rsidRDefault="009736D2" w:rsidP="009736D2">
      <w:pPr>
        <w:spacing w:line="360" w:lineRule="auto"/>
        <w:rPr>
          <w:rFonts w:asciiTheme="minorHAnsi" w:hAnsiTheme="minorHAnsi" w:cstheme="minorHAnsi"/>
          <w:lang w:val="ru-RU"/>
        </w:rPr>
      </w:pPr>
    </w:p>
    <w:p w:rsidR="009736D2" w:rsidRPr="00D82887" w:rsidRDefault="009736D2" w:rsidP="00A457E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Напиши тачне одговоре:</w:t>
      </w:r>
    </w:p>
    <w:p w:rsidR="009736D2" w:rsidRPr="00D8288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а) Мешанац црне и беле расе је _________________________________________ </w:t>
      </w:r>
    </w:p>
    <w:p w:rsidR="009736D2" w:rsidRPr="00D8288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б) Мешанац жуте и црне расе је ________________________________________ </w:t>
      </w:r>
    </w:p>
    <w:p w:rsidR="009736D2" w:rsidRPr="00D8288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в) Мешанац беле и жуте расе је _________________________________________</w:t>
      </w: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Заокружи градове са територије Азије.</w:t>
      </w:r>
    </w:p>
    <w:p w:rsidR="009736D2" w:rsidRPr="00D82887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 xml:space="preserve">а) Лумумбаши, б) Кјото, в) Крунг Теп , г) Бело Хоризонте, </w:t>
      </w:r>
    </w:p>
    <w:p w:rsidR="009736D2" w:rsidRPr="00D82887" w:rsidRDefault="009736D2" w:rsidP="009736D2">
      <w:pPr>
        <w:ind w:left="36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sr-Cyrl-CS"/>
        </w:rPr>
        <w:tab/>
        <w:t>д) Варанаси, ђ) Дар ел Селам , е) Дака, ж) Најроби</w:t>
      </w:r>
      <w:r w:rsidRPr="00D82887">
        <w:rPr>
          <w:rFonts w:asciiTheme="minorHAnsi" w:hAnsiTheme="minorHAnsi" w:cstheme="minorHAnsi"/>
          <w:lang w:val="ru-RU"/>
        </w:rPr>
        <w:t>.</w:t>
      </w:r>
    </w:p>
    <w:p w:rsidR="009736D2" w:rsidRPr="00D82887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Магеланов пролаз повезује _________________океан и __________________ океан, </w:t>
      </w:r>
      <w:r w:rsidRPr="00D82887">
        <w:rPr>
          <w:rFonts w:asciiTheme="minorHAnsi" w:hAnsiTheme="minorHAnsi" w:cstheme="minorHAnsi"/>
          <w:lang w:val="sr-Latn-CS"/>
        </w:rPr>
        <w:t>а раздваја ___________________</w:t>
      </w:r>
      <w:r w:rsidRPr="00D82887">
        <w:rPr>
          <w:rFonts w:asciiTheme="minorHAnsi" w:hAnsiTheme="minorHAnsi" w:cstheme="minorHAnsi"/>
          <w:lang w:val="ru-RU"/>
        </w:rPr>
        <w:t xml:space="preserve"> и ________________________(делове копна).</w:t>
      </w:r>
    </w:p>
    <w:p w:rsidR="009736D2" w:rsidRPr="00D82887" w:rsidRDefault="009736D2" w:rsidP="00A457E7">
      <w:pPr>
        <w:numPr>
          <w:ilvl w:val="0"/>
          <w:numId w:val="6"/>
        </w:numPr>
        <w:spacing w:line="48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Слова и бројеве придружи наведеним вегетацијским заједницама: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______ селваси         А – четинарске шуме                  1 – Канада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______ тајга               Б – тропске кишне шуме            2 – река Ориноко (Венецуела)</w:t>
      </w:r>
    </w:p>
    <w:p w:rsidR="009736D2" w:rsidRPr="00D82887" w:rsidRDefault="009736D2" w:rsidP="009736D2">
      <w:pPr>
        <w:spacing w:line="36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sr-Cyrl-CS"/>
        </w:rPr>
        <w:t xml:space="preserve">            </w:t>
      </w:r>
      <w:r w:rsidRPr="00D82887">
        <w:rPr>
          <w:rFonts w:asciiTheme="minorHAnsi" w:hAnsiTheme="minorHAnsi" w:cstheme="minorHAnsi"/>
          <w:lang w:val="ru-RU"/>
        </w:rPr>
        <w:t>______ пампаси         В – високе траве                         3 – Аргентина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 ______ секвоје          Г – џиновска стабла                   4 – Калифорнија (САД)</w:t>
      </w:r>
    </w:p>
    <w:p w:rsidR="009736D2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 xml:space="preserve"> ______ љаноси         Д – ниске траве                        </w:t>
      </w:r>
      <w:r w:rsidRPr="00D82887">
        <w:rPr>
          <w:rFonts w:asciiTheme="minorHAnsi" w:hAnsiTheme="minorHAnsi" w:cstheme="minorHAnsi"/>
          <w:lang w:val="sr-Cyrl-CS"/>
        </w:rPr>
        <w:t xml:space="preserve">   </w:t>
      </w:r>
      <w:r w:rsidRPr="00D82887">
        <w:rPr>
          <w:rFonts w:asciiTheme="minorHAnsi" w:hAnsiTheme="minorHAnsi" w:cstheme="minorHAnsi"/>
          <w:lang w:val="ru-RU"/>
        </w:rPr>
        <w:t>5 – Амазонија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</w:p>
    <w:p w:rsidR="009736D2" w:rsidRPr="00D82887" w:rsidRDefault="009736D2" w:rsidP="00A457E7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Спари физичко-географске појмове са њиховим називима.</w:t>
      </w: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а) пустиња                               _______ Лимпопо</w:t>
      </w: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б) висораван      </w:t>
      </w:r>
      <w:r w:rsidRPr="00D82887">
        <w:rPr>
          <w:rFonts w:asciiTheme="minorHAnsi" w:hAnsiTheme="minorHAnsi" w:cstheme="minorHAnsi"/>
          <w:lang w:val="sr-Cyrl-CS"/>
        </w:rPr>
        <w:tab/>
      </w:r>
      <w:r w:rsidRPr="00D82887">
        <w:rPr>
          <w:rFonts w:asciiTheme="minorHAnsi" w:hAnsiTheme="minorHAnsi" w:cstheme="minorHAnsi"/>
          <w:lang w:val="sr-Cyrl-CS"/>
        </w:rPr>
        <w:tab/>
        <w:t xml:space="preserve">  _______ Оризаба</w:t>
      </w: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в) полуострво                          _______ Тар</w:t>
      </w: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г) река                                       _______ Анатолија</w:t>
      </w: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</w:rPr>
      </w:pPr>
      <w:r w:rsidRPr="00D82887">
        <w:rPr>
          <w:rFonts w:asciiTheme="minorHAnsi" w:hAnsiTheme="minorHAnsi" w:cstheme="minorHAnsi"/>
          <w:lang w:val="sr-Cyrl-CS"/>
        </w:rPr>
        <w:t>д) вулкан                                  _______ Тајмир</w:t>
      </w: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ђ) острво                                  _______  Маурицијус</w:t>
      </w:r>
    </w:p>
    <w:p w:rsidR="009736D2" w:rsidRPr="00D82887" w:rsidRDefault="009736D2" w:rsidP="009736D2">
      <w:pPr>
        <w:spacing w:line="360" w:lineRule="auto"/>
        <w:rPr>
          <w:rFonts w:asciiTheme="minorHAnsi" w:hAnsiTheme="minorHAnsi" w:cstheme="minorHAnsi"/>
          <w:lang w:val="ru-RU"/>
        </w:rPr>
      </w:pPr>
    </w:p>
    <w:p w:rsidR="009736D2" w:rsidRPr="00D82887" w:rsidRDefault="009736D2" w:rsidP="00A457E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Допиши значење следећим географским појмовима:</w:t>
      </w:r>
    </w:p>
    <w:p w:rsidR="009736D2" w:rsidRPr="00D8288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а) Дравиди ___________________________________________________________</w:t>
      </w:r>
    </w:p>
    <w:p w:rsidR="009736D2" w:rsidRPr="00D8288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б) Иравади ___________________________________________________________</w:t>
      </w:r>
    </w:p>
    <w:p w:rsidR="009736D2" w:rsidRPr="00D8288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в) Минданао __________________________________________________________</w:t>
      </w:r>
    </w:p>
    <w:p w:rsidR="009736D2" w:rsidRPr="00D8288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г) Галапагос __________________________________________________________</w:t>
      </w: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5564EE" w:rsidRDefault="005564EE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5564EE" w:rsidRDefault="005564EE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5564EE" w:rsidRPr="005564EE" w:rsidRDefault="005564EE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D82887" w:rsidRDefault="009736D2" w:rsidP="00A457E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У Средњој Америци јављају се температурни појасеви. Наведи их!</w:t>
      </w:r>
    </w:p>
    <w:p w:rsidR="009736D2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D82887">
        <w:rPr>
          <w:rFonts w:asciiTheme="minorHAnsi" w:hAnsiTheme="minorHAnsi" w:cstheme="minorHAnsi"/>
          <w:lang w:val="ru-RU"/>
        </w:rPr>
        <w:t>________________________________________________________________________________________________________________________________________________</w:t>
      </w:r>
    </w:p>
    <w:p w:rsidR="009736D2" w:rsidRPr="00D82887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</w:p>
    <w:p w:rsidR="009736D2" w:rsidRPr="00D82887" w:rsidRDefault="009736D2" w:rsidP="00A457E7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Тиг</w:t>
      </w:r>
      <w:r w:rsidRPr="00D82887">
        <w:rPr>
          <w:rFonts w:asciiTheme="minorHAnsi" w:hAnsiTheme="minorHAnsi" w:cstheme="minorHAnsi"/>
        </w:rPr>
        <w:t>a</w:t>
      </w:r>
      <w:r w:rsidRPr="00D82887">
        <w:rPr>
          <w:rFonts w:asciiTheme="minorHAnsi" w:hAnsiTheme="minorHAnsi" w:cstheme="minorHAnsi"/>
          <w:lang w:val="sr-Cyrl-CS"/>
        </w:rPr>
        <w:t>р и Еуфрат</w:t>
      </w:r>
      <w:r w:rsidRPr="00D82887">
        <w:rPr>
          <w:rFonts w:asciiTheme="minorHAnsi" w:hAnsiTheme="minorHAnsi" w:cstheme="minorHAnsi"/>
          <w:lang w:val="ru-RU"/>
        </w:rPr>
        <w:t xml:space="preserve"> </w:t>
      </w:r>
      <w:r w:rsidRPr="00D82887">
        <w:rPr>
          <w:rFonts w:asciiTheme="minorHAnsi" w:hAnsiTheme="minorHAnsi" w:cstheme="minorHAnsi"/>
          <w:lang w:val="sr-Cyrl-CS"/>
        </w:rPr>
        <w:t>теку кроз ______________________ низију. Њихивим спајањем настаје ______________________ река, која се улива у_________________ море. (</w:t>
      </w:r>
      <w:r w:rsidRPr="00D82887">
        <w:rPr>
          <w:rFonts w:asciiTheme="minorHAnsi" w:hAnsiTheme="minorHAnsi" w:cstheme="minorHAnsi"/>
          <w:i/>
          <w:lang w:val="sr-Cyrl-CS"/>
        </w:rPr>
        <w:t>Допуни реченицу</w:t>
      </w:r>
      <w:r w:rsidRPr="00D82887">
        <w:rPr>
          <w:rFonts w:asciiTheme="minorHAnsi" w:hAnsiTheme="minorHAnsi" w:cstheme="minorHAnsi"/>
          <w:lang w:val="sr-Cyrl-CS"/>
        </w:rPr>
        <w:t>.)</w:t>
      </w:r>
    </w:p>
    <w:p w:rsidR="009736D2" w:rsidRPr="00D82887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Групи Великих језера припадају слећа: _________________, </w:t>
      </w:r>
      <w:r>
        <w:rPr>
          <w:rFonts w:asciiTheme="minorHAnsi" w:hAnsiTheme="minorHAnsi" w:cstheme="minorHAnsi"/>
          <w:lang w:val="sr-Cyrl-CS"/>
        </w:rPr>
        <w:t>_____</w:t>
      </w:r>
      <w:r w:rsidRPr="00D82887">
        <w:rPr>
          <w:rFonts w:asciiTheme="minorHAnsi" w:hAnsiTheme="minorHAnsi" w:cstheme="minorHAnsi"/>
          <w:lang w:val="sr-Cyrl-CS"/>
        </w:rPr>
        <w:t>_________,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 xml:space="preserve">_________________, _________________ и _________________. </w:t>
      </w:r>
    </w:p>
    <w:p w:rsidR="009736D2" w:rsidRPr="00D82887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</w:t>
      </w:r>
      <w:r w:rsidRPr="00432460">
        <w:rPr>
          <w:rFonts w:asciiTheme="minorHAnsi" w:hAnsiTheme="minorHAnsi" w:cstheme="minorHAnsi"/>
          <w:lang w:val="sr-Cyrl-CS"/>
        </w:rPr>
        <w:t>Она се одводњавају</w:t>
      </w:r>
      <w:r w:rsidRPr="00D82887">
        <w:rPr>
          <w:rFonts w:cstheme="minorHAnsi"/>
          <w:lang w:val="sr-Cyrl-CS"/>
        </w:rPr>
        <w:t xml:space="preserve"> </w:t>
      </w:r>
      <w:r w:rsidRPr="00D82887">
        <w:rPr>
          <w:rFonts w:cstheme="minorHAnsi"/>
          <w:lang w:val="sr-Cyrl-CS"/>
        </w:rPr>
        <w:tab/>
      </w:r>
      <w:r w:rsidRPr="00D82887">
        <w:rPr>
          <w:rFonts w:asciiTheme="minorHAnsi" w:hAnsiTheme="minorHAnsi" w:cstheme="minorHAnsi"/>
          <w:lang w:val="sr-Cyrl-CS"/>
        </w:rPr>
        <w:t>у _____________________ океан.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Поред  државе упиши њен главни град.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а) Малезија 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б) Бутан __________________________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в) Мароко _______________________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г) Еритреја ________________________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д) Перу ___________________________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ђ) Колумбија 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Шта су цунами и у ком делу света се најчешће јављају?_____________________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      ________________________________________________________________________</w:t>
      </w:r>
    </w:p>
    <w:p w:rsidR="009736D2" w:rsidRPr="00D8288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 xml:space="preserve">Екватор је највећа __________________________ и пресеца следеће континенте: ______________________, _____________________ и _________________________ </w:t>
      </w:r>
    </w:p>
    <w:p w:rsidR="009736D2" w:rsidRPr="00D82887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Висина која показује висинско растојање између дв</w:t>
      </w:r>
      <w:r>
        <w:rPr>
          <w:rFonts w:asciiTheme="minorHAnsi" w:hAnsiTheme="minorHAnsi" w:cstheme="minorHAnsi"/>
          <w:lang w:val="sr-Cyrl-CS"/>
        </w:rPr>
        <w:t>е тачке на копну назива се_____</w:t>
      </w:r>
      <w:r w:rsidRPr="00D82887">
        <w:rPr>
          <w:rFonts w:asciiTheme="minorHAnsi" w:hAnsiTheme="minorHAnsi" w:cstheme="minorHAnsi"/>
          <w:lang w:val="sr-Cyrl-CS"/>
        </w:rPr>
        <w:t>_________________________________________</w:t>
      </w:r>
      <w:r>
        <w:rPr>
          <w:rFonts w:asciiTheme="minorHAnsi" w:hAnsiTheme="minorHAnsi" w:cstheme="minorHAnsi"/>
          <w:lang w:val="sr-Cyrl-CS"/>
        </w:rPr>
        <w:t>_____________________</w:t>
      </w:r>
    </w:p>
    <w:p w:rsidR="009736D2" w:rsidRPr="00D82887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( допуни реченицу )</w:t>
      </w:r>
    </w:p>
    <w:p w:rsidR="009736D2" w:rsidRPr="00D82887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D82887" w:rsidRDefault="009736D2" w:rsidP="00A457E7">
      <w:pPr>
        <w:pStyle w:val="BodyTex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lang w:val="sr-Cyrl-CS"/>
        </w:rPr>
      </w:pPr>
      <w:r w:rsidRPr="00D82887">
        <w:rPr>
          <w:rFonts w:asciiTheme="minorHAnsi" w:hAnsiTheme="minorHAnsi" w:cstheme="minorHAnsi"/>
          <w:sz w:val="24"/>
          <w:lang w:val="sr-Cyrl-CS"/>
        </w:rPr>
        <w:t>Највећа држава Африке је _____________________________, а највише становника има______________________________.</w:t>
      </w:r>
    </w:p>
    <w:p w:rsidR="009736D2" w:rsidRPr="00D82887" w:rsidRDefault="009736D2" w:rsidP="009736D2">
      <w:pPr>
        <w:pStyle w:val="BodyText"/>
        <w:ind w:left="720"/>
        <w:jc w:val="left"/>
        <w:rPr>
          <w:rFonts w:asciiTheme="minorHAnsi" w:hAnsiTheme="minorHAnsi" w:cstheme="minorHAnsi"/>
          <w:sz w:val="24"/>
          <w:lang w:val="sr-Cyrl-CS"/>
        </w:rPr>
      </w:pPr>
    </w:p>
    <w:p w:rsidR="009736D2" w:rsidRPr="00D82887" w:rsidRDefault="009736D2" w:rsidP="00A457E7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Најроби - главни град Кеније има:</w:t>
      </w:r>
    </w:p>
    <w:p w:rsidR="009736D2" w:rsidRPr="00D82887" w:rsidRDefault="009736D2" w:rsidP="009736D2">
      <w:pPr>
        <w:ind w:left="144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а) Ј.Г.Ш. и З.Г.Д.</w:t>
      </w:r>
    </w:p>
    <w:p w:rsidR="009736D2" w:rsidRPr="00D82887" w:rsidRDefault="009736D2" w:rsidP="009736D2">
      <w:pPr>
        <w:ind w:left="144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б) Ј.Г.Ш. и Ј.Г.Д.</w:t>
      </w:r>
    </w:p>
    <w:p w:rsidR="009736D2" w:rsidRPr="00D82887" w:rsidRDefault="009736D2" w:rsidP="009736D2">
      <w:pPr>
        <w:ind w:left="144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в) С.Г.Ш. и И.Г.Д.</w:t>
      </w:r>
    </w:p>
    <w:p w:rsidR="009736D2" w:rsidRPr="00D82887" w:rsidRDefault="009736D2" w:rsidP="009736D2">
      <w:pPr>
        <w:ind w:left="1440"/>
        <w:jc w:val="both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г) Ј.Г.Ш. и И.Г.Д.</w:t>
      </w:r>
    </w:p>
    <w:p w:rsidR="009736D2" w:rsidRPr="00D82887" w:rsidRDefault="009736D2" w:rsidP="009736D2">
      <w:pPr>
        <w:jc w:val="both"/>
        <w:rPr>
          <w:rFonts w:asciiTheme="minorHAnsi" w:hAnsiTheme="minorHAnsi" w:cstheme="minorHAnsi"/>
          <w:b/>
          <w:bCs/>
          <w:lang w:val="sr-Cyrl-CS"/>
        </w:rPr>
      </w:pPr>
      <w:r w:rsidRPr="00D82887">
        <w:rPr>
          <w:rFonts w:asciiTheme="minorHAnsi" w:hAnsiTheme="minorHAnsi" w:cstheme="minorHAnsi"/>
          <w:b/>
          <w:bCs/>
          <w:lang w:val="sr-Cyrl-CS"/>
        </w:rPr>
        <w:t>( Заокружи тачан одговор)</w:t>
      </w:r>
    </w:p>
    <w:p w:rsidR="009736D2" w:rsidRDefault="009736D2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5564EE" w:rsidRPr="005564EE" w:rsidRDefault="005564EE" w:rsidP="009736D2">
      <w:pPr>
        <w:jc w:val="both"/>
        <w:rPr>
          <w:rFonts w:asciiTheme="minorHAnsi" w:hAnsiTheme="minorHAnsi" w:cstheme="minorHAnsi"/>
          <w:b/>
          <w:bCs/>
        </w:rPr>
      </w:pPr>
    </w:p>
    <w:p w:rsidR="009736D2" w:rsidRPr="00D82887" w:rsidRDefault="009736D2" w:rsidP="00A457E7">
      <w:pPr>
        <w:numPr>
          <w:ilvl w:val="0"/>
          <w:numId w:val="6"/>
        </w:numPr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>Поред наведених истраживача  упиши који део света су открили, освајали и истраживали:</w:t>
      </w:r>
    </w:p>
    <w:p w:rsidR="009736D2" w:rsidRPr="00D82887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а) Тасман _______________________________________________________________</w:t>
      </w:r>
    </w:p>
    <w:p w:rsidR="009736D2" w:rsidRPr="00D82887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б) Дијаз_________________________________________________________________</w:t>
      </w:r>
    </w:p>
    <w:p w:rsidR="009736D2" w:rsidRPr="00D82887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в) Колумбо_____________________________________________________________</w:t>
      </w:r>
    </w:p>
    <w:p w:rsidR="009736D2" w:rsidRPr="00D82887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г) Ливингстон___________________________________________________________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D82887">
        <w:rPr>
          <w:rFonts w:asciiTheme="minorHAnsi" w:hAnsiTheme="minorHAnsi" w:cstheme="minorHAnsi"/>
          <w:lang w:val="sr-Cyrl-CS"/>
        </w:rPr>
        <w:tab/>
        <w:t>д) Пизаро_______________________________________________________________</w:t>
      </w:r>
    </w:p>
    <w:p w:rsidR="009736D2" w:rsidRDefault="009736D2" w:rsidP="009736D2">
      <w:pPr>
        <w:rPr>
          <w:b/>
          <w:lang w:val="sr-Cyrl-CS"/>
        </w:rPr>
      </w:pPr>
    </w:p>
    <w:p w:rsidR="009736D2" w:rsidRPr="00432460" w:rsidRDefault="009736D2" w:rsidP="00A457E7">
      <w:pPr>
        <w:pStyle w:val="ListParagraph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  Која од тврдњи о географској мрежи је тачна? 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а) На глобусу су све паралеле једнако дугачке 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б) Почетни меридијан пролази кроз град Париз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в) На глобусу паралеле имају облик кружница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г) На глобусу меридијани имају облик кружница</w:t>
      </w:r>
    </w:p>
    <w:p w:rsidR="009736D2" w:rsidRPr="00432460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A457E7">
      <w:pPr>
        <w:pStyle w:val="ListParagraph"/>
        <w:numPr>
          <w:ilvl w:val="0"/>
          <w:numId w:val="6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   Напиши тачне одговоре: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а) Мешанац црне и беле расе је __________________________________ 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б) Мешанац жуте и црне расе је ___________________________________ 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в) Мешанац беле и жуте расе је __________________________________ </w:t>
      </w:r>
    </w:p>
    <w:p w:rsidR="009736D2" w:rsidRPr="00432460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A457E7">
      <w:pPr>
        <w:pStyle w:val="ListParagraph"/>
        <w:numPr>
          <w:ilvl w:val="0"/>
          <w:numId w:val="6"/>
        </w:numPr>
        <w:suppressAutoHyphens/>
        <w:spacing w:line="276" w:lineRule="auto"/>
        <w:contextualSpacing w:val="0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sr-Cyrl-CS"/>
        </w:rPr>
        <w:t>Азију и Северну Америку раздваја __________________________________ пролаз.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Default="009736D2" w:rsidP="00A457E7">
      <w:pPr>
        <w:pStyle w:val="ListParagraph"/>
        <w:numPr>
          <w:ilvl w:val="0"/>
          <w:numId w:val="6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Морски талас настао као последица земљотрес</w:t>
      </w:r>
      <w:r>
        <w:rPr>
          <w:rFonts w:asciiTheme="minorHAnsi" w:hAnsiTheme="minorHAnsi" w:cstheme="minorHAnsi"/>
          <w:lang w:val="sr-Cyrl-CS"/>
        </w:rPr>
        <w:t>а зове се ________________</w:t>
      </w:r>
      <w:r w:rsidRPr="00432460">
        <w:rPr>
          <w:rFonts w:asciiTheme="minorHAnsi" w:hAnsiTheme="minorHAnsi" w:cstheme="minorHAnsi"/>
          <w:lang w:val="sr-Cyrl-CS"/>
        </w:rPr>
        <w:t>.</w:t>
      </w:r>
    </w:p>
    <w:p w:rsidR="009736D2" w:rsidRPr="00432460" w:rsidRDefault="009736D2" w:rsidP="009736D2">
      <w:pPr>
        <w:pStyle w:val="ListParagraph"/>
        <w:suppressAutoHyphens/>
        <w:spacing w:line="276" w:lineRule="auto"/>
        <w:ind w:left="960"/>
        <w:contextualSpacing w:val="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A457E7">
      <w:pPr>
        <w:numPr>
          <w:ilvl w:val="0"/>
          <w:numId w:val="6"/>
        </w:numPr>
        <w:suppressAutoHyphens/>
        <w:ind w:left="502" w:firstLine="65"/>
        <w:jc w:val="bot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 Поред наведених главних градова упиши њихове државе.</w:t>
      </w:r>
    </w:p>
    <w:p w:rsidR="009736D2" w:rsidRPr="00432460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ab/>
        <w:t>а) Канбера ____________________________</w:t>
      </w:r>
    </w:p>
    <w:p w:rsidR="009736D2" w:rsidRPr="00432460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ab/>
        <w:t>б) Кингстон ___________________________</w:t>
      </w:r>
    </w:p>
    <w:p w:rsidR="009736D2" w:rsidRPr="00432460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ab/>
        <w:t>в) Рабат ______________________________</w:t>
      </w:r>
    </w:p>
    <w:p w:rsidR="009736D2" w:rsidRPr="00432460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ab/>
        <w:t>г) Тбилиси ____________________________</w:t>
      </w:r>
    </w:p>
    <w:p w:rsidR="009736D2" w:rsidRPr="00432460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ab/>
        <w:t>д) Баку _______________________________</w:t>
      </w:r>
    </w:p>
    <w:p w:rsidR="009736D2" w:rsidRPr="005564EE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sr-Cyrl-CS"/>
        </w:rPr>
        <w:tab/>
        <w:t>ђ) Џакарта _____________________________</w:t>
      </w:r>
    </w:p>
    <w:p w:rsidR="009736D2" w:rsidRPr="00432460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432460" w:rsidRDefault="009736D2" w:rsidP="00A457E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sr-Cyrl-CS"/>
        </w:rPr>
        <w:t>Највећи кањон на свету налази се на реци__________________________(допуни реченицу).</w:t>
      </w:r>
    </w:p>
    <w:p w:rsidR="009736D2" w:rsidRPr="00432460" w:rsidRDefault="009736D2" w:rsidP="009736D2">
      <w:pPr>
        <w:ind w:left="360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spacing w:line="360" w:lineRule="auto"/>
        <w:ind w:left="36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  </w:t>
      </w:r>
      <w:r w:rsidRPr="00432460">
        <w:rPr>
          <w:rFonts w:asciiTheme="minorHAnsi" w:hAnsiTheme="minorHAnsi" w:cstheme="minorHAnsi"/>
          <w:b/>
          <w:lang w:val="ru-RU"/>
        </w:rPr>
        <w:t>193.</w:t>
      </w:r>
      <w:r>
        <w:rPr>
          <w:rFonts w:asciiTheme="minorHAnsi" w:hAnsiTheme="minorHAnsi" w:cstheme="minorHAnsi"/>
          <w:lang w:val="ru-RU"/>
        </w:rPr>
        <w:t xml:space="preserve"> </w:t>
      </w:r>
      <w:r w:rsidRPr="00432460">
        <w:rPr>
          <w:rFonts w:asciiTheme="minorHAnsi" w:hAnsiTheme="minorHAnsi" w:cstheme="minorHAnsi"/>
          <w:lang w:val="ru-RU"/>
        </w:rPr>
        <w:t>Испред тачних тврдњи уписати слово Т, а испред нетачних слово Н: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>а) 23. септембра на јужној полулопти је најкраћа ноћ __________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>б) на оба пола живе пингвини ___________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>в) јака тектонска активност је карактеристична за Сибир ____________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>г) монсунски ветрови се најчешће јављају у Европи ___________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 xml:space="preserve">д) највећи број становника Африке налази се у старосној групи  између 0 – 10   </w:t>
      </w:r>
    </w:p>
    <w:p w:rsidR="009736D2" w:rsidRPr="00432460" w:rsidRDefault="009736D2" w:rsidP="009736D2">
      <w:pPr>
        <w:ind w:left="360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ru-RU"/>
        </w:rPr>
        <w:t xml:space="preserve">    година ___________</w:t>
      </w:r>
    </w:p>
    <w:p w:rsidR="009736D2" w:rsidRPr="00432460" w:rsidRDefault="009736D2" w:rsidP="009736D2">
      <w:pPr>
        <w:ind w:left="360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spacing w:line="360" w:lineRule="auto"/>
        <w:ind w:left="36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b/>
          <w:lang w:val="ru-RU"/>
        </w:rPr>
        <w:t>194</w:t>
      </w:r>
      <w:r>
        <w:rPr>
          <w:rFonts w:asciiTheme="minorHAnsi" w:hAnsiTheme="minorHAnsi" w:cstheme="minorHAnsi"/>
          <w:lang w:val="ru-RU"/>
        </w:rPr>
        <w:t xml:space="preserve">.  </w:t>
      </w:r>
      <w:r w:rsidRPr="00432460">
        <w:rPr>
          <w:rFonts w:asciiTheme="minorHAnsi" w:hAnsiTheme="minorHAnsi" w:cstheme="minorHAnsi"/>
          <w:lang w:val="ru-RU"/>
        </w:rPr>
        <w:t>У левој колони налазе се појмови а у десној њихова значења. Повежи их уписивањем одговарајућег слова на линије.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>а) ерозија                       _______ речна долина стрмих страна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 xml:space="preserve">б) цирк                           _______ стубови који висе са пећинских таваница 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>в) клиф                          _______ место где настаје ледник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 xml:space="preserve">г) клисура                      _______ процес разарања постојећих облика рељефа и           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 xml:space="preserve">                                                       одношење разореног материјала</w:t>
      </w:r>
    </w:p>
    <w:p w:rsidR="009736D2" w:rsidRPr="00432460" w:rsidRDefault="009736D2" w:rsidP="009736D2">
      <w:pPr>
        <w:spacing w:line="360" w:lineRule="auto"/>
        <w:ind w:left="720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lang w:val="ru-RU"/>
        </w:rPr>
        <w:t>д) сталактит                  _______ стрми одсек на обали мора или језера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ru-RU"/>
        </w:rPr>
      </w:pPr>
    </w:p>
    <w:p w:rsidR="009736D2" w:rsidRPr="00432460" w:rsidRDefault="009736D2" w:rsidP="009736D2">
      <w:pPr>
        <w:spacing w:line="360" w:lineRule="auto"/>
        <w:ind w:left="284"/>
        <w:rPr>
          <w:rFonts w:asciiTheme="minorHAnsi" w:hAnsiTheme="minorHAnsi" w:cstheme="minorHAnsi"/>
          <w:lang w:val="ru-RU"/>
        </w:rPr>
      </w:pPr>
      <w:r w:rsidRPr="00432460">
        <w:rPr>
          <w:rFonts w:asciiTheme="minorHAnsi" w:hAnsiTheme="minorHAnsi" w:cstheme="minorHAnsi"/>
          <w:b/>
          <w:lang w:val="ru-RU"/>
        </w:rPr>
        <w:t>195.</w:t>
      </w:r>
      <w:r>
        <w:rPr>
          <w:rFonts w:asciiTheme="minorHAnsi" w:hAnsiTheme="minorHAnsi" w:cstheme="minorHAnsi"/>
          <w:lang w:val="ru-RU"/>
        </w:rPr>
        <w:t xml:space="preserve"> </w:t>
      </w:r>
      <w:r w:rsidRPr="00432460">
        <w:rPr>
          <w:rFonts w:asciiTheme="minorHAnsi" w:hAnsiTheme="minorHAnsi" w:cstheme="minorHAnsi"/>
          <w:lang w:val="sr-Cyrl-CS"/>
        </w:rPr>
        <w:tab/>
      </w:r>
      <w:r w:rsidRPr="00432460">
        <w:rPr>
          <w:rFonts w:asciiTheme="minorHAnsi" w:hAnsiTheme="minorHAnsi" w:cstheme="minorHAnsi"/>
          <w:lang w:val="ru-RU"/>
        </w:rPr>
        <w:t>Поређајте следећа острва по величини површине  (од најмањег површином до највећег површином): Калимантан, Тајван, Бали, Хоншу</w:t>
      </w:r>
    </w:p>
    <w:p w:rsidR="009736D2" w:rsidRPr="00432460" w:rsidRDefault="009736D2" w:rsidP="00A457E7">
      <w:pPr>
        <w:numPr>
          <w:ilvl w:val="0"/>
          <w:numId w:val="9"/>
        </w:numPr>
        <w:suppressAutoHyphens/>
        <w:spacing w:line="360" w:lineRule="auto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ru-RU"/>
        </w:rPr>
        <w:t xml:space="preserve">_____________, 2. _____________, 3. ____________,  4. ____________ </w:t>
      </w:r>
    </w:p>
    <w:p w:rsidR="009736D2" w:rsidRPr="00432460" w:rsidRDefault="009736D2" w:rsidP="009736D2">
      <w:pPr>
        <w:spacing w:line="360" w:lineRule="auto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spacing w:line="360" w:lineRule="auto"/>
        <w:rPr>
          <w:rFonts w:asciiTheme="minorHAnsi" w:hAnsiTheme="minorHAnsi" w:cstheme="minorHAnsi"/>
          <w:lang w:val="ru-RU"/>
        </w:rPr>
      </w:pPr>
    </w:p>
    <w:p w:rsidR="009736D2" w:rsidRPr="00432460" w:rsidRDefault="009736D2" w:rsidP="009736D2">
      <w:pPr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b/>
          <w:lang w:val="ru-RU"/>
        </w:rPr>
        <w:t xml:space="preserve">     196.</w:t>
      </w:r>
      <w:r>
        <w:rPr>
          <w:rFonts w:asciiTheme="minorHAnsi" w:hAnsiTheme="minorHAnsi" w:cstheme="minorHAnsi"/>
          <w:lang w:val="ru-RU"/>
        </w:rPr>
        <w:t xml:space="preserve"> </w:t>
      </w:r>
      <w:r w:rsidRPr="00432460">
        <w:rPr>
          <w:rFonts w:asciiTheme="minorHAnsi" w:hAnsiTheme="minorHAnsi" w:cstheme="minorHAnsi"/>
          <w:lang w:val="sr-Cyrl-CS"/>
        </w:rPr>
        <w:t xml:space="preserve">Екватор је највећа __________________________ и пресеца следеће континенте: ______________________, _____________________ и _________________________ </w:t>
      </w:r>
    </w:p>
    <w:p w:rsidR="009736D2" w:rsidRPr="00432460" w:rsidRDefault="009736D2" w:rsidP="009736D2">
      <w:pPr>
        <w:ind w:left="1080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b/>
          <w:lang w:val="ru-RU"/>
        </w:rPr>
        <w:t xml:space="preserve">197 </w:t>
      </w:r>
      <w:r w:rsidRPr="00432460">
        <w:rPr>
          <w:rFonts w:asciiTheme="minorHAnsi" w:hAnsiTheme="minorHAnsi" w:cstheme="minorHAnsi"/>
          <w:lang w:val="ru-RU"/>
        </w:rPr>
        <w:t>.</w:t>
      </w:r>
      <w:r w:rsidRPr="00432460">
        <w:rPr>
          <w:rFonts w:asciiTheme="minorHAnsi" w:hAnsiTheme="minorHAnsi" w:cstheme="minorHAnsi"/>
          <w:lang w:val="sr-Cyrl-CS"/>
        </w:rPr>
        <w:t>Које велике светске религије воде порекло из југозападне Азије?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b/>
          <w:lang w:val="ru-RU"/>
        </w:rPr>
        <w:t>198.</w:t>
      </w:r>
      <w:r>
        <w:rPr>
          <w:rFonts w:asciiTheme="minorHAnsi" w:hAnsiTheme="minorHAnsi" w:cstheme="minorHAnsi"/>
          <w:lang w:val="ru-RU"/>
        </w:rPr>
        <w:t xml:space="preserve">  </w:t>
      </w:r>
      <w:r w:rsidRPr="00432460">
        <w:rPr>
          <w:rFonts w:asciiTheme="minorHAnsi" w:hAnsiTheme="minorHAnsi" w:cstheme="minorHAnsi"/>
          <w:lang w:val="sr-Cyrl-CS"/>
        </w:rPr>
        <w:t>Наведи основне биљне заједнице у Африци, идући од Екватора према повратницима: __________________________________________________________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432460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F52E9A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b/>
          <w:lang w:val="sr-Cyrl-RS"/>
        </w:rPr>
        <w:t>199.</w:t>
      </w:r>
      <w:r>
        <w:rPr>
          <w:rFonts w:asciiTheme="minorHAnsi" w:hAnsiTheme="minorHAnsi" w:cstheme="minorHAnsi"/>
          <w:lang w:val="sr-Cyrl-RS"/>
        </w:rPr>
        <w:t xml:space="preserve">  </w:t>
      </w:r>
      <w:r w:rsidRPr="00432460">
        <w:rPr>
          <w:rFonts w:asciiTheme="minorHAnsi" w:hAnsiTheme="minorHAnsi" w:cstheme="minorHAnsi"/>
          <w:lang w:val="sr-Cyrl-CS"/>
        </w:rPr>
        <w:t>Наброј државе Магреба. ___________________</w:t>
      </w:r>
      <w:r>
        <w:rPr>
          <w:rFonts w:asciiTheme="minorHAnsi" w:hAnsiTheme="minorHAnsi" w:cstheme="minorHAnsi"/>
          <w:lang w:val="sr-Cyrl-CS"/>
        </w:rPr>
        <w:t>_______________________________</w:t>
      </w:r>
      <w:r w:rsidRPr="00F52E9A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b/>
          <w:lang w:val="ru-RU"/>
        </w:rPr>
        <w:t>200.</w:t>
      </w:r>
      <w:r>
        <w:rPr>
          <w:rFonts w:asciiTheme="minorHAnsi" w:hAnsiTheme="minorHAnsi" w:cstheme="minorHAnsi"/>
          <w:lang w:val="ru-RU"/>
        </w:rPr>
        <w:t xml:space="preserve">  </w:t>
      </w:r>
      <w:r w:rsidRPr="00432460">
        <w:rPr>
          <w:rFonts w:asciiTheme="minorHAnsi" w:hAnsiTheme="minorHAnsi" w:cstheme="minorHAnsi"/>
          <w:lang w:val="sr-Cyrl-CS"/>
        </w:rPr>
        <w:t>За који тип климе се везује појава следећих биљних заједница: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а) тундра _________________________________________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б) селваси ________________________________________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sr-Cyrl-CS"/>
        </w:rPr>
        <w:t>в) листопадне шуме ________________________________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b/>
          <w:lang w:val="ru-RU"/>
        </w:rPr>
        <w:t>201.</w:t>
      </w:r>
      <w:r>
        <w:rPr>
          <w:rFonts w:asciiTheme="minorHAnsi" w:hAnsiTheme="minorHAnsi" w:cstheme="minorHAnsi"/>
          <w:lang w:val="ru-RU"/>
        </w:rPr>
        <w:t xml:space="preserve"> </w:t>
      </w:r>
      <w:r w:rsidRPr="00432460">
        <w:rPr>
          <w:rFonts w:asciiTheme="minorHAnsi" w:hAnsiTheme="minorHAnsi" w:cstheme="minorHAnsi"/>
          <w:lang w:val="sr-Cyrl-CS"/>
        </w:rPr>
        <w:t>Поред источе обале Северне Америке теку две морске струје. Које су то?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sr-Cyrl-CS"/>
        </w:rPr>
        <w:t>_______________________________________________________________________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pStyle w:val="ListParagraph"/>
        <w:ind w:left="360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b/>
          <w:lang w:val="ru-RU"/>
        </w:rPr>
        <w:lastRenderedPageBreak/>
        <w:t>202.</w:t>
      </w:r>
      <w:r>
        <w:rPr>
          <w:rFonts w:asciiTheme="minorHAnsi" w:hAnsiTheme="minorHAnsi" w:cstheme="minorHAnsi"/>
          <w:lang w:val="ru-RU"/>
        </w:rPr>
        <w:t xml:space="preserve">  </w:t>
      </w:r>
      <w:r w:rsidRPr="00432460">
        <w:rPr>
          <w:rFonts w:asciiTheme="minorHAnsi" w:hAnsiTheme="minorHAnsi" w:cstheme="minorHAnsi"/>
          <w:lang w:val="sr-Cyrl-CS"/>
        </w:rPr>
        <w:t>Које тачке на Земљи немају ни географску ширину ни географску дужину? ______________________________________________________________________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lang w:val="ru-RU"/>
        </w:rPr>
        <w:t xml:space="preserve">      </w:t>
      </w:r>
      <w:r w:rsidRPr="00432460">
        <w:rPr>
          <w:rFonts w:asciiTheme="minorHAnsi" w:hAnsiTheme="minorHAnsi" w:cstheme="minorHAnsi"/>
          <w:b/>
          <w:lang w:val="ru-RU"/>
        </w:rPr>
        <w:t>203.</w:t>
      </w:r>
      <w:r w:rsidRPr="00432460">
        <w:rPr>
          <w:rFonts w:asciiTheme="minorHAnsi" w:hAnsiTheme="minorHAnsi" w:cstheme="minorHAnsi"/>
          <w:lang w:val="ru-RU"/>
        </w:rPr>
        <w:t xml:space="preserve">  </w:t>
      </w:r>
      <w:r w:rsidRPr="00432460">
        <w:rPr>
          <w:rFonts w:asciiTheme="minorHAnsi" w:hAnsiTheme="minorHAnsi" w:cstheme="minorHAnsi"/>
          <w:lang w:val="sr-Cyrl-CS"/>
        </w:rPr>
        <w:t>Наведене су регије у Азији. Које две области имају највећу густину насељености?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а) Југозападна Азија                б) Северна Азија                  в) Јужна Азија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  <w:r w:rsidRPr="00432460">
        <w:rPr>
          <w:rFonts w:asciiTheme="minorHAnsi" w:hAnsiTheme="minorHAnsi" w:cstheme="minorHAnsi"/>
          <w:lang w:val="sr-Cyrl-CS"/>
        </w:rPr>
        <w:t>г) Источна Азија                      д) Североисточна Азија       ђ) Средња Азија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432460" w:rsidRDefault="009736D2" w:rsidP="009736D2">
      <w:pPr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b/>
          <w:lang w:val="sr-Cyrl-CS"/>
        </w:rPr>
        <w:t xml:space="preserve">      204.</w:t>
      </w:r>
      <w:r w:rsidRPr="00432460">
        <w:rPr>
          <w:rFonts w:asciiTheme="minorHAnsi" w:hAnsiTheme="minorHAnsi" w:cstheme="minorHAnsi"/>
          <w:lang w:val="sr-Cyrl-CS"/>
        </w:rPr>
        <w:t xml:space="preserve">  Природну границу Европе и Азије чине ________________ и__________________ мореузи, а између њих се налази и ____________________________________ море.</w:t>
      </w:r>
    </w:p>
    <w:p w:rsidR="009736D2" w:rsidRPr="00432460" w:rsidRDefault="009736D2" w:rsidP="009736D2">
      <w:pPr>
        <w:pStyle w:val="ListParagraph"/>
        <w:ind w:left="54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9736D2">
      <w:pPr>
        <w:pStyle w:val="ListParagraph"/>
        <w:ind w:left="54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9736D2">
      <w:pPr>
        <w:spacing w:line="360" w:lineRule="auto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b/>
          <w:lang w:val="sr-Cyrl-CS"/>
        </w:rPr>
        <w:t xml:space="preserve">      205.</w:t>
      </w:r>
      <w:r>
        <w:rPr>
          <w:rFonts w:asciiTheme="minorHAnsi" w:hAnsiTheme="minorHAnsi" w:cstheme="minorHAnsi"/>
          <w:lang w:val="sr-Cyrl-CS"/>
        </w:rPr>
        <w:t xml:space="preserve">  </w:t>
      </w:r>
      <w:r w:rsidRPr="00432460">
        <w:rPr>
          <w:rFonts w:asciiTheme="minorHAnsi" w:hAnsiTheme="minorHAnsi" w:cstheme="minorHAnsi"/>
          <w:lang w:val="sr-Cyrl-CS"/>
        </w:rPr>
        <w:t>Појава снажног вртложастог кретања ваздуха, која настаје над копном назива се ____________________________________________________________________.</w:t>
      </w:r>
    </w:p>
    <w:p w:rsidR="009736D2" w:rsidRPr="00432460" w:rsidRDefault="009736D2" w:rsidP="009736D2">
      <w:pPr>
        <w:spacing w:line="360" w:lineRule="auto"/>
        <w:ind w:left="54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9736D2">
      <w:pPr>
        <w:spacing w:line="360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 xml:space="preserve">   </w:t>
      </w:r>
      <w:r w:rsidRPr="00432460">
        <w:rPr>
          <w:rFonts w:asciiTheme="minorHAnsi" w:hAnsiTheme="minorHAnsi" w:cstheme="minorHAnsi"/>
          <w:b/>
          <w:lang w:val="sr-Cyrl-CS"/>
        </w:rPr>
        <w:t>206.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432460">
        <w:rPr>
          <w:rFonts w:asciiTheme="minorHAnsi" w:hAnsiTheme="minorHAnsi" w:cstheme="minorHAnsi"/>
          <w:lang w:val="sr-Cyrl-CS"/>
        </w:rPr>
        <w:t>Заокружите називе народа који живе у Африци:</w:t>
      </w:r>
    </w:p>
    <w:p w:rsidR="009736D2" w:rsidRPr="00432460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а) Инуити</w:t>
      </w:r>
    </w:p>
    <w:p w:rsidR="009736D2" w:rsidRPr="00432460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б) Хотентоти</w:t>
      </w:r>
    </w:p>
    <w:p w:rsidR="009736D2" w:rsidRPr="00432460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в) Хути</w:t>
      </w:r>
    </w:p>
    <w:p w:rsidR="009736D2" w:rsidRPr="00432460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>г) Тамили</w:t>
      </w:r>
    </w:p>
    <w:p w:rsidR="009736D2" w:rsidRPr="00432460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9736D2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432460">
        <w:rPr>
          <w:rFonts w:asciiTheme="minorHAnsi" w:hAnsiTheme="minorHAnsi" w:cstheme="minorHAnsi"/>
          <w:b/>
          <w:lang w:val="sr-Cyrl-CS"/>
        </w:rPr>
        <w:t>207</w:t>
      </w:r>
      <w:r w:rsidRPr="00432460">
        <w:rPr>
          <w:rFonts w:asciiTheme="minorHAnsi" w:hAnsiTheme="minorHAnsi" w:cstheme="minorHAnsi"/>
          <w:lang w:val="sr-Cyrl-CS"/>
        </w:rPr>
        <w:t>.  Највеће светске резерве нафте налазе се у:</w:t>
      </w:r>
    </w:p>
    <w:p w:rsidR="009736D2" w:rsidRPr="00432460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</w:t>
      </w:r>
    </w:p>
    <w:p w:rsidR="009736D2" w:rsidRPr="00432460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    a)  Источној Азији,   б)  Југоисточној Азији,  в)  Јужној Азији,  г)  Југозападној Азији</w:t>
      </w:r>
    </w:p>
    <w:p w:rsidR="009736D2" w:rsidRPr="00432460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A457E7">
      <w:pPr>
        <w:pStyle w:val="ListParagraph"/>
        <w:numPr>
          <w:ilvl w:val="0"/>
          <w:numId w:val="10"/>
        </w:numPr>
        <w:suppressAutoHyphens/>
        <w:spacing w:line="360" w:lineRule="auto"/>
        <w:ind w:hanging="960"/>
        <w:rPr>
          <w:rFonts w:asciiTheme="minorHAnsi" w:hAnsiTheme="minorHAnsi" w:cstheme="minorHAnsi"/>
          <w:lang w:val="sr-Cyrl-CS"/>
        </w:rPr>
      </w:pPr>
      <w:r w:rsidRPr="00432460">
        <w:rPr>
          <w:rFonts w:asciiTheme="minorHAnsi" w:hAnsiTheme="minorHAnsi" w:cstheme="minorHAnsi"/>
          <w:lang w:val="sr-Cyrl-CS"/>
        </w:rPr>
        <w:t xml:space="preserve">На _________________________________ висоравни  живела је стара индијанска цивилизација </w:t>
      </w:r>
      <w:r w:rsidRPr="00432460">
        <w:rPr>
          <w:rFonts w:asciiTheme="minorHAnsi" w:hAnsiTheme="minorHAnsi" w:cstheme="minorHAnsi"/>
          <w:b/>
          <w:lang w:val="sr-Cyrl-CS"/>
        </w:rPr>
        <w:t>Астека</w:t>
      </w:r>
      <w:r w:rsidRPr="00432460">
        <w:rPr>
          <w:rFonts w:asciiTheme="minorHAnsi" w:hAnsiTheme="minorHAnsi" w:cstheme="minorHAnsi"/>
          <w:lang w:val="sr-Cyrl-CS"/>
        </w:rPr>
        <w:t xml:space="preserve">, </w:t>
      </w:r>
      <w:r>
        <w:rPr>
          <w:rFonts w:asciiTheme="minorHAnsi" w:hAnsiTheme="minorHAnsi" w:cstheme="minorHAnsi"/>
          <w:lang w:val="sr-Cyrl-CS"/>
        </w:rPr>
        <w:t>а на полусотрву ______</w:t>
      </w:r>
      <w:r w:rsidRPr="00432460">
        <w:rPr>
          <w:rFonts w:asciiTheme="minorHAnsi" w:hAnsiTheme="minorHAnsi" w:cstheme="minorHAnsi"/>
          <w:lang w:val="sr-Cyrl-CS"/>
        </w:rPr>
        <w:t xml:space="preserve">_____________________ стара индијанска цивилизација </w:t>
      </w:r>
      <w:r w:rsidRPr="00432460">
        <w:rPr>
          <w:rFonts w:asciiTheme="minorHAnsi" w:hAnsiTheme="minorHAnsi" w:cstheme="minorHAnsi"/>
          <w:b/>
          <w:lang w:val="sr-Cyrl-CS"/>
        </w:rPr>
        <w:t>Маја</w:t>
      </w:r>
      <w:r w:rsidRPr="00432460">
        <w:rPr>
          <w:rFonts w:asciiTheme="minorHAnsi" w:hAnsiTheme="minorHAnsi" w:cstheme="minorHAnsi"/>
          <w:lang w:val="sr-Cyrl-CS"/>
        </w:rPr>
        <w:t xml:space="preserve">. </w:t>
      </w:r>
    </w:p>
    <w:p w:rsidR="009736D2" w:rsidRPr="00432460" w:rsidRDefault="009736D2" w:rsidP="009736D2">
      <w:pPr>
        <w:spacing w:line="360" w:lineRule="auto"/>
        <w:ind w:left="540" w:firstLine="72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9736D2">
      <w:pPr>
        <w:pStyle w:val="ListParagraph"/>
        <w:ind w:left="540"/>
        <w:rPr>
          <w:rFonts w:asciiTheme="minorHAnsi" w:hAnsiTheme="minorHAnsi" w:cstheme="minorHAnsi"/>
          <w:lang w:val="sr-Cyrl-CS"/>
        </w:rPr>
      </w:pPr>
    </w:p>
    <w:p w:rsidR="009736D2" w:rsidRPr="00432460" w:rsidRDefault="009736D2" w:rsidP="009736D2">
      <w:pPr>
        <w:pStyle w:val="ListParagraph"/>
        <w:tabs>
          <w:tab w:val="left" w:pos="1050"/>
        </w:tabs>
        <w:ind w:left="0" w:firstLine="720"/>
        <w:rPr>
          <w:rFonts w:asciiTheme="minorHAnsi" w:hAnsiTheme="minorHAnsi" w:cstheme="minorHAnsi"/>
        </w:rPr>
      </w:pPr>
    </w:p>
    <w:p w:rsidR="009736D2" w:rsidRPr="00637322" w:rsidRDefault="009736D2" w:rsidP="009736D2">
      <w:pPr>
        <w:ind w:left="720"/>
        <w:rPr>
          <w:lang w:val="sr-Cyrl-CS"/>
        </w:rPr>
      </w:pPr>
    </w:p>
    <w:p w:rsidR="009736D2" w:rsidRPr="00F52E9A" w:rsidRDefault="009736D2" w:rsidP="00A457E7">
      <w:pPr>
        <w:pStyle w:val="ListParagraph"/>
        <w:numPr>
          <w:ilvl w:val="0"/>
          <w:numId w:val="10"/>
        </w:numPr>
        <w:spacing w:after="200" w:line="276" w:lineRule="auto"/>
        <w:rPr>
          <w:lang w:val="sr-Cyrl-CS"/>
        </w:rPr>
      </w:pPr>
      <w:r>
        <w:rPr>
          <w:rFonts w:cs="Tahoma"/>
          <w:szCs w:val="20"/>
          <w:lang w:val="ru-RU"/>
        </w:rPr>
        <w:t xml:space="preserve">    </w:t>
      </w:r>
      <w:r w:rsidRPr="00F52E9A">
        <w:rPr>
          <w:rFonts w:cs="Tahoma"/>
          <w:szCs w:val="20"/>
          <w:lang w:val="ru-RU"/>
        </w:rPr>
        <w:t>Источно од  датумске границе или 180°, налази се најисточније азијско полуострво. То је__________________________________полуострво.</w:t>
      </w:r>
    </w:p>
    <w:p w:rsidR="009736D2" w:rsidRPr="00997DD2" w:rsidRDefault="009736D2" w:rsidP="009736D2">
      <w:pPr>
        <w:pStyle w:val="ListParagraph"/>
        <w:rPr>
          <w:lang w:val="sr-Cyrl-CS"/>
        </w:rPr>
      </w:pPr>
    </w:p>
    <w:p w:rsidR="009736D2" w:rsidRPr="00997DD2" w:rsidRDefault="009736D2" w:rsidP="00A457E7">
      <w:pPr>
        <w:pStyle w:val="ListParagraph"/>
        <w:numPr>
          <w:ilvl w:val="0"/>
          <w:numId w:val="10"/>
        </w:numPr>
        <w:spacing w:after="200" w:line="276" w:lineRule="auto"/>
        <w:rPr>
          <w:lang w:val="sr-Cyrl-CS"/>
        </w:rPr>
      </w:pPr>
      <w:r w:rsidRPr="00997DD2">
        <w:rPr>
          <w:lang w:val="sr-Cyrl-CS"/>
        </w:rPr>
        <w:t>Азијским државама придружи слово и бројку</w:t>
      </w:r>
      <w:r w:rsidRPr="00997DD2">
        <w:rPr>
          <w:lang w:val="ru-RU"/>
        </w:rPr>
        <w:t xml:space="preserve"> </w:t>
      </w:r>
      <w:r w:rsidRPr="00997DD2">
        <w:rPr>
          <w:lang w:val="sr-Cyrl-CS"/>
        </w:rPr>
        <w:t>(градове и традиционално - модерно градитељство):</w:t>
      </w:r>
    </w:p>
    <w:p w:rsidR="009736D2" w:rsidRPr="00997DD2" w:rsidRDefault="009736D2" w:rsidP="009736D2">
      <w:pPr>
        <w:pStyle w:val="ListParagraph"/>
        <w:rPr>
          <w:lang w:val="sr-Cyrl-CS"/>
        </w:rPr>
      </w:pPr>
      <w:r w:rsidRPr="00997DD2">
        <w:rPr>
          <w:lang w:val="sr-Cyrl-CS"/>
        </w:rPr>
        <w:t xml:space="preserve">______ Турска </w:t>
      </w:r>
      <w:r w:rsidRPr="00997DD2">
        <w:rPr>
          <w:lang w:val="ru-RU"/>
        </w:rPr>
        <w:t xml:space="preserve">                       </w:t>
      </w:r>
      <w:r w:rsidRPr="00997DD2">
        <w:rPr>
          <w:lang w:val="sr-Cyrl-CS"/>
        </w:rPr>
        <w:t xml:space="preserve">А – Јерусалим </w:t>
      </w:r>
      <w:r w:rsidRPr="00997DD2">
        <w:rPr>
          <w:lang w:val="ru-RU"/>
        </w:rPr>
        <w:t xml:space="preserve">                     </w:t>
      </w:r>
      <w:r w:rsidRPr="00997DD2">
        <w:rPr>
          <w:lang w:val="sr-Cyrl-CS"/>
        </w:rPr>
        <w:t xml:space="preserve">1 – Аја Софија </w:t>
      </w:r>
    </w:p>
    <w:p w:rsidR="009736D2" w:rsidRPr="00997DD2" w:rsidRDefault="009736D2" w:rsidP="009736D2">
      <w:pPr>
        <w:pStyle w:val="ListParagraph"/>
        <w:rPr>
          <w:lang w:val="sr-Cyrl-CS"/>
        </w:rPr>
      </w:pPr>
      <w:r w:rsidRPr="00997DD2">
        <w:rPr>
          <w:lang w:val="sr-Cyrl-CS"/>
        </w:rPr>
        <w:t xml:space="preserve">______ Израел </w:t>
      </w:r>
      <w:r w:rsidRPr="00997DD2">
        <w:rPr>
          <w:lang w:val="ru-RU"/>
        </w:rPr>
        <w:t xml:space="preserve">                      </w:t>
      </w:r>
      <w:r w:rsidRPr="00997DD2">
        <w:rPr>
          <w:lang w:val="sr-Cyrl-CS"/>
        </w:rPr>
        <w:t>Б –</w:t>
      </w:r>
      <w:r w:rsidRPr="00997DD2">
        <w:rPr>
          <w:lang w:val="ru-RU"/>
        </w:rPr>
        <w:t xml:space="preserve"> </w:t>
      </w:r>
      <w:r w:rsidRPr="00997DD2">
        <w:rPr>
          <w:lang w:val="sr-Cyrl-CS"/>
        </w:rPr>
        <w:t xml:space="preserve">Агра  </w:t>
      </w:r>
      <w:r w:rsidRPr="00997DD2">
        <w:rPr>
          <w:lang w:val="ru-RU"/>
        </w:rPr>
        <w:t xml:space="preserve">                               </w:t>
      </w:r>
      <w:r w:rsidRPr="00997DD2">
        <w:rPr>
          <w:lang w:val="sr-Cyrl-CS"/>
        </w:rPr>
        <w:t>2 – Петронас куле (торњеви)</w:t>
      </w:r>
    </w:p>
    <w:p w:rsidR="009736D2" w:rsidRPr="00997DD2" w:rsidRDefault="009736D2" w:rsidP="009736D2">
      <w:pPr>
        <w:pStyle w:val="ListParagraph"/>
        <w:rPr>
          <w:lang w:val="sr-Cyrl-CS"/>
        </w:rPr>
      </w:pPr>
      <w:r w:rsidRPr="00997DD2">
        <w:rPr>
          <w:lang w:val="sr-Cyrl-CS"/>
        </w:rPr>
        <w:t xml:space="preserve">______ Индија </w:t>
      </w:r>
      <w:r w:rsidRPr="00997DD2">
        <w:rPr>
          <w:lang w:val="ru-RU"/>
        </w:rPr>
        <w:t xml:space="preserve">                      </w:t>
      </w:r>
      <w:r w:rsidRPr="00997DD2">
        <w:rPr>
          <w:lang w:val="sr-Cyrl-CS"/>
        </w:rPr>
        <w:t xml:space="preserve">Ц – Куала Лумпур </w:t>
      </w:r>
      <w:r w:rsidRPr="00997DD2">
        <w:rPr>
          <w:lang w:val="ru-RU"/>
        </w:rPr>
        <w:t xml:space="preserve">               </w:t>
      </w:r>
      <w:r w:rsidRPr="00997DD2">
        <w:rPr>
          <w:lang w:val="sr-Cyrl-CS"/>
        </w:rPr>
        <w:t>3 – Зид плача</w:t>
      </w:r>
    </w:p>
    <w:p w:rsidR="009736D2" w:rsidRDefault="009736D2" w:rsidP="009736D2">
      <w:pPr>
        <w:pStyle w:val="ListParagraph"/>
        <w:rPr>
          <w:lang w:val="sr-Cyrl-CS"/>
        </w:rPr>
      </w:pPr>
      <w:r w:rsidRPr="00997DD2">
        <w:rPr>
          <w:lang w:val="sr-Cyrl-CS"/>
        </w:rPr>
        <w:t xml:space="preserve">______ Малезија </w:t>
      </w:r>
      <w:r w:rsidRPr="00997DD2">
        <w:rPr>
          <w:lang w:val="ru-RU"/>
        </w:rPr>
        <w:t xml:space="preserve">                  </w:t>
      </w:r>
      <w:r w:rsidRPr="00997DD2">
        <w:rPr>
          <w:lang w:val="sr-Cyrl-CS"/>
        </w:rPr>
        <w:t xml:space="preserve">Д – Истанбул </w:t>
      </w:r>
      <w:r w:rsidRPr="00997DD2">
        <w:rPr>
          <w:lang w:val="ru-RU"/>
        </w:rPr>
        <w:t xml:space="preserve">                       </w:t>
      </w:r>
      <w:r w:rsidRPr="00997DD2">
        <w:rPr>
          <w:lang w:val="sr-Cyrl-CS"/>
        </w:rPr>
        <w:t>4 – Таџ Махал</w:t>
      </w:r>
      <w:r w:rsidRPr="006D3DD4">
        <w:rPr>
          <w:lang w:val="sr-Cyrl-CS"/>
        </w:rPr>
        <w:t xml:space="preserve"> </w:t>
      </w:r>
    </w:p>
    <w:p w:rsidR="009736D2" w:rsidRDefault="009736D2" w:rsidP="009736D2">
      <w:pPr>
        <w:pStyle w:val="ListParagraph"/>
        <w:ind w:left="0"/>
        <w:rPr>
          <w:lang w:val="sr-Cyrl-CS"/>
        </w:rPr>
      </w:pPr>
    </w:p>
    <w:p w:rsidR="009736D2" w:rsidRDefault="009736D2" w:rsidP="00A457E7">
      <w:pPr>
        <w:pStyle w:val="ListParagraph"/>
        <w:numPr>
          <w:ilvl w:val="0"/>
          <w:numId w:val="10"/>
        </w:numPr>
        <w:spacing w:after="200" w:line="276" w:lineRule="auto"/>
        <w:rPr>
          <w:lang w:val="sr-Cyrl-CS"/>
        </w:rPr>
      </w:pPr>
      <w:r w:rsidRPr="006125CC">
        <w:rPr>
          <w:lang w:val="sr-Cyrl-CS"/>
        </w:rPr>
        <w:lastRenderedPageBreak/>
        <w:t>Испод цртежа јапанских о</w:t>
      </w:r>
      <w:r>
        <w:rPr>
          <w:lang w:val="sr-Cyrl-CS"/>
        </w:rPr>
        <w:t>стрва</w:t>
      </w:r>
      <w:r w:rsidRPr="006125CC">
        <w:rPr>
          <w:lang w:val="sr-Cyrl-CS"/>
        </w:rPr>
        <w:t xml:space="preserve">, напиши </w:t>
      </w:r>
      <w:r>
        <w:rPr>
          <w:lang w:val="sr-Cyrl-CS"/>
        </w:rPr>
        <w:t>њихова имена</w:t>
      </w:r>
      <w:r w:rsidRPr="006125CC">
        <w:rPr>
          <w:lang w:val="sr-Cyrl-CS"/>
        </w:rPr>
        <w:t>:</w:t>
      </w:r>
    </w:p>
    <w:p w:rsidR="009736D2" w:rsidRPr="006125CC" w:rsidRDefault="009736D2" w:rsidP="009736D2">
      <w:pPr>
        <w:pStyle w:val="ListParagrap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3A842D" wp14:editId="7EED73FB">
            <wp:simplePos x="0" y="0"/>
            <wp:positionH relativeFrom="column">
              <wp:posOffset>447675</wp:posOffset>
            </wp:positionH>
            <wp:positionV relativeFrom="paragraph">
              <wp:posOffset>165100</wp:posOffset>
            </wp:positionV>
            <wp:extent cx="4969510" cy="1190625"/>
            <wp:effectExtent l="0" t="0" r="2540" b="9525"/>
            <wp:wrapSquare wrapText="bothSides"/>
            <wp:docPr id="5" name="Picture 5" descr="Ja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p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0" t="28026" r="20998" b="5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6D2" w:rsidRDefault="009736D2" w:rsidP="009736D2">
      <w:pPr>
        <w:rPr>
          <w:lang w:val="sr-Cyrl-CS"/>
        </w:rPr>
      </w:pPr>
      <w:r>
        <w:rPr>
          <w:lang w:val="sr-Cyrl-CS"/>
        </w:rPr>
        <w:t xml:space="preserve">     </w:t>
      </w:r>
    </w:p>
    <w:p w:rsidR="009736D2" w:rsidRDefault="009736D2" w:rsidP="009736D2">
      <w:pPr>
        <w:rPr>
          <w:lang w:val="sr-Cyrl-CS"/>
        </w:rPr>
      </w:pPr>
    </w:p>
    <w:p w:rsidR="009736D2" w:rsidRDefault="009736D2" w:rsidP="009736D2">
      <w:pPr>
        <w:rPr>
          <w:lang w:val="sr-Cyrl-CS"/>
        </w:rPr>
      </w:pPr>
    </w:p>
    <w:p w:rsidR="009736D2" w:rsidRDefault="009736D2" w:rsidP="009736D2">
      <w:pPr>
        <w:rPr>
          <w:lang w:val="sr-Cyrl-CS"/>
        </w:rPr>
      </w:pPr>
    </w:p>
    <w:p w:rsidR="009736D2" w:rsidRDefault="009736D2" w:rsidP="009736D2">
      <w:pPr>
        <w:rPr>
          <w:lang w:val="sr-Cyrl-CS"/>
        </w:rPr>
      </w:pPr>
    </w:p>
    <w:p w:rsidR="009736D2" w:rsidRDefault="009736D2" w:rsidP="009736D2">
      <w:pPr>
        <w:rPr>
          <w:lang w:val="sr-Cyrl-CS"/>
        </w:rPr>
      </w:pPr>
      <w:r>
        <w:rPr>
          <w:lang w:val="sr-Cyrl-CS"/>
        </w:rPr>
        <w:t>___________________, _________________, _____________________, _________________.</w:t>
      </w:r>
    </w:p>
    <w:p w:rsidR="009736D2" w:rsidRDefault="009736D2" w:rsidP="009736D2">
      <w:pPr>
        <w:rPr>
          <w:lang w:val="sr-Cyrl-CS"/>
        </w:rPr>
      </w:pPr>
    </w:p>
    <w:p w:rsidR="009736D2" w:rsidRDefault="009736D2" w:rsidP="00A457E7">
      <w:pPr>
        <w:numPr>
          <w:ilvl w:val="0"/>
          <w:numId w:val="10"/>
        </w:numPr>
        <w:spacing w:after="200" w:line="276" w:lineRule="auto"/>
        <w:rPr>
          <w:lang w:val="sr-Cyrl-CS"/>
        </w:rPr>
      </w:pPr>
      <w:r w:rsidRPr="00E219C9">
        <w:rPr>
          <w:lang w:val="sr-Cyrl-CS"/>
        </w:rPr>
        <w:t>Обалу на Средоземном и Црвеном мору има афричка држава _________________, а</w:t>
      </w:r>
      <w:r>
        <w:rPr>
          <w:lang w:val="sr-Cyrl-CS"/>
        </w:rPr>
        <w:t xml:space="preserve"> </w:t>
      </w:r>
      <w:r w:rsidRPr="00E219C9">
        <w:rPr>
          <w:lang w:val="sr-Cyrl-CS"/>
        </w:rPr>
        <w:t>обалу на Средоземном мору и Атлантском о</w:t>
      </w:r>
      <w:r>
        <w:rPr>
          <w:lang w:val="sr-Cyrl-CS"/>
        </w:rPr>
        <w:t>к</w:t>
      </w:r>
      <w:r w:rsidRPr="00E219C9">
        <w:rPr>
          <w:lang w:val="sr-Cyrl-CS"/>
        </w:rPr>
        <w:t>еан</w:t>
      </w:r>
      <w:r>
        <w:rPr>
          <w:lang w:val="sr-Cyrl-CS"/>
        </w:rPr>
        <w:t>у афричка држава ____________</w:t>
      </w:r>
      <w:r w:rsidRPr="00E219C9">
        <w:rPr>
          <w:lang w:val="sr-Cyrl-CS"/>
        </w:rPr>
        <w:t>.</w:t>
      </w:r>
    </w:p>
    <w:p w:rsidR="009736D2" w:rsidRPr="00D32DE1" w:rsidRDefault="009736D2" w:rsidP="00A457E7">
      <w:pPr>
        <w:numPr>
          <w:ilvl w:val="0"/>
          <w:numId w:val="10"/>
        </w:numPr>
        <w:spacing w:after="200" w:line="276" w:lineRule="auto"/>
        <w:rPr>
          <w:lang w:val="sr-Cyrl-CS"/>
        </w:rPr>
      </w:pPr>
      <w:r>
        <w:rPr>
          <w:i/>
          <w:lang w:val="sr-Cyrl-CS"/>
        </w:rPr>
        <w:t xml:space="preserve">  </w:t>
      </w:r>
      <w:r w:rsidRPr="002507F1">
        <w:rPr>
          <w:i/>
          <w:lang w:val="sr-Cyrl-CS"/>
        </w:rPr>
        <w:t>Прецртај нетачне одговоре.</w:t>
      </w:r>
      <w:r>
        <w:rPr>
          <w:lang w:val="sr-Cyrl-CS"/>
        </w:rPr>
        <w:br/>
      </w:r>
      <w:r w:rsidRPr="00D32DE1">
        <w:rPr>
          <w:lang w:val="sr-Cyrl-CS"/>
        </w:rPr>
        <w:t xml:space="preserve">Викторијини </w:t>
      </w:r>
      <w:r>
        <w:rPr>
          <w:lang w:val="sr-Cyrl-CS"/>
        </w:rPr>
        <w:t>водопади</w:t>
      </w:r>
      <w:r w:rsidRPr="00D32DE1">
        <w:rPr>
          <w:lang w:val="sr-Cyrl-CS"/>
        </w:rPr>
        <w:t xml:space="preserve"> налазе се између држава: </w:t>
      </w:r>
      <w:r w:rsidRPr="00D32DE1">
        <w:rPr>
          <w:b/>
          <w:lang w:val="sr-Cyrl-CS"/>
        </w:rPr>
        <w:t>Зимбабве, ЈАР, Замбија, Малави</w:t>
      </w:r>
    </w:p>
    <w:p w:rsidR="009736D2" w:rsidRDefault="009736D2" w:rsidP="00A457E7">
      <w:pPr>
        <w:numPr>
          <w:ilvl w:val="0"/>
          <w:numId w:val="10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 Најважнија р</w:t>
      </w:r>
      <w:r w:rsidRPr="006A54BF">
        <w:rPr>
          <w:lang w:val="sr-Cyrl-CS"/>
        </w:rPr>
        <w:t xml:space="preserve">ека Гане је _____________________, а градњом бране на истоименој </w:t>
      </w:r>
      <w:r>
        <w:rPr>
          <w:lang w:val="sr-Cyrl-CS"/>
        </w:rPr>
        <w:t>р</w:t>
      </w:r>
      <w:r w:rsidRPr="006A54BF">
        <w:rPr>
          <w:lang w:val="sr-Cyrl-CS"/>
        </w:rPr>
        <w:t>еци, настало је језеро _______________________ .</w:t>
      </w:r>
    </w:p>
    <w:p w:rsidR="009736D2" w:rsidRDefault="009736D2" w:rsidP="00A457E7">
      <w:pPr>
        <w:numPr>
          <w:ilvl w:val="0"/>
          <w:numId w:val="10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  </w:t>
      </w:r>
      <w:r w:rsidRPr="00192FFA">
        <w:rPr>
          <w:lang w:val="sr-Cyrl-CS"/>
        </w:rPr>
        <w:t>Издвоји градове Јужно</w:t>
      </w:r>
      <w:r>
        <w:rPr>
          <w:lang w:val="sr-Cyrl-CS"/>
        </w:rPr>
        <w:t xml:space="preserve">афричке Републике у којима су седишта владе и </w:t>
      </w:r>
      <w:r w:rsidRPr="00192FFA">
        <w:rPr>
          <w:lang w:val="sr-Cyrl-CS"/>
        </w:rPr>
        <w:t>парламента:</w:t>
      </w:r>
      <w:r>
        <w:rPr>
          <w:lang w:val="sr-Cyrl-CS"/>
        </w:rPr>
        <w:br/>
        <w:t>а) Јохан</w:t>
      </w:r>
      <w:r w:rsidRPr="00192FFA">
        <w:rPr>
          <w:lang w:val="sr-Cyrl-CS"/>
        </w:rPr>
        <w:t xml:space="preserve">есбург, </w:t>
      </w:r>
      <w:r>
        <w:rPr>
          <w:lang w:val="sr-Cyrl-CS"/>
        </w:rPr>
        <w:t xml:space="preserve">            </w:t>
      </w:r>
      <w:r w:rsidRPr="00192FFA">
        <w:rPr>
          <w:lang w:val="sr-Cyrl-CS"/>
        </w:rPr>
        <w:t xml:space="preserve">б) Дурбан, </w:t>
      </w:r>
      <w:r>
        <w:rPr>
          <w:lang w:val="sr-Cyrl-CS"/>
        </w:rPr>
        <w:t xml:space="preserve">                 </w:t>
      </w:r>
      <w:r w:rsidRPr="00192FFA">
        <w:rPr>
          <w:lang w:val="sr-Cyrl-CS"/>
        </w:rPr>
        <w:t xml:space="preserve">ц) </w:t>
      </w:r>
      <w:r>
        <w:rPr>
          <w:lang w:val="sr-Cyrl-CS"/>
        </w:rPr>
        <w:t>Кејптаун</w:t>
      </w:r>
      <w:r w:rsidRPr="00192FFA">
        <w:rPr>
          <w:lang w:val="sr-Cyrl-CS"/>
        </w:rPr>
        <w:t xml:space="preserve">, </w:t>
      </w:r>
      <w:r>
        <w:rPr>
          <w:lang w:val="sr-Cyrl-CS"/>
        </w:rPr>
        <w:t xml:space="preserve">                     </w:t>
      </w:r>
      <w:r w:rsidRPr="00192FFA">
        <w:rPr>
          <w:lang w:val="sr-Cyrl-CS"/>
        </w:rPr>
        <w:t>д) Преторија</w:t>
      </w:r>
    </w:p>
    <w:p w:rsidR="009736D2" w:rsidRDefault="009736D2" w:rsidP="00A457E7">
      <w:pPr>
        <w:numPr>
          <w:ilvl w:val="0"/>
          <w:numId w:val="10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  Дрејк</w:t>
      </w:r>
      <w:r w:rsidRPr="003D19E6">
        <w:rPr>
          <w:lang w:val="sr-Cyrl-CS"/>
        </w:rPr>
        <w:t>ов пролаз повезује ___________________о</w:t>
      </w:r>
      <w:r>
        <w:rPr>
          <w:lang w:val="sr-Cyrl-CS"/>
        </w:rPr>
        <w:t>к</w:t>
      </w:r>
      <w:r w:rsidRPr="003D19E6">
        <w:rPr>
          <w:lang w:val="sr-Cyrl-CS"/>
        </w:rPr>
        <w:t>еан и _________________ о</w:t>
      </w:r>
      <w:r>
        <w:rPr>
          <w:lang w:val="sr-Cyrl-CS"/>
        </w:rPr>
        <w:t>к</w:t>
      </w:r>
      <w:r w:rsidRPr="003D19E6">
        <w:rPr>
          <w:lang w:val="sr-Cyrl-CS"/>
        </w:rPr>
        <w:t>еан, а раздваја континенте _________________________ и ________________________.</w:t>
      </w:r>
    </w:p>
    <w:p w:rsidR="009736D2" w:rsidRPr="00997447" w:rsidRDefault="009736D2" w:rsidP="009736D2">
      <w:pPr>
        <w:spacing w:after="200" w:line="276" w:lineRule="auto"/>
        <w:rPr>
          <w:rFonts w:asciiTheme="minorHAnsi" w:hAnsiTheme="minorHAnsi" w:cstheme="minorHAnsi"/>
        </w:rPr>
      </w:pP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i/>
          <w:lang w:val="sr-Cyrl-CS"/>
        </w:rPr>
        <w:t xml:space="preserve">Заокружи слово испред тачних тврдњи. </w:t>
      </w:r>
      <w:r w:rsidRPr="0085230C">
        <w:rPr>
          <w:rFonts w:asciiTheme="minorHAnsi" w:hAnsiTheme="minorHAnsi" w:cstheme="minorHAnsi"/>
          <w:lang w:val="sr-Cyrl-CS"/>
        </w:rPr>
        <w:br/>
        <w:t>Река Рио Гранде је граница између: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а) Јужне Америке и Средње Америке,            б) Латинске Америке и Англоамерике, </w:t>
      </w:r>
      <w:r w:rsidRPr="0085230C">
        <w:rPr>
          <w:rFonts w:asciiTheme="minorHAnsi" w:hAnsiTheme="minorHAnsi" w:cstheme="minorHAnsi"/>
          <w:lang w:val="sr-Cyrl-CS"/>
        </w:rPr>
        <w:br/>
        <w:t xml:space="preserve">ц) Средње Америке и Англоамерике,             д) Мексика и САД-а, </w:t>
      </w:r>
      <w:r w:rsidRPr="0085230C">
        <w:rPr>
          <w:rFonts w:asciiTheme="minorHAnsi" w:hAnsiTheme="minorHAnsi" w:cstheme="minorHAnsi"/>
          <w:lang w:val="sr-Cyrl-CS"/>
        </w:rPr>
        <w:br/>
        <w:t xml:space="preserve">е) Јужне и Северне Америке       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Слова и бројеве придружи наведеним вегетацијским заједницама: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______ селвас                А – четинарске шуме                1 – Канада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______ тајга                    Б – тропске кишне шуме          2 – река Ориноко (Венецуела)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______ пампас               Ц – високе траве                         3 – Аргентина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______ секвоја               Д – дивовско стабло                  4 – Калифорнија (САД)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______ љанос                 Е – ниске траве                            5 – Амазонија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Појава снажног вртложастог струјања ваздуха, која настаје над копном назива се ________________________________________ .</w:t>
      </w:r>
    </w:p>
    <w:p w:rsidR="009736D2" w:rsidRDefault="009736D2" w:rsidP="009736D2">
      <w:pPr>
        <w:spacing w:after="200" w:line="276" w:lineRule="auto"/>
        <w:ind w:left="960"/>
        <w:rPr>
          <w:rFonts w:asciiTheme="minorHAnsi" w:hAnsiTheme="minorHAnsi" w:cstheme="minorHAnsi"/>
        </w:rPr>
      </w:pPr>
    </w:p>
    <w:p w:rsidR="00997447" w:rsidRPr="00997447" w:rsidRDefault="00997447" w:rsidP="009736D2">
      <w:pPr>
        <w:spacing w:after="200" w:line="276" w:lineRule="auto"/>
        <w:ind w:left="960"/>
        <w:rPr>
          <w:rFonts w:asciiTheme="minorHAnsi" w:hAnsiTheme="minorHAnsi" w:cstheme="minorHAnsi"/>
        </w:rPr>
      </w:pPr>
    </w:p>
    <w:p w:rsidR="009736D2" w:rsidRPr="00997447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На _______________________ висоравни живела је стара индијанска цивилизација Астека, а на полуострву _____________________ стара индијанска цивилизација Маја.</w:t>
      </w:r>
    </w:p>
    <w:p w:rsidR="00997447" w:rsidRPr="0085230C" w:rsidRDefault="00997447" w:rsidP="00997447">
      <w:pPr>
        <w:spacing w:after="200" w:line="276" w:lineRule="auto"/>
        <w:ind w:left="960"/>
        <w:rPr>
          <w:rFonts w:asciiTheme="minorHAnsi" w:hAnsiTheme="minorHAnsi" w:cstheme="minorHAnsi"/>
          <w:lang w:val="sr-Cyrl-CS"/>
        </w:rPr>
      </w:pPr>
      <w:bookmarkStart w:id="0" w:name="_GoBack"/>
      <w:bookmarkEnd w:id="0"/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3C8110BF" wp14:editId="3E6C3D03">
            <wp:simplePos x="0" y="0"/>
            <wp:positionH relativeFrom="column">
              <wp:posOffset>4728845</wp:posOffset>
            </wp:positionH>
            <wp:positionV relativeFrom="paragraph">
              <wp:posOffset>589915</wp:posOffset>
            </wp:positionV>
            <wp:extent cx="1190625" cy="762000"/>
            <wp:effectExtent l="0" t="0" r="9525" b="0"/>
            <wp:wrapSquare wrapText="bothSides"/>
            <wp:docPr id="4" name="Picture 4" descr="Flag of Argentina">
              <a:hlinkClick xmlns:a="http://schemas.openxmlformats.org/drawingml/2006/main" r:id="rId7" tooltip="&quot;Flag of Argent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Argentina">
                      <a:hlinkClick r:id="rId7" tooltip="&quot;Flag of Argent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0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96D7CD2" wp14:editId="585A713C">
            <wp:simplePos x="0" y="0"/>
            <wp:positionH relativeFrom="column">
              <wp:posOffset>3376295</wp:posOffset>
            </wp:positionH>
            <wp:positionV relativeFrom="paragraph">
              <wp:posOffset>513715</wp:posOffset>
            </wp:positionV>
            <wp:extent cx="1190625" cy="838200"/>
            <wp:effectExtent l="0" t="0" r="9525" b="0"/>
            <wp:wrapSquare wrapText="bothSides"/>
            <wp:docPr id="3" name="Picture 3" descr="Flag of Brazil">
              <a:hlinkClick xmlns:a="http://schemas.openxmlformats.org/drawingml/2006/main" r:id="rId10" tooltip="&quot;Flag of Braz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Brazil">
                      <a:hlinkClick r:id="rId10" tooltip="&quot;Flag of Braz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0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0B6E8AF" wp14:editId="24094BE8">
            <wp:simplePos x="0" y="0"/>
            <wp:positionH relativeFrom="column">
              <wp:posOffset>461645</wp:posOffset>
            </wp:positionH>
            <wp:positionV relativeFrom="paragraph">
              <wp:posOffset>661035</wp:posOffset>
            </wp:positionV>
            <wp:extent cx="1190625" cy="676275"/>
            <wp:effectExtent l="0" t="0" r="9525" b="9525"/>
            <wp:wrapSquare wrapText="bothSides"/>
            <wp:docPr id="2" name="Picture 2" descr="Flag of Mexico">
              <a:hlinkClick xmlns:a="http://schemas.openxmlformats.org/drawingml/2006/main" r:id="rId13" tooltip="&quot;Flag of Mexi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Mexico">
                      <a:hlinkClick r:id="rId13" tooltip="&quot;Flag of Mexi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0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13B1BDF4" wp14:editId="24D0F5BC">
            <wp:simplePos x="0" y="0"/>
            <wp:positionH relativeFrom="column">
              <wp:posOffset>1880870</wp:posOffset>
            </wp:positionH>
            <wp:positionV relativeFrom="paragraph">
              <wp:posOffset>513715</wp:posOffset>
            </wp:positionV>
            <wp:extent cx="1282700" cy="823595"/>
            <wp:effectExtent l="0" t="0" r="0" b="0"/>
            <wp:wrapSquare wrapText="bothSides"/>
            <wp:docPr id="1" name="Picture 1" descr="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7" t="24022" r="52898" b="5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30C">
        <w:rPr>
          <w:rFonts w:asciiTheme="minorHAnsi" w:hAnsiTheme="minorHAnsi" w:cstheme="minorHAnsi"/>
          <w:lang w:val="sr-Cyrl-CS"/>
        </w:rPr>
        <w:t>Називе држава Латинске Америке (Аргентина, Чиле, Мексико, Бразил) напиши на линије уз одговарајуће заставе:</w:t>
      </w:r>
      <w:r w:rsidRPr="0085230C">
        <w:rPr>
          <w:rFonts w:asciiTheme="minorHAnsi" w:hAnsiTheme="minorHAnsi" w:cstheme="minorHAnsi"/>
          <w:lang w:val="sr-Cyrl-CS"/>
        </w:rPr>
        <w:br/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</w:t>
      </w: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        </w:t>
      </w: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          _________________     ________________     ________________    ________________</w:t>
      </w: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Карактеристично аустралијско дрво, високо, дебелог лишћа и врло јаког мириса на мирту, називамо ____________________________________.</w:t>
      </w: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i/>
          <w:lang w:val="sr-Cyrl-CS"/>
        </w:rPr>
        <w:t>Заокружите тачан одговор.</w:t>
      </w:r>
      <w:r w:rsidRPr="0085230C">
        <w:rPr>
          <w:rFonts w:asciiTheme="minorHAnsi" w:hAnsiTheme="minorHAnsi" w:cstheme="minorHAnsi"/>
          <w:lang w:val="sr-Cyrl-CS"/>
        </w:rPr>
        <w:br/>
        <w:t>Водеће светске религије настале су у: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а) Азији                               б) Африци                                   в) Европи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i/>
          <w:lang w:val="sr-Cyrl-CS"/>
        </w:rPr>
      </w:pPr>
      <w:r w:rsidRPr="0085230C">
        <w:rPr>
          <w:rFonts w:asciiTheme="minorHAnsi" w:hAnsiTheme="minorHAnsi" w:cstheme="minorHAnsi"/>
          <w:i/>
          <w:lang w:val="sr-Cyrl-CS"/>
        </w:rPr>
        <w:t xml:space="preserve">   Допуните реченице и заокружите тачне одговоре.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Најмлађа  држава  на  свету  је  __________________________.  Налази  се  на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_________________ континенту.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i/>
          <w:lang w:val="sr-Cyrl-CS"/>
        </w:rPr>
      </w:pPr>
      <w:r w:rsidRPr="0085230C">
        <w:rPr>
          <w:rFonts w:asciiTheme="minorHAnsi" w:hAnsiTheme="minorHAnsi" w:cstheme="minorHAnsi"/>
          <w:i/>
          <w:lang w:val="sr-Cyrl-CS"/>
        </w:rPr>
        <w:t xml:space="preserve">    Допуните реченице.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а)  Први  европски  истраживач  који  је  ишао Путем  свиле  био  је _______________________________________________________.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б)  Први  истраживач  који  је  стигао  до  Северног  пола  био  је _______________________________________________________.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в) Истраживач који  је дао највећи допринос проучавању  Јужне и Источне Африке  је _____________________________________________________.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г)  Први  европски  истраживач  који  је  стигао  до  Новог  Зеланда  је _______________________________________________________.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i/>
          <w:lang w:val="sr-Cyrl-CS"/>
        </w:rPr>
      </w:pPr>
      <w:r w:rsidRPr="0085230C">
        <w:rPr>
          <w:rFonts w:asciiTheme="minorHAnsi" w:hAnsiTheme="minorHAnsi" w:cstheme="minorHAnsi"/>
          <w:i/>
          <w:lang w:val="sr-Cyrl-CS"/>
        </w:rPr>
        <w:t xml:space="preserve">    Допуните реченицу.</w:t>
      </w:r>
      <w:r w:rsidRPr="0085230C">
        <w:rPr>
          <w:rFonts w:asciiTheme="minorHAnsi" w:hAnsiTheme="minorHAnsi" w:cstheme="minorHAnsi"/>
          <w:i/>
          <w:lang w:val="sr-Cyrl-CS"/>
        </w:rPr>
        <w:br/>
      </w:r>
      <w:r w:rsidRPr="0085230C">
        <w:rPr>
          <w:rFonts w:asciiTheme="minorHAnsi" w:hAnsiTheme="minorHAnsi" w:cstheme="minorHAnsi"/>
          <w:lang w:val="sr-Cyrl-CS"/>
        </w:rPr>
        <w:t xml:space="preserve"> У Месопотамији се највећим делом данас налази држава___________________.</w:t>
      </w: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i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lastRenderedPageBreak/>
        <w:t xml:space="preserve">   Како се називају језера настала радом ветра? _______________________________.</w:t>
      </w: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i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 Напишите име континента на коме се налази дати појам.</w:t>
      </w:r>
      <w:r w:rsidRPr="0085230C">
        <w:rPr>
          <w:rFonts w:asciiTheme="minorHAnsi" w:hAnsiTheme="minorHAnsi" w:cstheme="minorHAnsi"/>
          <w:lang w:val="sr-Cyrl-CS"/>
        </w:rPr>
        <w:br/>
        <w:t>а) Хадсонов залив ________________________________________</w:t>
      </w:r>
      <w:r w:rsidRPr="0085230C">
        <w:rPr>
          <w:rFonts w:asciiTheme="minorHAnsi" w:hAnsiTheme="minorHAnsi" w:cstheme="minorHAnsi"/>
          <w:lang w:val="sr-Cyrl-CS"/>
        </w:rPr>
        <w:br/>
        <w:t>б) Синд _________________________________________________</w:t>
      </w:r>
      <w:r w:rsidRPr="0085230C">
        <w:rPr>
          <w:rFonts w:asciiTheme="minorHAnsi" w:hAnsiTheme="minorHAnsi" w:cstheme="minorHAnsi"/>
          <w:lang w:val="sr-Cyrl-CS"/>
        </w:rPr>
        <w:br/>
        <w:t>в) Камчатка _____________________________________________</w:t>
      </w:r>
      <w:r w:rsidRPr="0085230C">
        <w:rPr>
          <w:rFonts w:asciiTheme="minorHAnsi" w:hAnsiTheme="minorHAnsi" w:cstheme="minorHAnsi"/>
          <w:lang w:val="sr-Cyrl-CS"/>
        </w:rPr>
        <w:br/>
        <w:t>г) Језеро Тана ____________________________________________</w:t>
      </w:r>
    </w:p>
    <w:p w:rsidR="009736D2" w:rsidRPr="0085230C" w:rsidRDefault="009736D2" w:rsidP="00A457E7">
      <w:pPr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i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 Површином највеће, најмногољудније и најразвијеније јапанско острво је: </w:t>
      </w:r>
    </w:p>
    <w:p w:rsidR="009736D2" w:rsidRPr="0085230C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а)  Шикоку </w:t>
      </w:r>
    </w:p>
    <w:p w:rsidR="009736D2" w:rsidRPr="0085230C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б)  Хоншу </w:t>
      </w:r>
    </w:p>
    <w:p w:rsidR="009736D2" w:rsidRPr="0085230C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в)  Хокаидо</w:t>
      </w:r>
    </w:p>
    <w:p w:rsidR="009736D2" w:rsidRPr="0085230C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>г)  Кјушу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sr-Cyrl-RS"/>
        </w:rPr>
      </w:pP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sr-Cyrl-RS"/>
        </w:rPr>
      </w:pPr>
    </w:p>
    <w:p w:rsidR="009736D2" w:rsidRPr="0085230C" w:rsidRDefault="009736D2" w:rsidP="009736D2">
      <w:pPr>
        <w:pStyle w:val="ListParagraph"/>
        <w:rPr>
          <w:rFonts w:asciiTheme="minorHAnsi" w:hAnsiTheme="minorHAnsi" w:cstheme="minorHAnsi"/>
          <w:lang w:val="sr-Cyrl-RS"/>
        </w:rPr>
      </w:pPr>
    </w:p>
    <w:p w:rsidR="009736D2" w:rsidRPr="0085230C" w:rsidRDefault="009736D2" w:rsidP="00A457E7">
      <w:pPr>
        <w:pStyle w:val="ListParagraph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 Наведи пустиње у Африци у зони јужног повратника. </w:t>
      </w:r>
    </w:p>
    <w:p w:rsidR="009736D2" w:rsidRPr="0085230C" w:rsidRDefault="009736D2" w:rsidP="009736D2">
      <w:pPr>
        <w:pStyle w:val="ListParagraph"/>
        <w:suppressAutoHyphens/>
        <w:ind w:left="960"/>
        <w:jc w:val="both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  <w:r w:rsidRPr="0085230C">
        <w:rPr>
          <w:rFonts w:asciiTheme="minorHAnsi" w:hAnsiTheme="minorHAnsi" w:cstheme="minorHAnsi"/>
          <w:lang w:val="sr-Cyrl-CS"/>
        </w:rPr>
        <w:tab/>
        <w:t>____________________________________________________________________</w:t>
      </w:r>
    </w:p>
    <w:p w:rsidR="009736D2" w:rsidRPr="0085230C" w:rsidRDefault="009736D2" w:rsidP="009736D2">
      <w:pPr>
        <w:pStyle w:val="ListParagraph"/>
        <w:ind w:left="0"/>
        <w:rPr>
          <w:rFonts w:asciiTheme="minorHAnsi" w:hAnsiTheme="minorHAnsi" w:cstheme="minorHAnsi"/>
          <w:lang w:val="sr-Cyrl-RS"/>
        </w:rPr>
      </w:pPr>
    </w:p>
    <w:p w:rsidR="009736D2" w:rsidRPr="0085230C" w:rsidRDefault="009736D2" w:rsidP="009736D2">
      <w:pPr>
        <w:pStyle w:val="ListParagraph"/>
        <w:ind w:left="0"/>
        <w:rPr>
          <w:rFonts w:asciiTheme="minorHAnsi" w:hAnsiTheme="minorHAnsi" w:cstheme="minorHAnsi"/>
          <w:lang w:val="sr-Cyrl-RS"/>
        </w:rPr>
      </w:pPr>
    </w:p>
    <w:p w:rsidR="009736D2" w:rsidRPr="0085230C" w:rsidRDefault="009736D2" w:rsidP="00A457E7">
      <w:pPr>
        <w:numPr>
          <w:ilvl w:val="0"/>
          <w:numId w:val="10"/>
        </w:numPr>
        <w:suppressAutoHyphens/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 Заокружи градове са територије Африке.</w:t>
      </w: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ab/>
        <w:t xml:space="preserve">а) Лумумбаши, б) Кјото, в) Крунг Теп , г) Бело Хоризонте, </w:t>
      </w:r>
    </w:p>
    <w:p w:rsidR="009736D2" w:rsidRPr="0085230C" w:rsidRDefault="009736D2" w:rsidP="009736D2">
      <w:pPr>
        <w:ind w:left="360"/>
        <w:rPr>
          <w:rFonts w:asciiTheme="minorHAnsi" w:hAnsiTheme="minorHAnsi" w:cstheme="minorHAnsi"/>
        </w:rPr>
      </w:pPr>
      <w:r w:rsidRPr="0085230C">
        <w:rPr>
          <w:rFonts w:asciiTheme="minorHAnsi" w:hAnsiTheme="minorHAnsi" w:cstheme="minorHAnsi"/>
          <w:lang w:val="sr-Cyrl-CS"/>
        </w:rPr>
        <w:tab/>
        <w:t>д) Варанаси, ђ) Дар ел Селам , е) Дака, ж) Најроби, з) Шангај.</w:t>
      </w:r>
    </w:p>
    <w:p w:rsidR="009736D2" w:rsidRPr="0085230C" w:rsidRDefault="009736D2" w:rsidP="009736D2">
      <w:pPr>
        <w:ind w:left="360"/>
        <w:rPr>
          <w:rFonts w:asciiTheme="minorHAnsi" w:hAnsiTheme="minorHAnsi" w:cstheme="minorHAnsi"/>
        </w:rPr>
      </w:pPr>
    </w:p>
    <w:p w:rsidR="009736D2" w:rsidRPr="0085230C" w:rsidRDefault="009736D2" w:rsidP="00A457E7">
      <w:pPr>
        <w:numPr>
          <w:ilvl w:val="0"/>
          <w:numId w:val="10"/>
        </w:numPr>
        <w:suppressAutoHyphens/>
        <w:ind w:left="72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 xml:space="preserve">  Спари народе и њихову домовину ( упиши редни број народа на црту испред регије или државе).</w:t>
      </w:r>
    </w:p>
    <w:p w:rsidR="009736D2" w:rsidRPr="0085230C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ab/>
        <w:t>1. Копти</w:t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  <w:t xml:space="preserve">                ____ Јужна Африка</w:t>
      </w:r>
    </w:p>
    <w:p w:rsidR="009736D2" w:rsidRPr="0085230C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ab/>
        <w:t>2. Инуити</w:t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  <w:t xml:space="preserve">                ____ Атласке планине</w:t>
      </w:r>
    </w:p>
    <w:p w:rsidR="009736D2" w:rsidRPr="0085230C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ab/>
        <w:t>3. Бербери</w:t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  <w:t xml:space="preserve">                ____ Египат</w:t>
      </w:r>
    </w:p>
    <w:p w:rsidR="009736D2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  <w:r w:rsidRPr="0085230C">
        <w:rPr>
          <w:rFonts w:asciiTheme="minorHAnsi" w:hAnsiTheme="minorHAnsi" w:cstheme="minorHAnsi"/>
          <w:lang w:val="sr-Cyrl-CS"/>
        </w:rPr>
        <w:tab/>
        <w:t>4. Бушмани</w:t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</w:r>
      <w:r w:rsidRPr="0085230C">
        <w:rPr>
          <w:rFonts w:asciiTheme="minorHAnsi" w:hAnsiTheme="minorHAnsi" w:cstheme="minorHAnsi"/>
          <w:lang w:val="sr-Cyrl-CS"/>
        </w:rPr>
        <w:tab/>
        <w:t xml:space="preserve">                ____ север Канаде</w:t>
      </w:r>
    </w:p>
    <w:p w:rsidR="009736D2" w:rsidRPr="00486A74" w:rsidRDefault="009736D2" w:rsidP="009736D2">
      <w:pPr>
        <w:ind w:left="36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9736D2">
      <w:pPr>
        <w:suppressAutoHyphens/>
        <w:spacing w:line="360" w:lineRule="auto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b/>
          <w:lang w:val="sr-Cyrl-CS"/>
        </w:rPr>
        <w:t xml:space="preserve">     233</w:t>
      </w:r>
      <w:r w:rsidRPr="00486A74">
        <w:rPr>
          <w:rFonts w:asciiTheme="minorHAnsi" w:hAnsiTheme="minorHAnsi" w:cstheme="minorHAnsi"/>
          <w:lang w:val="sr-Cyrl-CS"/>
        </w:rPr>
        <w:t xml:space="preserve">.  Поред наведених природних зона напишите слово </w:t>
      </w:r>
      <w:r w:rsidRPr="00486A74">
        <w:rPr>
          <w:rFonts w:asciiTheme="minorHAnsi" w:hAnsiTheme="minorHAnsi" w:cstheme="minorHAnsi"/>
          <w:b/>
          <w:lang w:val="sr-Cyrl-CS"/>
        </w:rPr>
        <w:t xml:space="preserve">К </w:t>
      </w:r>
      <w:r w:rsidRPr="00486A74">
        <w:rPr>
          <w:rFonts w:asciiTheme="minorHAnsi" w:hAnsiTheme="minorHAnsi" w:cstheme="minorHAnsi"/>
          <w:lang w:val="sr-Cyrl-CS"/>
        </w:rPr>
        <w:t xml:space="preserve">ако су заступљене у Канади, а слово </w:t>
      </w:r>
      <w:r w:rsidRPr="00486A74">
        <w:rPr>
          <w:rFonts w:asciiTheme="minorHAnsi" w:hAnsiTheme="minorHAnsi" w:cstheme="minorHAnsi"/>
          <w:b/>
          <w:lang w:val="sr-Cyrl-CS"/>
        </w:rPr>
        <w:t>С</w:t>
      </w:r>
      <w:r w:rsidRPr="00486A74">
        <w:rPr>
          <w:rFonts w:asciiTheme="minorHAnsi" w:hAnsiTheme="minorHAnsi" w:cstheme="minorHAnsi"/>
          <w:lang w:val="sr-Cyrl-CS"/>
        </w:rPr>
        <w:t xml:space="preserve"> ако су заступљене у САД-у:</w:t>
      </w:r>
    </w:p>
    <w:p w:rsidR="009736D2" w:rsidRPr="00486A74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t>а) средоземна шума___________________</w:t>
      </w:r>
    </w:p>
    <w:p w:rsidR="009736D2" w:rsidRPr="00486A74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t>б) пустиња__________________________</w:t>
      </w:r>
    </w:p>
    <w:p w:rsidR="009736D2" w:rsidRPr="00486A74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t>в) тундра___________________________</w:t>
      </w:r>
    </w:p>
    <w:p w:rsidR="009736D2" w:rsidRPr="00486A74" w:rsidRDefault="009736D2" w:rsidP="009736D2">
      <w:pPr>
        <w:spacing w:line="360" w:lineRule="auto"/>
        <w:ind w:left="900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t>г) тајга_____________________________</w:t>
      </w: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A457E7">
      <w:pPr>
        <w:pStyle w:val="ListParagraph"/>
        <w:numPr>
          <w:ilvl w:val="0"/>
          <w:numId w:val="11"/>
        </w:numPr>
        <w:suppressAutoHyphens/>
        <w:spacing w:line="276" w:lineRule="auto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lastRenderedPageBreak/>
        <w:t xml:space="preserve"> Највеће светске резерве нафте налазе се у:</w:t>
      </w:r>
    </w:p>
    <w:p w:rsidR="009736D2" w:rsidRPr="00486A74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t xml:space="preserve"> </w:t>
      </w:r>
    </w:p>
    <w:p w:rsidR="009736D2" w:rsidRPr="00486A74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t xml:space="preserve">    a)  Источној Азији,   б)  Југоисточној Азији,  в)  Јужној Азији,  г)  Југозападној Азији</w:t>
      </w: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86A74" w:rsidRDefault="009736D2" w:rsidP="00A457E7">
      <w:pPr>
        <w:pStyle w:val="ListParagraph"/>
        <w:numPr>
          <w:ilvl w:val="0"/>
          <w:numId w:val="11"/>
        </w:numPr>
        <w:suppressAutoHyphens/>
        <w:spacing w:line="276" w:lineRule="auto"/>
        <w:ind w:left="720"/>
        <w:contextualSpacing w:val="0"/>
        <w:rPr>
          <w:rFonts w:asciiTheme="minorHAnsi" w:hAnsiTheme="minorHAnsi" w:cstheme="minorHAnsi"/>
          <w:lang w:val="sr-Cyrl-CS"/>
        </w:rPr>
      </w:pPr>
      <w:r w:rsidRPr="00486A74">
        <w:rPr>
          <w:rFonts w:asciiTheme="minorHAnsi" w:hAnsiTheme="minorHAnsi" w:cstheme="minorHAnsi"/>
          <w:lang w:val="sr-Cyrl-CS"/>
        </w:rPr>
        <w:t xml:space="preserve">    Појава снажног вртложастог кретања ваздуха, која настаје над копном назива се ____________________________________________________________________.</w:t>
      </w:r>
    </w:p>
    <w:p w:rsidR="009736D2" w:rsidRPr="00486A7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85230C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930E1E" w:rsidRDefault="009736D2" w:rsidP="00A457E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Која од тврдњи о географској мрежи је тачна? 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    а) На глобусу су све паралеле једнако дугачке 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    б) Почетни меридијан пролази кроз град Париз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    в) На глобусу паралеле имају облик кружница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    г) На глобусу меридијани имају облик кружница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930E1E" w:rsidRDefault="009736D2" w:rsidP="00A457E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Израчунај колико становника живи на површини од  једног 1 км²: 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      број становника = 8 670 000 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      површина = 96 000 км²</w:t>
      </w:r>
    </w:p>
    <w:p w:rsidR="009736D2" w:rsidRPr="00930E1E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2"/>
      </w:tblGrid>
      <w:tr w:rsidR="009736D2" w:rsidRPr="00930E1E" w:rsidTr="009736D2">
        <w:tc>
          <w:tcPr>
            <w:tcW w:w="9576" w:type="dxa"/>
          </w:tcPr>
          <w:p w:rsidR="009736D2" w:rsidRPr="00930E1E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  <w:r w:rsidRPr="00930E1E">
              <w:rPr>
                <w:rFonts w:asciiTheme="minorHAnsi" w:hAnsiTheme="minorHAnsi" w:cstheme="minorHAnsi"/>
                <w:lang w:val="sr-Cyrl-CS"/>
              </w:rPr>
              <w:t>Простор за рачунање:</w:t>
            </w:r>
          </w:p>
          <w:p w:rsidR="009736D2" w:rsidRPr="00930E1E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</w:p>
          <w:p w:rsidR="009736D2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</w:p>
          <w:p w:rsidR="009736D2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</w:p>
          <w:p w:rsidR="009736D2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</w:p>
          <w:p w:rsidR="009736D2" w:rsidRPr="00930E1E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</w:p>
          <w:p w:rsidR="009736D2" w:rsidRPr="00930E1E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</w:p>
          <w:p w:rsidR="009736D2" w:rsidRPr="00930E1E" w:rsidRDefault="009736D2" w:rsidP="009736D2">
            <w:pPr>
              <w:pStyle w:val="ListParagraph"/>
              <w:ind w:left="0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9736D2" w:rsidRPr="00930E1E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930E1E">
        <w:rPr>
          <w:rFonts w:asciiTheme="minorHAnsi" w:hAnsiTheme="minorHAnsi" w:cstheme="minorHAnsi"/>
          <w:lang w:val="sr-Cyrl-CS"/>
        </w:rPr>
        <w:t xml:space="preserve">         Одговор: _________________________________________.</w:t>
      </w: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8E4B33" w:rsidRDefault="009736D2" w:rsidP="009736D2">
      <w:pPr>
        <w:rPr>
          <w:rFonts w:asciiTheme="minorHAnsi" w:hAnsiTheme="minorHAnsi" w:cstheme="minorHAnsi"/>
        </w:rPr>
      </w:pPr>
    </w:p>
    <w:p w:rsidR="009736D2" w:rsidRPr="008E4B33" w:rsidRDefault="009736D2" w:rsidP="00A457E7">
      <w:pPr>
        <w:pStyle w:val="ListParagraph"/>
        <w:widowControl w:val="0"/>
        <w:numPr>
          <w:ilvl w:val="0"/>
          <w:numId w:val="11"/>
        </w:numPr>
        <w:suppressAutoHyphens/>
        <w:rPr>
          <w:rFonts w:asciiTheme="minorHAnsi" w:hAnsiTheme="minorHAnsi" w:cstheme="minorHAnsi"/>
          <w:szCs w:val="28"/>
          <w:lang w:val="sr-Cyrl-CS"/>
        </w:rPr>
      </w:pPr>
      <w:r w:rsidRPr="008E4B33">
        <w:rPr>
          <w:rFonts w:asciiTheme="minorHAnsi" w:hAnsiTheme="minorHAnsi" w:cstheme="minorHAnsi"/>
          <w:szCs w:val="28"/>
          <w:lang w:val="sr-Cyrl-CS"/>
        </w:rPr>
        <w:t>Обданица и ноћ једнаки су (трају по 12 сати) током целе године на:</w:t>
      </w: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sr-Cyrl-CS"/>
        </w:rPr>
      </w:pPr>
      <w:r w:rsidRPr="008E4B33">
        <w:rPr>
          <w:rFonts w:asciiTheme="minorHAnsi" w:hAnsiTheme="minorHAnsi" w:cstheme="minorHAnsi"/>
          <w:szCs w:val="28"/>
          <w:lang w:val="sr-Cyrl-CS"/>
        </w:rPr>
        <w:t>а) половима                                          б) стожерницима</w:t>
      </w: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sr-Cyrl-CS"/>
        </w:rPr>
      </w:pPr>
      <w:r w:rsidRPr="008E4B33">
        <w:rPr>
          <w:rFonts w:asciiTheme="minorHAnsi" w:hAnsiTheme="minorHAnsi" w:cstheme="minorHAnsi"/>
          <w:szCs w:val="28"/>
          <w:lang w:val="sr-Cyrl-CS"/>
        </w:rPr>
        <w:t>в) повратницима                                  г) Екватору</w:t>
      </w:r>
    </w:p>
    <w:p w:rsidR="009736D2" w:rsidRPr="008E4B33" w:rsidRDefault="009736D2" w:rsidP="009736D2">
      <w:pPr>
        <w:pStyle w:val="ListParagraph"/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9736D2">
      <w:pPr>
        <w:pStyle w:val="ListParagraph"/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szCs w:val="28"/>
          <w:lang w:val="sr-Cyrl-CS"/>
        </w:rPr>
      </w:pPr>
      <w:r w:rsidRPr="008E4B33">
        <w:rPr>
          <w:rFonts w:asciiTheme="minorHAnsi" w:hAnsiTheme="minorHAnsi" w:cstheme="minorHAnsi"/>
          <w:szCs w:val="28"/>
          <w:lang w:val="sr-Cyrl-CS"/>
        </w:rPr>
        <w:t>Збир највеће дубине и надморске висине највишег врха на Земљи износи______________ метара. Дубина је већа од висине за _______________________________________метара.</w:t>
      </w:r>
    </w:p>
    <w:p w:rsidR="009736D2" w:rsidRPr="008E4B33" w:rsidRDefault="009736D2" w:rsidP="009736D2">
      <w:pPr>
        <w:pStyle w:val="ListParagraph"/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9736D2">
      <w:pPr>
        <w:pStyle w:val="ListParagraph"/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szCs w:val="28"/>
          <w:lang w:val="sr-Cyrl-CS"/>
        </w:rPr>
      </w:pPr>
      <w:r w:rsidRPr="008E4B33">
        <w:rPr>
          <w:rFonts w:asciiTheme="minorHAnsi" w:hAnsiTheme="minorHAnsi" w:cstheme="minorHAnsi"/>
          <w:lang w:val="sr-Cyrl-CS"/>
        </w:rPr>
        <w:t>Које су области Азије познате по вулканским облицима рељефа? ____________________</w:t>
      </w:r>
    </w:p>
    <w:p w:rsidR="009736D2" w:rsidRPr="008E4B33" w:rsidRDefault="009736D2" w:rsidP="009736D2">
      <w:pPr>
        <w:rPr>
          <w:rFonts w:asciiTheme="minorHAnsi" w:hAnsiTheme="minorHAnsi" w:cstheme="minorHAnsi"/>
          <w:szCs w:val="28"/>
          <w:lang w:val="sr-Cyrl-CS"/>
        </w:rPr>
      </w:pPr>
      <w:r w:rsidRPr="008E4B33">
        <w:rPr>
          <w:rFonts w:asciiTheme="minorHAnsi" w:hAnsiTheme="minorHAnsi" w:cstheme="minorHAnsi"/>
          <w:szCs w:val="28"/>
          <w:lang w:val="sr-Cyrl-CS"/>
        </w:rPr>
        <w:lastRenderedPageBreak/>
        <w:t>____________________________________________________________________________.</w:t>
      </w:r>
    </w:p>
    <w:p w:rsidR="009736D2" w:rsidRPr="008E4B33" w:rsidRDefault="009736D2" w:rsidP="009736D2">
      <w:pPr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9736D2">
      <w:pPr>
        <w:rPr>
          <w:rFonts w:asciiTheme="minorHAnsi" w:hAnsiTheme="minorHAnsi" w:cstheme="minorHAnsi"/>
          <w:szCs w:val="28"/>
          <w:lang w:val="sr-Cyrl-CS"/>
        </w:rPr>
      </w:pPr>
    </w:p>
    <w:p w:rsidR="009736D2" w:rsidRPr="008E4B33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lang w:val="sr-Cyrl-CS"/>
        </w:rPr>
      </w:pPr>
      <w:r w:rsidRPr="008E4B33">
        <w:rPr>
          <w:rFonts w:asciiTheme="minorHAnsi" w:hAnsiTheme="minorHAnsi" w:cstheme="minorHAnsi"/>
          <w:lang w:val="sr-Cyrl-CS"/>
        </w:rPr>
        <w:t>Која се афричка држава:</w:t>
      </w: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sr-Cyrl-CS"/>
        </w:rPr>
      </w:pPr>
      <w:r w:rsidRPr="008E4B33">
        <w:rPr>
          <w:rFonts w:asciiTheme="minorHAnsi" w:hAnsiTheme="minorHAnsi" w:cstheme="minorHAnsi"/>
          <w:lang w:val="sr-Cyrl-CS"/>
        </w:rPr>
        <w:t>а) простире на два континента__________________________________________________</w:t>
      </w:r>
    </w:p>
    <w:p w:rsidR="009736D2" w:rsidRP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  <w:r w:rsidRPr="008E4B33">
        <w:rPr>
          <w:rFonts w:asciiTheme="minorHAnsi" w:hAnsiTheme="minorHAnsi" w:cstheme="minorHAnsi"/>
          <w:szCs w:val="28"/>
          <w:lang w:val="sr-Cyrl-CS"/>
        </w:rPr>
        <w:t>б) која је најближа Европи_____________________</w:t>
      </w:r>
      <w:r>
        <w:rPr>
          <w:rFonts w:asciiTheme="minorHAnsi" w:hAnsiTheme="minorHAnsi" w:cstheme="minorHAnsi"/>
          <w:szCs w:val="28"/>
          <w:lang w:val="sr-Cyrl-CS"/>
        </w:rPr>
        <w:t>_______________________________</w:t>
      </w:r>
    </w:p>
    <w:p w:rsidR="009736D2" w:rsidRPr="008E4B33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lang w:val="sr-Cyrl-CS"/>
        </w:rPr>
      </w:pPr>
      <w:r w:rsidRPr="008E4B33">
        <w:rPr>
          <w:rFonts w:asciiTheme="minorHAnsi" w:hAnsiTheme="minorHAnsi" w:cstheme="minorHAnsi"/>
          <w:lang w:val="sr-Cyrl-CS"/>
        </w:rPr>
        <w:t>Шта је апартхејд и којој земљи је доскора владао? _________________________________</w:t>
      </w: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8E4B33">
        <w:rPr>
          <w:rFonts w:asciiTheme="minorHAnsi" w:hAnsiTheme="minorHAnsi" w:cstheme="minorHAnsi"/>
          <w:lang w:val="sr-Cyrl-CS"/>
        </w:rPr>
        <w:t>____________________________________________________________________________.</w:t>
      </w: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8E4B33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lang w:val="sr-Cyrl-CS"/>
        </w:rPr>
      </w:pPr>
      <w:r w:rsidRPr="008E4B33">
        <w:rPr>
          <w:rFonts w:asciiTheme="minorHAnsi" w:hAnsiTheme="minorHAnsi" w:cstheme="minorHAnsi"/>
          <w:lang w:val="sr-Cyrl-CS"/>
        </w:rPr>
        <w:t>Куско се налази у држави _______________________________. Овај древни град је био престоница цивилизације _____________________________________ (допуни реченицу).</w:t>
      </w: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8E4B3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ED18C7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lang w:val="sr-Cyrl-CS"/>
        </w:rPr>
      </w:pPr>
      <w:r w:rsidRPr="008E4B33">
        <w:rPr>
          <w:rFonts w:asciiTheme="minorHAnsi" w:hAnsiTheme="minorHAnsi" w:cstheme="minorHAnsi"/>
          <w:lang w:val="sr-Cyrl-CS"/>
        </w:rPr>
        <w:t>Биљна заједница маховина и лишајева зове се  ____________________________________.</w:t>
      </w:r>
    </w:p>
    <w:p w:rsidR="009736D2" w:rsidRPr="00ED18C7" w:rsidRDefault="009736D2" w:rsidP="009736D2">
      <w:pPr>
        <w:widowControl w:val="0"/>
        <w:tabs>
          <w:tab w:val="num" w:pos="720"/>
        </w:tabs>
        <w:suppressAutoHyphens/>
        <w:rPr>
          <w:rFonts w:asciiTheme="minorHAnsi" w:hAnsiTheme="minorHAnsi" w:cstheme="minorHAnsi"/>
        </w:rPr>
      </w:pPr>
    </w:p>
    <w:p w:rsidR="009736D2" w:rsidRPr="00ED18C7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lang w:val="sr-Cyrl-CS"/>
        </w:rPr>
      </w:pPr>
      <w:r w:rsidRPr="00ED18C7">
        <w:rPr>
          <w:rFonts w:asciiTheme="minorHAnsi" w:hAnsiTheme="minorHAnsi" w:cstheme="minorHAnsi"/>
          <w:lang w:val="sr-Cyrl-RS"/>
        </w:rPr>
        <w:t xml:space="preserve">Заокружи </w:t>
      </w:r>
      <w:r w:rsidRPr="00ED18C7">
        <w:rPr>
          <w:rFonts w:asciiTheme="minorHAnsi" w:hAnsiTheme="minorHAnsi" w:cstheme="minorHAnsi"/>
          <w:b/>
          <w:lang w:val="sr-Cyrl-CS"/>
        </w:rPr>
        <w:t>тачан-е</w:t>
      </w:r>
      <w:r w:rsidRPr="00ED18C7">
        <w:rPr>
          <w:rFonts w:asciiTheme="minorHAnsi" w:hAnsiTheme="minorHAnsi" w:cstheme="minorHAnsi"/>
          <w:lang w:val="sr-Cyrl-CS"/>
        </w:rPr>
        <w:t xml:space="preserve">  одговор-е.</w:t>
      </w:r>
    </w:p>
    <w:p w:rsidR="009736D2" w:rsidRPr="00ED18C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ED18C7">
        <w:rPr>
          <w:rFonts w:asciiTheme="minorHAnsi" w:hAnsiTheme="minorHAnsi" w:cstheme="minorHAnsi"/>
          <w:lang w:val="sr-Cyrl-CS"/>
        </w:rPr>
        <w:t xml:space="preserve">        Кроз Хиндустан протичу реке :  </w:t>
      </w:r>
    </w:p>
    <w:p w:rsidR="009736D2" w:rsidRPr="00ED18C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ED18C7">
        <w:rPr>
          <w:rFonts w:asciiTheme="minorHAnsi" w:hAnsiTheme="minorHAnsi" w:cstheme="minorHAnsi"/>
          <w:lang w:val="sr-Cyrl-CS"/>
        </w:rPr>
        <w:t xml:space="preserve">      Инд,              Меконг,            Тигар,            Ганг,              Еуфрат</w:t>
      </w:r>
    </w:p>
    <w:p w:rsidR="009736D2" w:rsidRPr="00ED18C7" w:rsidRDefault="009736D2" w:rsidP="009736D2">
      <w:pPr>
        <w:pStyle w:val="ListParagraph"/>
        <w:rPr>
          <w:rFonts w:asciiTheme="minorHAnsi" w:hAnsiTheme="minorHAnsi" w:cstheme="minorHAnsi"/>
          <w:b/>
        </w:rPr>
      </w:pPr>
    </w:p>
    <w:p w:rsidR="009736D2" w:rsidRPr="00ED18C7" w:rsidRDefault="009736D2" w:rsidP="009736D2">
      <w:pPr>
        <w:widowControl w:val="0"/>
        <w:tabs>
          <w:tab w:val="num" w:pos="720"/>
        </w:tabs>
        <w:suppressAutoHyphens/>
        <w:rPr>
          <w:rFonts w:asciiTheme="minorHAnsi" w:hAnsiTheme="minorHAnsi" w:cstheme="minorHAnsi"/>
        </w:rPr>
      </w:pPr>
    </w:p>
    <w:p w:rsidR="009736D2" w:rsidRPr="00ED18C7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suppressAutoHyphens/>
        <w:ind w:left="720"/>
        <w:rPr>
          <w:rFonts w:asciiTheme="minorHAnsi" w:hAnsiTheme="minorHAnsi" w:cstheme="minorHAnsi"/>
          <w:lang w:val="sr-Cyrl-CS"/>
        </w:rPr>
      </w:pPr>
      <w:r w:rsidRPr="00ED18C7">
        <w:rPr>
          <w:rFonts w:asciiTheme="minorHAnsi" w:hAnsiTheme="minorHAnsi" w:cstheme="minorHAnsi"/>
          <w:lang w:val="sr-Cyrl-RS"/>
        </w:rPr>
        <w:t xml:space="preserve">Заокружи </w:t>
      </w:r>
      <w:r w:rsidRPr="00ED18C7">
        <w:rPr>
          <w:rFonts w:asciiTheme="minorHAnsi" w:hAnsiTheme="minorHAnsi" w:cstheme="minorHAnsi"/>
          <w:b/>
          <w:lang w:val="sr-Cyrl-CS"/>
        </w:rPr>
        <w:t>тачан-е</w:t>
      </w:r>
      <w:r w:rsidRPr="00ED18C7">
        <w:rPr>
          <w:rFonts w:asciiTheme="minorHAnsi" w:hAnsiTheme="minorHAnsi" w:cstheme="minorHAnsi"/>
          <w:lang w:val="sr-Cyrl-CS"/>
        </w:rPr>
        <w:t xml:space="preserve">  одговор-е.</w:t>
      </w:r>
    </w:p>
    <w:p w:rsidR="009736D2" w:rsidRPr="00ED18C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ED18C7">
        <w:rPr>
          <w:rFonts w:asciiTheme="minorHAnsi" w:hAnsiTheme="minorHAnsi" w:cstheme="minorHAnsi"/>
          <w:lang w:val="sr-Cyrl-CS"/>
        </w:rPr>
        <w:t xml:space="preserve">Висораван Декан  простире се у :       </w:t>
      </w:r>
    </w:p>
    <w:p w:rsidR="009736D2" w:rsidRPr="00ED18C7" w:rsidRDefault="009736D2" w:rsidP="009736D2">
      <w:pPr>
        <w:pStyle w:val="ListParagraph"/>
        <w:rPr>
          <w:rFonts w:asciiTheme="minorHAnsi" w:hAnsiTheme="minorHAnsi" w:cstheme="minorHAnsi"/>
        </w:rPr>
      </w:pPr>
      <w:r w:rsidRPr="00ED18C7">
        <w:rPr>
          <w:rFonts w:asciiTheme="minorHAnsi" w:hAnsiTheme="minorHAnsi" w:cstheme="minorHAnsi"/>
          <w:lang w:val="sr-Cyrl-CS"/>
        </w:rPr>
        <w:t xml:space="preserve"> Ирану,        Кини,       Индији,      Турској</w:t>
      </w:r>
    </w:p>
    <w:p w:rsidR="009736D2" w:rsidRPr="00ED18C7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ED18C7" w:rsidRDefault="009736D2" w:rsidP="00A457E7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lang w:val="sr-Cyrl-CS"/>
        </w:rPr>
      </w:pPr>
      <w:r w:rsidRPr="00ED18C7">
        <w:rPr>
          <w:rFonts w:asciiTheme="minorHAnsi" w:hAnsiTheme="minorHAnsi" w:cstheme="minorHAnsi"/>
          <w:lang w:val="sr-Cyrl-CS"/>
        </w:rPr>
        <w:t xml:space="preserve">  Јужноамеричко језеро Титикака се налази на територији две државе. То су: _____________________________________________________________________.</w:t>
      </w:r>
    </w:p>
    <w:p w:rsidR="009736D2" w:rsidRDefault="009736D2" w:rsidP="00A457E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D18C7">
        <w:rPr>
          <w:rFonts w:asciiTheme="minorHAnsi" w:hAnsiTheme="minorHAnsi" w:cstheme="minorHAnsi"/>
          <w:lang w:val="sr-Cyrl-CS"/>
        </w:rPr>
        <w:t>Суецки канал повезује два мора __________________ и __________________ море, а Панамски канал повезује два океана _______________ и ________________ океан.</w:t>
      </w:r>
    </w:p>
    <w:p w:rsidR="009736D2" w:rsidRPr="00D2001D" w:rsidRDefault="009736D2" w:rsidP="009736D2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9736D2" w:rsidRPr="00D2001D" w:rsidRDefault="009736D2" w:rsidP="00A457E7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sr-Cyrl-CS"/>
        </w:rPr>
      </w:pPr>
      <w:r w:rsidRPr="00D2001D">
        <w:rPr>
          <w:rFonts w:asciiTheme="minorHAnsi" w:hAnsiTheme="minorHAnsi" w:cstheme="minorHAnsi"/>
          <w:lang w:val="sr-Cyrl-CS"/>
        </w:rPr>
        <w:t>Пронађи и подвуци уљеза.</w:t>
      </w:r>
    </w:p>
    <w:p w:rsidR="009736D2" w:rsidRPr="00D2001D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D2001D">
        <w:rPr>
          <w:rFonts w:asciiTheme="minorHAnsi" w:hAnsiTheme="minorHAnsi" w:cstheme="minorHAnsi"/>
          <w:lang w:val="sr-Cyrl-CS"/>
        </w:rPr>
        <w:tab/>
        <w:t xml:space="preserve">Нефуд, Мохава, Орање, Руб ел Хали, Атакама. </w:t>
      </w:r>
    </w:p>
    <w:p w:rsidR="009736D2" w:rsidRPr="00D2001D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D2001D" w:rsidRDefault="009736D2" w:rsidP="009736D2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9736D2" w:rsidRPr="00D2001D" w:rsidRDefault="009736D2" w:rsidP="00A457E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val="sr-Cyrl-CS"/>
        </w:rPr>
      </w:pPr>
      <w:r w:rsidRPr="00D2001D">
        <w:rPr>
          <w:rFonts w:asciiTheme="minorHAnsi" w:hAnsiTheme="minorHAnsi" w:cstheme="minorHAnsi"/>
          <w:lang w:val="sr-Cyrl-CS"/>
        </w:rPr>
        <w:t xml:space="preserve">  Највећи кањон на свету налази се на реци__________________________(допуни реченицу).</w:t>
      </w:r>
    </w:p>
    <w:p w:rsidR="009736D2" w:rsidRPr="00D2001D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9736D2" w:rsidRDefault="009736D2" w:rsidP="009736D2">
      <w:pPr>
        <w:rPr>
          <w:rFonts w:asciiTheme="minorHAnsi" w:hAnsiTheme="minorHAnsi" w:cstheme="minorHAnsi"/>
        </w:rPr>
      </w:pPr>
    </w:p>
    <w:p w:rsidR="009736D2" w:rsidRPr="009736D2" w:rsidRDefault="009736D2" w:rsidP="00A457E7">
      <w:pPr>
        <w:pStyle w:val="ListParagraph"/>
        <w:widowControl w:val="0"/>
        <w:numPr>
          <w:ilvl w:val="0"/>
          <w:numId w:val="11"/>
        </w:numPr>
        <w:suppressAutoHyphens/>
        <w:rPr>
          <w:rFonts w:asciiTheme="minorHAnsi" w:hAnsiTheme="minorHAnsi" w:cstheme="minorHAnsi"/>
          <w:lang w:val="sr-Cyrl-CS"/>
        </w:rPr>
      </w:pPr>
      <w:r w:rsidRPr="009736D2">
        <w:rPr>
          <w:rFonts w:asciiTheme="minorHAnsi" w:hAnsiTheme="minorHAnsi" w:cstheme="minorHAnsi"/>
          <w:lang w:val="sr-Cyrl-CS"/>
        </w:rPr>
        <w:t>Којим методама се представља рељеф на географским картама? _____________________</w:t>
      </w:r>
    </w:p>
    <w:p w:rsidR="009736D2" w:rsidRPr="00096C32" w:rsidRDefault="009736D2" w:rsidP="009736D2">
      <w:pPr>
        <w:rPr>
          <w:rFonts w:asciiTheme="minorHAnsi" w:hAnsiTheme="minorHAnsi" w:cstheme="minorHAnsi"/>
        </w:rPr>
      </w:pPr>
      <w:r w:rsidRPr="00096C32">
        <w:rPr>
          <w:rFonts w:asciiTheme="minorHAnsi" w:hAnsiTheme="minorHAnsi" w:cstheme="minorHAnsi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6D2" w:rsidRPr="00096C32" w:rsidRDefault="009736D2" w:rsidP="009736D2">
      <w:pPr>
        <w:rPr>
          <w:rFonts w:asciiTheme="minorHAnsi" w:hAnsiTheme="minorHAnsi" w:cstheme="minorHAnsi"/>
        </w:rPr>
      </w:pPr>
    </w:p>
    <w:p w:rsidR="009736D2" w:rsidRPr="00096C32" w:rsidRDefault="009736D2" w:rsidP="009736D2">
      <w:pPr>
        <w:rPr>
          <w:rFonts w:asciiTheme="minorHAnsi" w:hAnsiTheme="minorHAnsi" w:cstheme="minorHAnsi"/>
        </w:rPr>
      </w:pPr>
    </w:p>
    <w:p w:rsidR="009736D2" w:rsidRPr="00096C32" w:rsidRDefault="009736D2" w:rsidP="00A457E7">
      <w:pPr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 xml:space="preserve">Шта је то </w:t>
      </w:r>
      <w:r w:rsidRPr="00096C32">
        <w:rPr>
          <w:rFonts w:asciiTheme="minorHAnsi" w:hAnsiTheme="minorHAnsi" w:cstheme="minorHAnsi"/>
          <w:lang w:val="ru-RU"/>
        </w:rPr>
        <w:t>“</w:t>
      </w:r>
      <w:r w:rsidRPr="00096C32">
        <w:rPr>
          <w:rFonts w:asciiTheme="minorHAnsi" w:hAnsiTheme="minorHAnsi" w:cstheme="minorHAnsi"/>
          <w:lang w:val="sr-Cyrl-CS"/>
        </w:rPr>
        <w:t>српско петоречје</w:t>
      </w:r>
      <w:r w:rsidRPr="00096C32">
        <w:rPr>
          <w:rFonts w:asciiTheme="minorHAnsi" w:hAnsiTheme="minorHAnsi" w:cstheme="minorHAnsi"/>
          <w:lang w:val="ru-RU"/>
        </w:rPr>
        <w:t>”</w:t>
      </w:r>
      <w:r w:rsidRPr="00096C32">
        <w:rPr>
          <w:rFonts w:asciiTheme="minorHAnsi" w:hAnsiTheme="minorHAnsi" w:cstheme="minorHAnsi"/>
          <w:lang w:val="sr-Cyrl-CS"/>
        </w:rPr>
        <w:t xml:space="preserve"> или  </w:t>
      </w:r>
      <w:r w:rsidRPr="00096C32">
        <w:rPr>
          <w:rFonts w:asciiTheme="minorHAnsi" w:hAnsiTheme="minorHAnsi" w:cstheme="minorHAnsi"/>
          <w:lang w:val="ru-RU"/>
        </w:rPr>
        <w:t>“</w:t>
      </w:r>
      <w:r w:rsidRPr="00096C32">
        <w:rPr>
          <w:rFonts w:asciiTheme="minorHAnsi" w:hAnsiTheme="minorHAnsi" w:cstheme="minorHAnsi"/>
          <w:lang w:val="sr-Cyrl-CS"/>
        </w:rPr>
        <w:t xml:space="preserve">српски пенџаб </w:t>
      </w:r>
      <w:r w:rsidRPr="00096C32">
        <w:rPr>
          <w:rFonts w:asciiTheme="minorHAnsi" w:hAnsiTheme="minorHAnsi" w:cstheme="minorHAnsi"/>
          <w:lang w:val="ru-RU"/>
        </w:rPr>
        <w:t>“</w:t>
      </w:r>
      <w:r w:rsidRPr="00096C32">
        <w:rPr>
          <w:rFonts w:asciiTheme="minorHAnsi" w:hAnsiTheme="minorHAnsi" w:cstheme="minorHAnsi"/>
          <w:lang w:val="sr-Cyrl-CS"/>
        </w:rPr>
        <w:t xml:space="preserve"> и где се налази? __________________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BodyText"/>
        <w:widowControl w:val="0"/>
        <w:numPr>
          <w:ilvl w:val="0"/>
          <w:numId w:val="11"/>
        </w:numPr>
        <w:tabs>
          <w:tab w:val="num" w:pos="786"/>
        </w:tabs>
        <w:suppressAutoHyphens/>
        <w:spacing w:after="140" w:line="288" w:lineRule="auto"/>
        <w:ind w:left="786"/>
        <w:jc w:val="left"/>
        <w:rPr>
          <w:rFonts w:asciiTheme="minorHAnsi" w:hAnsiTheme="minorHAnsi" w:cstheme="minorHAnsi"/>
        </w:rPr>
      </w:pPr>
      <w:r w:rsidRPr="00096C32">
        <w:rPr>
          <w:rFonts w:asciiTheme="minorHAnsi" w:hAnsiTheme="minorHAnsi" w:cstheme="minorHAnsi"/>
          <w:lang w:val="sr-Cyrl-RS"/>
        </w:rPr>
        <w:t>Које се клисуре налазе на следећим рекама</w:t>
      </w:r>
      <w:r w:rsidRPr="00096C32">
        <w:rPr>
          <w:rFonts w:asciiTheme="minorHAnsi" w:hAnsiTheme="minorHAnsi" w:cstheme="minorHAnsi"/>
        </w:rPr>
        <w:t>:</w:t>
      </w:r>
    </w:p>
    <w:p w:rsidR="009736D2" w:rsidRPr="00096C32" w:rsidRDefault="009736D2" w:rsidP="009736D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а) Јужна</w:t>
      </w:r>
      <w:r w:rsidRPr="00096C32">
        <w:rPr>
          <w:rFonts w:asciiTheme="minorHAnsi" w:hAnsiTheme="minorHAnsi" w:cstheme="minorHAnsi"/>
        </w:rPr>
        <w:t>Морава _____________________________________________________________</w:t>
      </w:r>
    </w:p>
    <w:p w:rsidR="009736D2" w:rsidRPr="00096C32" w:rsidRDefault="009736D2" w:rsidP="009736D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б) Велика</w:t>
      </w:r>
      <w:r w:rsidRPr="00096C32">
        <w:rPr>
          <w:rFonts w:asciiTheme="minorHAnsi" w:hAnsiTheme="minorHAnsi" w:cstheme="minorHAnsi"/>
        </w:rPr>
        <w:t>Морава ____________________________________________________________</w:t>
      </w:r>
    </w:p>
    <w:p w:rsidR="009736D2" w:rsidRPr="00096C32" w:rsidRDefault="009736D2" w:rsidP="009736D2">
      <w:pPr>
        <w:pStyle w:val="BodyText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</w:rPr>
        <w:t>в) Нишава __________________________________________________________________</w:t>
      </w:r>
    </w:p>
    <w:p w:rsidR="009736D2" w:rsidRPr="00096C32" w:rsidRDefault="009736D2" w:rsidP="009736D2">
      <w:pPr>
        <w:pStyle w:val="BodyText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г) Дунав ___________________________________________________________________</w:t>
      </w:r>
    </w:p>
    <w:p w:rsidR="009736D2" w:rsidRPr="00096C32" w:rsidRDefault="009736D2" w:rsidP="009736D2">
      <w:pPr>
        <w:pStyle w:val="BodyText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BodyText"/>
        <w:widowControl w:val="0"/>
        <w:numPr>
          <w:ilvl w:val="0"/>
          <w:numId w:val="11"/>
        </w:numPr>
        <w:tabs>
          <w:tab w:val="num" w:pos="786"/>
        </w:tabs>
        <w:suppressAutoHyphens/>
        <w:spacing w:after="140" w:line="288" w:lineRule="auto"/>
        <w:ind w:left="786"/>
        <w:jc w:val="left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</w:rPr>
        <w:t>Речна долина која се састоји од котлина повезаних клисурама назива се ______________</w:t>
      </w:r>
    </w:p>
    <w:p w:rsidR="009736D2" w:rsidRPr="00096C32" w:rsidRDefault="009736D2" w:rsidP="009736D2">
      <w:pPr>
        <w:pStyle w:val="BodyText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___________________________________________________________________________.</w:t>
      </w:r>
    </w:p>
    <w:p w:rsidR="009736D2" w:rsidRPr="00096C32" w:rsidRDefault="009736D2" w:rsidP="009736D2">
      <w:pPr>
        <w:pStyle w:val="BodyText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На летње време прелазимо последње недеље месеца_______________________________. Тада казаљке померамо: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а) један сат унапред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б) један сат уназад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За следеће градове напиши имена пећина које се налазе у близини: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а) Мајданпек_______________________________________________________________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б) Бор_____________________________________________________________________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в) Деспотовац______________________________________________________________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г) Аранђеловац_____________________________________________________________</w:t>
      </w:r>
    </w:p>
    <w:p w:rsidR="009736D2" w:rsidRPr="00096C32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Шта је Преполац?_____________________________________________________________</w:t>
      </w:r>
      <w:r w:rsidRPr="00096C32">
        <w:rPr>
          <w:rFonts w:asciiTheme="minorHAnsi" w:hAnsiTheme="minorHAnsi" w:cstheme="minorHAnsi"/>
          <w:lang w:val="sr-Cyrl-CS"/>
        </w:rPr>
        <w:br/>
        <w:t>__________________________________________________________________________________________________________________________________________________________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Који делови наше земље улазе у састав Влашко-понтијског басена?___________________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lastRenderedPageBreak/>
        <w:t>__________________________________________________________________________________________________________________________________________________________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Град са збијеним каменим кућама, уским, стрмим и кривудавим улицама припада __________________________________________________________________ типу града.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Стиг се налази у долини реке __________________________________________________, а Пек у долини 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Где се налази хидрографски чвор Шумадије?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_____________________________________________________________________________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Повежи реке са вештачким језерима: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 xml:space="preserve">а) Дрина                       ______ Златарско                          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 xml:space="preserve">б) Дунав                       ______ Зворничко                         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 xml:space="preserve">в) Лим                          ______ Перућачко                         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г) Увац                         ______ Ђердапско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 xml:space="preserve">                                      ______ Подпећко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 xml:space="preserve">                                      ______ Радоињско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Наброј националне паркове у Србији.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На линије поред појмова упишите слово </w:t>
      </w:r>
      <w:r w:rsidRPr="00096C32">
        <w:rPr>
          <w:rFonts w:asciiTheme="minorHAnsi" w:hAnsiTheme="minorHAnsi" w:cstheme="minorHAnsi"/>
          <w:b/>
          <w:lang w:val="ru-RU"/>
        </w:rPr>
        <w:t>Е</w:t>
      </w:r>
      <w:r w:rsidRPr="00096C32">
        <w:rPr>
          <w:rFonts w:asciiTheme="minorHAnsi" w:hAnsiTheme="minorHAnsi" w:cstheme="minorHAnsi"/>
          <w:lang w:val="ru-RU"/>
        </w:rPr>
        <w:t xml:space="preserve"> ако је појам климатски елемент, а слово </w:t>
      </w:r>
      <w:r w:rsidRPr="00096C32">
        <w:rPr>
          <w:rFonts w:asciiTheme="minorHAnsi" w:hAnsiTheme="minorHAnsi" w:cstheme="minorHAnsi"/>
          <w:b/>
          <w:lang w:val="ru-RU"/>
        </w:rPr>
        <w:t xml:space="preserve">Ф </w:t>
      </w:r>
      <w:r w:rsidRPr="00096C32">
        <w:rPr>
          <w:rFonts w:asciiTheme="minorHAnsi" w:hAnsiTheme="minorHAnsi" w:cstheme="minorHAnsi"/>
          <w:lang w:val="ru-RU"/>
        </w:rPr>
        <w:t>ако је климатски фактор:</w:t>
      </w: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а) надморска висина __________________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б) ваздушни притисак 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в) падавине _________________________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г) испаравање _______________________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д) географска ширина 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>ђ) влажност ваздуха __________________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</w:rPr>
      </w:pPr>
      <w:r w:rsidRPr="00096C32">
        <w:rPr>
          <w:rFonts w:asciiTheme="minorHAnsi" w:hAnsiTheme="minorHAnsi" w:cstheme="minorHAnsi"/>
          <w:lang w:val="sr-Cyrl-CS"/>
        </w:rPr>
        <w:t>Наведени су називи географских појмова који се налазе у нашој земљи. На линије упиши њихово значење.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lastRenderedPageBreak/>
        <w:t>а) Тителски брег 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б) Окањ ____________________________________________________________________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в) Сребрна глава 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г) Госпођин вир 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д) Азбуковица _______________________________________________________________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Допуни реченицу.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Ако се највећи број становника неког места бави земљорадњом, доминантан сектор привреде је ______________________________________________, а ако је већина запослена у туризму, доминантан је _______________________________________сектор.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Допуни реченицу.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Река Дрина настаје од ___________________________ и __________________________ које се спајају код ___________________________________________________________.</w:t>
      </w: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widowControl w:val="0"/>
        <w:numPr>
          <w:ilvl w:val="0"/>
          <w:numId w:val="11"/>
        </w:numPr>
        <w:tabs>
          <w:tab w:val="num" w:pos="786"/>
        </w:tabs>
        <w:suppressAutoHyphens/>
        <w:ind w:left="786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bCs/>
          <w:lang w:val="sr-Cyrl-CS"/>
        </w:rPr>
        <w:t>Које велике и удаљене географске области утичу на климу наше земље?</w:t>
      </w:r>
      <w:r w:rsidRPr="00096C32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A457E7">
      <w:pPr>
        <w:pStyle w:val="ListParagraph"/>
        <w:numPr>
          <w:ilvl w:val="0"/>
          <w:numId w:val="11"/>
        </w:numPr>
        <w:tabs>
          <w:tab w:val="num" w:pos="786"/>
        </w:tabs>
        <w:ind w:left="786"/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 xml:space="preserve">Чувени морепловци који су ушли у све географске уџбенике због својих открића су: </w:t>
      </w:r>
      <w:r w:rsidRPr="00096C32">
        <w:rPr>
          <w:rFonts w:asciiTheme="minorHAnsi" w:hAnsiTheme="minorHAnsi" w:cstheme="minorHAnsi"/>
        </w:rPr>
        <w:t xml:space="preserve">              </w:t>
      </w:r>
      <w:r w:rsidRPr="00096C32">
        <w:rPr>
          <w:rFonts w:asciiTheme="minorHAnsi" w:hAnsiTheme="minorHAnsi" w:cstheme="minorHAnsi"/>
          <w:lang w:val="sr-Cyrl-CS"/>
        </w:rPr>
        <w:t>Вођа експедиције у откривању Америке 1492. је _______</w:t>
      </w:r>
      <w:r w:rsidRPr="00096C32">
        <w:rPr>
          <w:rFonts w:asciiTheme="minorHAnsi" w:hAnsiTheme="minorHAnsi" w:cstheme="minorHAnsi"/>
        </w:rPr>
        <w:t>_________________</w:t>
      </w:r>
      <w:r w:rsidRPr="00096C32">
        <w:rPr>
          <w:rFonts w:asciiTheme="minorHAnsi" w:hAnsiTheme="minorHAnsi" w:cstheme="minorHAnsi"/>
          <w:lang w:val="sr-Cyrl-CS"/>
        </w:rPr>
        <w:t>________, морепловац који је пронашао поморски пут за Индију 1497.је _____</w:t>
      </w:r>
      <w:r w:rsidRPr="00096C32">
        <w:rPr>
          <w:rFonts w:asciiTheme="minorHAnsi" w:hAnsiTheme="minorHAnsi" w:cstheme="minorHAnsi"/>
        </w:rPr>
        <w:t>__________</w:t>
      </w:r>
      <w:r w:rsidRPr="00096C32">
        <w:rPr>
          <w:rFonts w:asciiTheme="minorHAnsi" w:hAnsiTheme="minorHAnsi" w:cstheme="minorHAnsi"/>
          <w:lang w:val="sr-Cyrl-CS"/>
        </w:rPr>
        <w:t xml:space="preserve">_______, морепловац који је установио да је Америка нови континент 1501. и по њему је добила и име је ________________, </w:t>
      </w:r>
    </w:p>
    <w:p w:rsidR="009736D2" w:rsidRPr="00096C3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>а свет је први опловио 1519-1522. _______________, који је предводио експедицију и погинуо на том путу.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A457E7">
      <w:pPr>
        <w:pStyle w:val="BodyText"/>
        <w:numPr>
          <w:ilvl w:val="0"/>
          <w:numId w:val="11"/>
        </w:numPr>
        <w:tabs>
          <w:tab w:val="num" w:pos="786"/>
        </w:tabs>
        <w:ind w:left="786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Сунце излази тачно из источне а залази у западној тачки хоризонта:</w:t>
      </w:r>
    </w:p>
    <w:p w:rsidR="009736D2" w:rsidRPr="00096C32" w:rsidRDefault="009736D2" w:rsidP="009736D2">
      <w:pPr>
        <w:ind w:firstLine="45"/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ab/>
        <w:t>( заокружи слово испред тачног одговора)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 xml:space="preserve">            а) 21. 3.</w:t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  <w:t>б) 22.12.</w:t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  <w:t>в) 22.6.</w:t>
      </w:r>
      <w:r w:rsidRPr="00096C32">
        <w:rPr>
          <w:rFonts w:asciiTheme="minorHAnsi" w:hAnsiTheme="minorHAnsi" w:cstheme="minorHAnsi"/>
          <w:lang w:val="ru-RU"/>
        </w:rPr>
        <w:tab/>
        <w:t>г) 23.9.</w:t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sr-Cyrl-CS"/>
        </w:rPr>
        <w:t xml:space="preserve">               </w:t>
      </w:r>
      <w:r w:rsidRPr="00096C32">
        <w:rPr>
          <w:rFonts w:asciiTheme="minorHAnsi" w:hAnsiTheme="minorHAnsi" w:cstheme="minorHAnsi"/>
          <w:lang w:val="ru-RU"/>
        </w:rPr>
        <w:tab/>
        <w:t xml:space="preserve">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numPr>
          <w:ilvl w:val="0"/>
          <w:numId w:val="11"/>
        </w:numPr>
        <w:tabs>
          <w:tab w:val="num" w:pos="786"/>
        </w:tabs>
        <w:ind w:left="786"/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 xml:space="preserve">Неке тачке на Земљи немају ни географску ширину ни географску дужину, то су: </w:t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 xml:space="preserve">______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numPr>
          <w:ilvl w:val="0"/>
          <w:numId w:val="11"/>
        </w:numPr>
        <w:tabs>
          <w:tab w:val="num" w:pos="786"/>
        </w:tabs>
        <w:ind w:left="786"/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На висини од 3000 м температура је 0</w:t>
      </w:r>
      <w:r w:rsidRPr="00096C32">
        <w:rPr>
          <w:rFonts w:asciiTheme="minorHAnsi" w:hAnsiTheme="minorHAnsi" w:cstheme="minorHAnsi"/>
          <w:vertAlign w:val="superscript"/>
          <w:lang w:val="ru-RU"/>
        </w:rPr>
        <w:t>0</w:t>
      </w:r>
      <w:r w:rsidRPr="00096C32">
        <w:rPr>
          <w:rFonts w:asciiTheme="minorHAnsi" w:hAnsiTheme="minorHAnsi" w:cstheme="minorHAnsi"/>
          <w:lang w:val="ru-RU"/>
        </w:rPr>
        <w:t xml:space="preserve"> Ц. Колика би температура била, у том часу на 1500 м надморске висине ?</w:t>
      </w:r>
    </w:p>
    <w:p w:rsidR="009736D2" w:rsidRPr="00096C32" w:rsidRDefault="009736D2" w:rsidP="009736D2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 xml:space="preserve">(израчунај) </w:t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  <w:t xml:space="preserve">  </w:t>
      </w:r>
      <w:r w:rsidRPr="00096C32">
        <w:rPr>
          <w:rFonts w:asciiTheme="minorHAnsi" w:hAnsiTheme="minorHAnsi" w:cstheme="minorHAnsi"/>
          <w:lang w:val="ru-RU"/>
        </w:rPr>
        <w:t xml:space="preserve">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numPr>
          <w:ilvl w:val="0"/>
          <w:numId w:val="11"/>
        </w:numPr>
        <w:tabs>
          <w:tab w:val="num" w:pos="786"/>
        </w:tabs>
        <w:ind w:left="786"/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Висина која показује висинско растојање између две тачке на копну назива се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 xml:space="preserve">   </w:t>
      </w:r>
      <w:r w:rsidRPr="00096C32">
        <w:rPr>
          <w:rFonts w:asciiTheme="minorHAnsi" w:hAnsiTheme="minorHAnsi" w:cstheme="minorHAnsi"/>
          <w:lang w:val="ru-RU"/>
        </w:rPr>
        <w:tab/>
        <w:t xml:space="preserve"> </w:t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 xml:space="preserve">(упиши одговор)                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096C32" w:rsidRDefault="009736D2" w:rsidP="00A457E7">
      <w:pPr>
        <w:numPr>
          <w:ilvl w:val="0"/>
          <w:numId w:val="11"/>
        </w:numPr>
        <w:tabs>
          <w:tab w:val="num" w:pos="786"/>
        </w:tabs>
        <w:ind w:left="786"/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lastRenderedPageBreak/>
        <w:t>Хоризонтално</w:t>
      </w:r>
      <w:r w:rsidRPr="00096C32">
        <w:rPr>
          <w:rFonts w:asciiTheme="minorHAnsi" w:hAnsiTheme="minorHAnsi" w:cstheme="minorHAnsi"/>
          <w:lang w:val="sr-Cyrl-CS"/>
        </w:rPr>
        <w:t xml:space="preserve"> ( </w:t>
      </w:r>
      <w:r w:rsidRPr="00096C32">
        <w:rPr>
          <w:rFonts w:asciiTheme="minorHAnsi" w:hAnsiTheme="minorHAnsi" w:cstheme="minorHAnsi"/>
          <w:lang w:val="ru-RU"/>
        </w:rPr>
        <w:t>водоравно</w:t>
      </w:r>
      <w:r w:rsidRPr="00096C32">
        <w:rPr>
          <w:rFonts w:asciiTheme="minorHAnsi" w:hAnsiTheme="minorHAnsi" w:cstheme="minorHAnsi"/>
          <w:lang w:val="sr-Cyrl-CS"/>
        </w:rPr>
        <w:t xml:space="preserve">) </w:t>
      </w:r>
      <w:r w:rsidRPr="00096C32">
        <w:rPr>
          <w:rFonts w:asciiTheme="minorHAnsi" w:hAnsiTheme="minorHAnsi" w:cstheme="minorHAnsi"/>
          <w:lang w:val="ru-RU"/>
        </w:rPr>
        <w:t>струјање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ваздуха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из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подру</w:t>
      </w:r>
      <w:r w:rsidRPr="00096C32">
        <w:rPr>
          <w:rFonts w:asciiTheme="minorHAnsi" w:hAnsiTheme="minorHAnsi" w:cstheme="minorHAnsi"/>
          <w:lang w:val="sr-Cyrl-CS"/>
        </w:rPr>
        <w:t>ч</w:t>
      </w:r>
      <w:r w:rsidRPr="00096C32">
        <w:rPr>
          <w:rFonts w:asciiTheme="minorHAnsi" w:hAnsiTheme="minorHAnsi" w:cstheme="minorHAnsi"/>
          <w:lang w:val="ru-RU"/>
        </w:rPr>
        <w:t>ја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високог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у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подру</w:t>
      </w:r>
      <w:r w:rsidRPr="00096C32">
        <w:rPr>
          <w:rFonts w:asciiTheme="minorHAnsi" w:hAnsiTheme="minorHAnsi" w:cstheme="minorHAnsi"/>
          <w:lang w:val="sr-Cyrl-CS"/>
        </w:rPr>
        <w:t>ч</w:t>
      </w:r>
      <w:r w:rsidRPr="00096C32">
        <w:rPr>
          <w:rFonts w:asciiTheme="minorHAnsi" w:hAnsiTheme="minorHAnsi" w:cstheme="minorHAnsi"/>
          <w:lang w:val="ru-RU"/>
        </w:rPr>
        <w:t>је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ниског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вазду</w:t>
      </w:r>
      <w:r w:rsidRPr="00096C32">
        <w:rPr>
          <w:rFonts w:asciiTheme="minorHAnsi" w:hAnsiTheme="minorHAnsi" w:cstheme="minorHAnsi"/>
          <w:lang w:val="sr-Cyrl-CS"/>
        </w:rPr>
        <w:t>ш</w:t>
      </w:r>
      <w:r w:rsidRPr="00096C32">
        <w:rPr>
          <w:rFonts w:asciiTheme="minorHAnsi" w:hAnsiTheme="minorHAnsi" w:cstheme="minorHAnsi"/>
          <w:lang w:val="ru-RU"/>
        </w:rPr>
        <w:t>ног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притиска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назива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се</w:t>
      </w:r>
      <w:r w:rsidRPr="00096C32">
        <w:rPr>
          <w:rFonts w:asciiTheme="minorHAnsi" w:hAnsiTheme="minorHAnsi" w:cstheme="minorHAnsi"/>
          <w:lang w:val="sr-Cyrl-CS"/>
        </w:rPr>
        <w:t xml:space="preserve"> </w:t>
      </w:r>
      <w:r w:rsidRPr="00096C32">
        <w:rPr>
          <w:rFonts w:asciiTheme="minorHAnsi" w:hAnsiTheme="minorHAnsi" w:cstheme="minorHAnsi"/>
          <w:u w:val="single"/>
          <w:lang w:val="sr-Cyrl-CS"/>
        </w:rPr>
        <w:tab/>
      </w:r>
      <w:r w:rsidRPr="00096C32">
        <w:rPr>
          <w:rFonts w:asciiTheme="minorHAnsi" w:hAnsiTheme="minorHAnsi" w:cstheme="minorHAnsi"/>
          <w:u w:val="single"/>
          <w:lang w:val="sr-Cyrl-CS"/>
        </w:rPr>
        <w:tab/>
      </w:r>
      <w:r w:rsidRPr="00096C32">
        <w:rPr>
          <w:rFonts w:asciiTheme="minorHAnsi" w:hAnsiTheme="minorHAnsi" w:cstheme="minorHAnsi"/>
          <w:u w:val="single"/>
          <w:lang w:val="sr-Cyrl-CS"/>
        </w:rPr>
        <w:tab/>
        <w:t xml:space="preserve"> </w:t>
      </w:r>
      <w:r w:rsidRPr="00096C32">
        <w:rPr>
          <w:rFonts w:asciiTheme="minorHAnsi" w:hAnsiTheme="minorHAnsi" w:cstheme="minorHAnsi"/>
          <w:lang w:val="sr-Cyrl-CS"/>
        </w:rPr>
        <w:t xml:space="preserve">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ab/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</w:t>
      </w:r>
      <w:r w:rsidRPr="00B84512">
        <w:rPr>
          <w:rFonts w:asciiTheme="minorHAnsi" w:hAnsiTheme="minorHAnsi" w:cstheme="minorHAnsi"/>
          <w:b/>
          <w:lang w:val="ru-RU"/>
        </w:rPr>
        <w:t>2</w:t>
      </w:r>
      <w:r>
        <w:rPr>
          <w:rFonts w:asciiTheme="minorHAnsi" w:hAnsiTheme="minorHAnsi" w:cstheme="minorHAnsi"/>
          <w:b/>
        </w:rPr>
        <w:t>7</w:t>
      </w:r>
      <w:r w:rsidRPr="00B84512">
        <w:rPr>
          <w:rFonts w:asciiTheme="minorHAnsi" w:hAnsiTheme="minorHAnsi" w:cstheme="minorHAnsi"/>
          <w:b/>
          <w:lang w:val="ru-RU"/>
        </w:rPr>
        <w:t>5</w:t>
      </w:r>
      <w:r w:rsidRPr="00096C32">
        <w:rPr>
          <w:rFonts w:asciiTheme="minorHAnsi" w:hAnsiTheme="minorHAnsi" w:cstheme="minorHAnsi"/>
          <w:lang w:val="ru-RU"/>
        </w:rPr>
        <w:t>.  Напиши географске појмове њиховом значењу: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096C32">
        <w:rPr>
          <w:rFonts w:asciiTheme="minorHAnsi" w:hAnsiTheme="minorHAnsi" w:cstheme="minorHAnsi"/>
          <w:lang w:val="ru-RU"/>
        </w:rPr>
        <w:tab/>
        <w:t xml:space="preserve">а) потопљена левкаста ушћа река су </w:t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ab/>
        <w:t>б) уски и дубоки заливи су</w:t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u w:val="single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 xml:space="preserve">____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9736D2" w:rsidRDefault="009736D2" w:rsidP="00A457E7">
      <w:pPr>
        <w:pStyle w:val="ListParagraph"/>
        <w:widowControl w:val="0"/>
        <w:numPr>
          <w:ilvl w:val="0"/>
          <w:numId w:val="13"/>
        </w:numPr>
        <w:suppressAutoHyphens/>
        <w:ind w:hanging="1129"/>
        <w:jc w:val="both"/>
        <w:rPr>
          <w:rFonts w:asciiTheme="minorHAnsi" w:hAnsiTheme="minorHAnsi" w:cstheme="minorHAnsi"/>
          <w:lang w:val="sr-Cyrl-CS"/>
        </w:rPr>
      </w:pPr>
      <w:r w:rsidRPr="009736D2">
        <w:rPr>
          <w:rFonts w:asciiTheme="minorHAnsi" w:hAnsiTheme="minorHAnsi" w:cstheme="minorHAnsi"/>
          <w:lang w:val="ru-RU"/>
        </w:rPr>
        <w:t xml:space="preserve"> Области обрасле ниском травом у Русији називају се ___________________ у Мађарској ___________________, у Северној Америци ____________а у Јужној Америци_________ (допуни реченицу)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A457E7">
      <w:pPr>
        <w:pStyle w:val="ListParagraph"/>
        <w:widowControl w:val="0"/>
        <w:numPr>
          <w:ilvl w:val="0"/>
          <w:numId w:val="13"/>
        </w:numPr>
        <w:suppressAutoHyphens/>
        <w:ind w:hanging="1129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 xml:space="preserve">На ушћу Тимока у Дунав  налази се тромеђа </w:t>
      </w:r>
      <w:r w:rsidRPr="00096C32">
        <w:rPr>
          <w:rFonts w:asciiTheme="minorHAnsi" w:hAnsiTheme="minorHAnsi" w:cstheme="minorHAnsi"/>
          <w:lang w:val="sr-Cyrl-RS"/>
        </w:rPr>
        <w:t xml:space="preserve"> Србије , </w:t>
      </w:r>
      <w:r w:rsidRPr="00096C32">
        <w:rPr>
          <w:rFonts w:asciiTheme="minorHAnsi" w:hAnsiTheme="minorHAnsi" w:cstheme="minorHAnsi"/>
          <w:lang w:val="ru-RU"/>
        </w:rPr>
        <w:t xml:space="preserve"> _________________</w:t>
      </w:r>
      <w:r w:rsidRPr="00096C32">
        <w:rPr>
          <w:rFonts w:asciiTheme="minorHAnsi" w:hAnsiTheme="minorHAnsi" w:cstheme="minorHAnsi"/>
          <w:lang w:val="sr-Cyrl-CS"/>
        </w:rPr>
        <w:t xml:space="preserve"> и</w:t>
      </w:r>
      <w:r w:rsidRPr="00096C32">
        <w:rPr>
          <w:rFonts w:asciiTheme="minorHAnsi" w:hAnsiTheme="minorHAnsi" w:cstheme="minorHAnsi"/>
          <w:lang w:val="ru-RU"/>
        </w:rPr>
        <w:t xml:space="preserve"> _____________________________  (упиши одговор)</w:t>
      </w:r>
      <w:r w:rsidRPr="00096C32">
        <w:rPr>
          <w:rFonts w:asciiTheme="minorHAnsi" w:hAnsiTheme="minorHAnsi" w:cstheme="minorHAnsi"/>
          <w:lang w:val="ru-RU"/>
        </w:rPr>
        <w:tab/>
        <w:t xml:space="preserve">                          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ab/>
        <w:t xml:space="preserve">                                    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      </w:t>
      </w:r>
      <w:r w:rsidRPr="00B84512">
        <w:rPr>
          <w:rFonts w:asciiTheme="minorHAnsi" w:hAnsiTheme="minorHAnsi" w:cstheme="minorHAnsi"/>
          <w:b/>
          <w:lang w:val="ru-RU"/>
        </w:rPr>
        <w:t>2</w:t>
      </w:r>
      <w:r>
        <w:rPr>
          <w:rFonts w:asciiTheme="minorHAnsi" w:hAnsiTheme="minorHAnsi" w:cstheme="minorHAnsi"/>
          <w:b/>
        </w:rPr>
        <w:t>7</w:t>
      </w:r>
      <w:r w:rsidRPr="00B84512">
        <w:rPr>
          <w:rFonts w:asciiTheme="minorHAnsi" w:hAnsiTheme="minorHAnsi" w:cstheme="minorHAnsi"/>
          <w:b/>
          <w:lang w:val="ru-RU"/>
        </w:rPr>
        <w:t>8</w:t>
      </w:r>
      <w:r w:rsidRPr="00096C32">
        <w:rPr>
          <w:rFonts w:asciiTheme="minorHAnsi" w:hAnsiTheme="minorHAnsi" w:cstheme="minorHAnsi"/>
          <w:lang w:val="ru-RU"/>
        </w:rPr>
        <w:t>.  Граница према Бугарској је претежно:    (заокружи слово испред тачног одговора)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ab/>
        <w:t xml:space="preserve">а) математичка </w:t>
      </w:r>
      <w:r w:rsidRPr="00096C32">
        <w:rPr>
          <w:rFonts w:asciiTheme="minorHAnsi" w:hAnsiTheme="minorHAnsi" w:cstheme="minorHAnsi"/>
          <w:lang w:val="ru-RU"/>
        </w:rPr>
        <w:tab/>
        <w:t xml:space="preserve">б) вештачка </w:t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  <w:t>в) природна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ab/>
        <w:t>г) етничка      д) неетничка</w:t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  <w:t xml:space="preserve">              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B84512">
        <w:rPr>
          <w:rFonts w:asciiTheme="minorHAnsi" w:hAnsiTheme="minorHAnsi" w:cstheme="minorHAnsi"/>
          <w:b/>
          <w:lang w:val="ru-RU"/>
        </w:rPr>
        <w:t xml:space="preserve">      2</w:t>
      </w:r>
      <w:r>
        <w:rPr>
          <w:rFonts w:asciiTheme="minorHAnsi" w:hAnsiTheme="minorHAnsi" w:cstheme="minorHAnsi"/>
          <w:b/>
        </w:rPr>
        <w:t>7</w:t>
      </w:r>
      <w:r w:rsidRPr="00B84512">
        <w:rPr>
          <w:rFonts w:asciiTheme="minorHAnsi" w:hAnsiTheme="minorHAnsi" w:cstheme="minorHAnsi"/>
          <w:b/>
          <w:lang w:val="ru-RU"/>
        </w:rPr>
        <w:t>9.</w:t>
      </w:r>
      <w:r w:rsidRPr="00096C32">
        <w:rPr>
          <w:rFonts w:asciiTheme="minorHAnsi" w:hAnsiTheme="minorHAnsi" w:cstheme="minorHAnsi"/>
          <w:lang w:val="ru-RU"/>
        </w:rPr>
        <w:t xml:space="preserve"> Које делове Балканског полуострва обухвата Родопски предео:</w:t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ab/>
        <w:t>а) средишње,</w:t>
      </w:r>
      <w:r>
        <w:rPr>
          <w:rFonts w:asciiTheme="minorHAnsi" w:hAnsiTheme="minorHAnsi" w:cstheme="minorHAnsi"/>
          <w:lang w:val="ru-RU"/>
        </w:rPr>
        <w:t xml:space="preserve">      </w:t>
      </w:r>
      <w:r w:rsidRPr="00096C32">
        <w:rPr>
          <w:rFonts w:asciiTheme="minorHAnsi" w:hAnsiTheme="minorHAnsi" w:cstheme="minorHAnsi"/>
          <w:lang w:val="ru-RU"/>
        </w:rPr>
        <w:t xml:space="preserve"> б) југоисточне и средишње, </w:t>
      </w:r>
      <w:r>
        <w:rPr>
          <w:rFonts w:asciiTheme="minorHAnsi" w:hAnsiTheme="minorHAnsi" w:cstheme="minorHAnsi"/>
          <w:lang w:val="ru-RU"/>
        </w:rPr>
        <w:t xml:space="preserve">     </w:t>
      </w:r>
      <w:r w:rsidRPr="00096C32">
        <w:rPr>
          <w:rFonts w:asciiTheme="minorHAnsi" w:hAnsiTheme="minorHAnsi" w:cstheme="minorHAnsi"/>
          <w:lang w:val="ru-RU"/>
        </w:rPr>
        <w:t xml:space="preserve"> в) југоисточне</w:t>
      </w:r>
      <w:r w:rsidRPr="00096C32">
        <w:rPr>
          <w:rFonts w:asciiTheme="minorHAnsi" w:hAnsiTheme="minorHAnsi" w:cstheme="minorHAnsi"/>
          <w:lang w:val="ru-RU"/>
        </w:rPr>
        <w:tab/>
        <w:t xml:space="preserve">      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                                      </w:t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  <w:t xml:space="preserve">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</w:t>
      </w:r>
      <w:r>
        <w:rPr>
          <w:rFonts w:asciiTheme="minorHAnsi" w:hAnsiTheme="minorHAnsi" w:cstheme="minorHAnsi"/>
          <w:b/>
        </w:rPr>
        <w:t>28</w:t>
      </w:r>
      <w:r w:rsidRPr="00B84512">
        <w:rPr>
          <w:rFonts w:asciiTheme="minorHAnsi" w:hAnsiTheme="minorHAnsi" w:cstheme="minorHAnsi"/>
          <w:b/>
          <w:lang w:val="ru-RU"/>
        </w:rPr>
        <w:t>0.</w:t>
      </w:r>
      <w:r w:rsidRPr="00096C32">
        <w:rPr>
          <w:rFonts w:asciiTheme="minorHAnsi" w:hAnsiTheme="minorHAnsi" w:cstheme="minorHAnsi"/>
          <w:lang w:val="ru-RU"/>
        </w:rPr>
        <w:t xml:space="preserve">  Лес је жућкаста, трошна стена преталожена радом  _________________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 а </w:t>
      </w:r>
      <w:r>
        <w:rPr>
          <w:rFonts w:asciiTheme="minorHAnsi" w:hAnsiTheme="minorHAnsi" w:cstheme="minorHAnsi"/>
          <w:lang w:val="ru-RU"/>
        </w:rPr>
        <w:t xml:space="preserve">код нас је </w:t>
      </w:r>
      <w:r w:rsidRPr="00096C32">
        <w:rPr>
          <w:rFonts w:asciiTheme="minorHAnsi" w:hAnsiTheme="minorHAnsi" w:cstheme="minorHAnsi"/>
          <w:lang w:val="ru-RU"/>
        </w:rPr>
        <w:t xml:space="preserve">најраспрострањенија је у ______________________________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</w:t>
      </w:r>
    </w:p>
    <w:p w:rsidR="009736D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  <w:t xml:space="preserve">                                         ( допуни реченицу)</w:t>
      </w:r>
    </w:p>
    <w:p w:rsidR="009736D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8E78BE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</w:t>
      </w:r>
      <w:r w:rsidRPr="00B84512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</w:rPr>
        <w:t>28</w:t>
      </w:r>
      <w:r w:rsidRPr="008E78BE">
        <w:rPr>
          <w:rFonts w:asciiTheme="minorHAnsi" w:hAnsiTheme="minorHAnsi" w:cstheme="minorHAnsi"/>
          <w:b/>
          <w:lang w:val="ru-RU"/>
        </w:rPr>
        <w:t>1</w:t>
      </w:r>
      <w:r w:rsidRPr="008E78BE">
        <w:rPr>
          <w:rFonts w:asciiTheme="minorHAnsi" w:hAnsiTheme="minorHAnsi" w:cstheme="minorHAnsi"/>
          <w:lang w:val="ru-RU"/>
        </w:rPr>
        <w:t>. Шта су:     ( допиши значење појмова)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8E78BE">
        <w:rPr>
          <w:rFonts w:asciiTheme="minorHAnsi" w:hAnsiTheme="minorHAnsi" w:cstheme="minorHAnsi"/>
          <w:lang w:val="ru-RU"/>
        </w:rPr>
        <w:tab/>
        <w:t>а) Преполац</w:t>
      </w:r>
      <w:r w:rsidRPr="008E78BE">
        <w:rPr>
          <w:rFonts w:asciiTheme="minorHAnsi" w:hAnsiTheme="minorHAnsi" w:cstheme="minorHAnsi"/>
          <w:lang w:val="ru-RU"/>
        </w:rPr>
        <w:tab/>
        <w:t>__________________   б) Качак  ______________</w:t>
      </w:r>
      <w:r w:rsidRPr="00096C32">
        <w:rPr>
          <w:rFonts w:asciiTheme="minorHAnsi" w:hAnsiTheme="minorHAnsi" w:cstheme="minorHAnsi"/>
          <w:lang w:val="ru-RU"/>
        </w:rPr>
        <w:t xml:space="preserve">        </w:t>
      </w:r>
    </w:p>
    <w:p w:rsidR="009736D2" w:rsidRPr="009736D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B84512">
        <w:rPr>
          <w:rFonts w:asciiTheme="minorHAnsi" w:hAnsiTheme="minorHAnsi" w:cstheme="minorHAnsi"/>
          <w:b/>
          <w:lang w:val="ru-RU"/>
        </w:rPr>
        <w:t xml:space="preserve">    </w:t>
      </w:r>
      <w:r>
        <w:rPr>
          <w:rFonts w:asciiTheme="minorHAnsi" w:hAnsiTheme="minorHAnsi" w:cstheme="minorHAnsi"/>
          <w:b/>
        </w:rPr>
        <w:t>28</w:t>
      </w:r>
      <w:r w:rsidRPr="00B84512">
        <w:rPr>
          <w:rFonts w:asciiTheme="minorHAnsi" w:hAnsiTheme="minorHAnsi" w:cstheme="minorHAnsi"/>
          <w:b/>
          <w:lang w:val="ru-RU"/>
        </w:rPr>
        <w:t>2.</w:t>
      </w:r>
      <w:r w:rsidRPr="00096C32">
        <w:rPr>
          <w:rFonts w:asciiTheme="minorHAnsi" w:hAnsiTheme="minorHAnsi" w:cstheme="minorHAnsi"/>
          <w:lang w:val="ru-RU"/>
        </w:rPr>
        <w:t xml:space="preserve">  Које се планине налазе између Јужне Мораве и Бугарске границе ?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  а) Кукавица,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  б) Дукат</w:t>
      </w:r>
      <w:r w:rsidRPr="00096C32">
        <w:rPr>
          <w:rFonts w:asciiTheme="minorHAnsi" w:hAnsiTheme="minorHAnsi" w:cstheme="minorHAnsi"/>
          <w:lang w:val="ru-RU"/>
        </w:rPr>
        <w:tab/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  в) Видлич</w:t>
      </w:r>
      <w:r w:rsidRPr="00096C32">
        <w:rPr>
          <w:rFonts w:asciiTheme="minorHAnsi" w:hAnsiTheme="minorHAnsi" w:cstheme="minorHAnsi"/>
          <w:lang w:val="ru-RU"/>
        </w:rPr>
        <w:tab/>
      </w: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   г) Јастребац</w:t>
      </w:r>
      <w:r w:rsidRPr="00096C32">
        <w:rPr>
          <w:rFonts w:asciiTheme="minorHAnsi" w:hAnsiTheme="minorHAnsi" w:cstheme="minorHAnsi"/>
          <w:lang w:val="ru-RU"/>
        </w:rPr>
        <w:tab/>
        <w:t xml:space="preserve">   </w:t>
      </w:r>
    </w:p>
    <w:p w:rsidR="009736D2" w:rsidRPr="00096C32" w:rsidRDefault="009736D2" w:rsidP="009736D2">
      <w:pPr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       д) Варденик </w:t>
      </w:r>
    </w:p>
    <w:p w:rsidR="009736D2" w:rsidRPr="00096C32" w:rsidRDefault="009736D2" w:rsidP="009736D2">
      <w:pPr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ru-RU"/>
        </w:rPr>
        <w:t xml:space="preserve">        ђ) Бесна Кобила                    </w:t>
      </w:r>
      <w:r w:rsidRPr="00096C32">
        <w:rPr>
          <w:rFonts w:asciiTheme="minorHAnsi" w:hAnsiTheme="minorHAnsi" w:cstheme="minorHAnsi"/>
          <w:lang w:val="sr-Cyrl-CS"/>
        </w:rPr>
        <w:t xml:space="preserve">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096C32">
        <w:rPr>
          <w:rFonts w:asciiTheme="minorHAnsi" w:hAnsiTheme="minorHAnsi" w:cstheme="minorHAnsi"/>
          <w:lang w:val="sr-Cyrl-CS"/>
        </w:rPr>
        <w:tab/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B84512">
        <w:rPr>
          <w:rFonts w:asciiTheme="minorHAnsi" w:hAnsiTheme="minorHAnsi" w:cstheme="minorHAnsi"/>
          <w:b/>
          <w:lang w:val="ru-RU"/>
        </w:rPr>
        <w:t xml:space="preserve">     </w:t>
      </w:r>
      <w:r>
        <w:rPr>
          <w:rFonts w:asciiTheme="minorHAnsi" w:hAnsiTheme="minorHAnsi" w:cstheme="minorHAnsi"/>
          <w:b/>
        </w:rPr>
        <w:t>28</w:t>
      </w:r>
      <w:r w:rsidRPr="00B84512">
        <w:rPr>
          <w:rFonts w:asciiTheme="minorHAnsi" w:hAnsiTheme="minorHAnsi" w:cstheme="minorHAnsi"/>
          <w:b/>
          <w:lang w:val="ru-RU"/>
        </w:rPr>
        <w:t>3</w:t>
      </w:r>
      <w:r w:rsidRPr="00096C32">
        <w:rPr>
          <w:rFonts w:asciiTheme="minorHAnsi" w:hAnsiTheme="minorHAnsi" w:cstheme="minorHAnsi"/>
          <w:lang w:val="ru-RU"/>
        </w:rPr>
        <w:t xml:space="preserve">. Које реке се састају код: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а) Ваљева____________________ и _____________   </w:t>
      </w:r>
      <w:r>
        <w:rPr>
          <w:rFonts w:asciiTheme="minorHAnsi" w:hAnsiTheme="minorHAnsi" w:cstheme="minorHAnsi"/>
          <w:lang w:val="ru-RU"/>
        </w:rPr>
        <w:t>и _______________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б) Краљева ________________ и ______________________.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в) Бујановца________________ и   ____________________________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sr-Cyrl-CS"/>
        </w:rPr>
        <w:t>г)</w:t>
      </w:r>
      <w:r w:rsidRPr="00096C32">
        <w:rPr>
          <w:rFonts w:asciiTheme="minorHAnsi" w:hAnsiTheme="minorHAnsi" w:cstheme="minorHAnsi"/>
          <w:lang w:val="ru-RU"/>
        </w:rPr>
        <w:t xml:space="preserve"> Сталаћа________ ________ и __________________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</w:r>
      <w:r w:rsidRPr="00096C32">
        <w:rPr>
          <w:rFonts w:asciiTheme="minorHAnsi" w:hAnsiTheme="minorHAnsi" w:cstheme="minorHAnsi"/>
          <w:lang w:val="ru-RU"/>
        </w:rPr>
        <w:tab/>
        <w:t xml:space="preserve">  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28</w:t>
      </w:r>
      <w:r w:rsidRPr="00B84512">
        <w:rPr>
          <w:rFonts w:asciiTheme="minorHAnsi" w:hAnsiTheme="minorHAnsi" w:cstheme="minorHAnsi"/>
          <w:b/>
          <w:lang w:val="ru-RU"/>
        </w:rPr>
        <w:t>4.</w:t>
      </w:r>
      <w:r>
        <w:rPr>
          <w:rFonts w:asciiTheme="minorHAnsi" w:hAnsiTheme="minorHAnsi" w:cstheme="minorHAnsi"/>
          <w:lang w:val="ru-RU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 xml:space="preserve"> Наше најпознатије бање су: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lastRenderedPageBreak/>
        <w:t xml:space="preserve">поред Краљева (две): _________________________, </w:t>
      </w:r>
      <w:r>
        <w:rPr>
          <w:rFonts w:asciiTheme="minorHAnsi" w:hAnsiTheme="minorHAnsi" w:cstheme="minorHAnsi"/>
          <w:lang w:val="ru-RU"/>
        </w:rPr>
        <w:t>__</w:t>
      </w:r>
      <w:r w:rsidRPr="00096C32">
        <w:rPr>
          <w:rFonts w:asciiTheme="minorHAnsi" w:hAnsiTheme="minorHAnsi" w:cstheme="minorHAnsi"/>
          <w:lang w:val="ru-RU"/>
        </w:rPr>
        <w:t>___________________</w:t>
      </w:r>
      <w:r>
        <w:rPr>
          <w:rFonts w:asciiTheme="minorHAnsi" w:hAnsiTheme="minorHAnsi" w:cstheme="minorHAnsi"/>
          <w:lang w:val="ru-RU"/>
        </w:rPr>
        <w:t xml:space="preserve"> и _______________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поред Врања је__________________________,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поред Лознице је________________________,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поред Аранђеловца____________________________,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Ниша_________________________________________,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Зрењанина ___________________________________ ,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поред Зајечара је _______________________________,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Куршумлије ________________________________ ____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Прибоја ________________________________________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28</w:t>
      </w:r>
      <w:r w:rsidRPr="00B84512">
        <w:rPr>
          <w:rFonts w:asciiTheme="minorHAnsi" w:hAnsiTheme="minorHAnsi" w:cstheme="minorHAnsi"/>
          <w:b/>
          <w:lang w:val="ru-RU"/>
        </w:rPr>
        <w:t>5.</w:t>
      </w:r>
      <w:r w:rsidRPr="00096C32">
        <w:rPr>
          <w:rFonts w:asciiTheme="minorHAnsi" w:hAnsiTheme="minorHAnsi" w:cstheme="minorHAnsi"/>
          <w:lang w:val="ru-RU"/>
        </w:rPr>
        <w:t xml:space="preserve"> Мање регије у Шумадији су: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а) _________________ главно насеље Рековац,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б) Левач, главно насеље __________________ и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 xml:space="preserve"> в) Гружа, главно насеље ________________________.                       </w:t>
      </w: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096C3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9736D2" w:rsidRDefault="009736D2" w:rsidP="00A457E7">
      <w:pPr>
        <w:pStyle w:val="ListParagraph"/>
        <w:numPr>
          <w:ilvl w:val="0"/>
          <w:numId w:val="14"/>
        </w:numPr>
        <w:ind w:hanging="562"/>
        <w:rPr>
          <w:rFonts w:asciiTheme="minorHAnsi" w:hAnsiTheme="minorHAnsi" w:cstheme="minorHAnsi"/>
          <w:lang w:val="sr-Cyrl-CS"/>
        </w:rPr>
      </w:pPr>
      <w:r w:rsidRPr="009736D2">
        <w:rPr>
          <w:rFonts w:asciiTheme="minorHAnsi" w:hAnsiTheme="minorHAnsi" w:cstheme="minorHAnsi"/>
          <w:lang w:val="ru-RU"/>
        </w:rPr>
        <w:t xml:space="preserve">У којим се нашим градовима одржавају познате културне манифестације: 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"Стеријино</w:t>
      </w:r>
      <w:r>
        <w:rPr>
          <w:rFonts w:asciiTheme="minorHAnsi" w:hAnsiTheme="minorHAnsi" w:cstheme="minorHAnsi"/>
          <w:lang w:val="ru-RU"/>
        </w:rPr>
        <w:t xml:space="preserve"> </w:t>
      </w:r>
      <w:r w:rsidRPr="00096C32">
        <w:rPr>
          <w:rFonts w:asciiTheme="minorHAnsi" w:hAnsiTheme="minorHAnsi" w:cstheme="minorHAnsi"/>
          <w:lang w:val="ru-RU"/>
        </w:rPr>
        <w:t>позорје",______________</w:t>
      </w:r>
      <w:r>
        <w:rPr>
          <w:rFonts w:asciiTheme="minorHAnsi" w:hAnsiTheme="minorHAnsi" w:cstheme="minorHAnsi"/>
          <w:lang w:val="ru-RU"/>
        </w:rPr>
        <w:t>__</w:t>
      </w:r>
      <w:r w:rsidRPr="00096C32">
        <w:rPr>
          <w:rFonts w:asciiTheme="minorHAnsi" w:hAnsiTheme="minorHAnsi" w:cstheme="minorHAnsi"/>
          <w:lang w:val="ru-RU"/>
        </w:rPr>
        <w:t>___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"Бемус",______________</w:t>
      </w:r>
      <w:r>
        <w:rPr>
          <w:rFonts w:asciiTheme="minorHAnsi" w:hAnsiTheme="minorHAnsi" w:cstheme="minorHAnsi"/>
          <w:lang w:val="ru-RU"/>
        </w:rPr>
        <w:t>__________</w:t>
      </w:r>
      <w:r w:rsidRPr="00096C32">
        <w:rPr>
          <w:rFonts w:asciiTheme="minorHAnsi" w:hAnsiTheme="minorHAnsi" w:cstheme="minorHAnsi"/>
          <w:lang w:val="ru-RU"/>
        </w:rPr>
        <w:t xml:space="preserve"> 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"Велики школски час", _____</w:t>
      </w:r>
      <w:r>
        <w:rPr>
          <w:rFonts w:asciiTheme="minorHAnsi" w:hAnsiTheme="minorHAnsi" w:cstheme="minorHAnsi"/>
          <w:lang w:val="ru-RU"/>
        </w:rPr>
        <w:t>_____________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ru-RU"/>
        </w:rPr>
      </w:pPr>
      <w:r w:rsidRPr="00096C32">
        <w:rPr>
          <w:rFonts w:asciiTheme="minorHAnsi" w:hAnsiTheme="minorHAnsi" w:cstheme="minorHAnsi"/>
          <w:lang w:val="ru-RU"/>
        </w:rPr>
        <w:t>"Дисово пролеће".</w:t>
      </w:r>
      <w:r>
        <w:rPr>
          <w:rFonts w:asciiTheme="minorHAnsi" w:hAnsiTheme="minorHAnsi" w:cstheme="minorHAnsi"/>
          <w:lang w:val="ru-RU"/>
        </w:rPr>
        <w:t>____________________</w:t>
      </w:r>
      <w:r w:rsidRPr="00096C32">
        <w:rPr>
          <w:rFonts w:asciiTheme="minorHAnsi" w:hAnsiTheme="minorHAnsi" w:cstheme="minorHAnsi"/>
          <w:lang w:val="ru-RU"/>
        </w:rPr>
        <w:t xml:space="preserve"> </w:t>
      </w:r>
    </w:p>
    <w:p w:rsidR="009736D2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FD184F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9736D2" w:rsidRDefault="009736D2" w:rsidP="00A457E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sr-Cyrl-CS"/>
        </w:rPr>
      </w:pPr>
      <w:r w:rsidRPr="009736D2">
        <w:rPr>
          <w:rFonts w:asciiTheme="minorHAnsi" w:hAnsiTheme="minorHAnsi" w:cstheme="minorHAnsi"/>
          <w:lang w:val="sr-Cyrl-CS"/>
        </w:rPr>
        <w:t xml:space="preserve">Следе без реда набројани облици рељефа: </w:t>
      </w:r>
      <w:r w:rsidRPr="009736D2">
        <w:rPr>
          <w:rFonts w:asciiTheme="minorHAnsi" w:hAnsiTheme="minorHAnsi" w:cstheme="minorHAnsi"/>
          <w:lang w:val="sr-Cyrl-CS"/>
        </w:rPr>
        <w:br/>
      </w:r>
      <w:r w:rsidRPr="009736D2">
        <w:rPr>
          <w:rFonts w:asciiTheme="minorHAnsi" w:hAnsiTheme="minorHAnsi" w:cstheme="minorHAnsi"/>
          <w:b/>
          <w:lang w:val="sr-Cyrl-CS"/>
        </w:rPr>
        <w:t>цирк, алувијална раван, клиф, дина,</w:t>
      </w:r>
      <w:r w:rsidRPr="009736D2">
        <w:rPr>
          <w:rFonts w:asciiTheme="minorHAnsi" w:hAnsiTheme="minorHAnsi" w:cstheme="minorHAnsi"/>
          <w:lang w:val="sr-Cyrl-CS"/>
        </w:rPr>
        <w:t xml:space="preserve"> </w:t>
      </w:r>
      <w:r w:rsidRPr="009736D2">
        <w:rPr>
          <w:rFonts w:asciiTheme="minorHAnsi" w:hAnsiTheme="minorHAnsi" w:cstheme="minorHAnsi"/>
          <w:b/>
          <w:lang w:val="sr-Cyrl-CS"/>
        </w:rPr>
        <w:t>поткапина, валов, пећина, клисура, песковита пустиња, вртача</w:t>
      </w:r>
      <w:r w:rsidRPr="009736D2">
        <w:rPr>
          <w:rFonts w:asciiTheme="minorHAnsi" w:hAnsiTheme="minorHAnsi" w:cstheme="minorHAnsi"/>
          <w:lang w:val="sr-Cyrl-CS"/>
        </w:rPr>
        <w:t xml:space="preserve">. </w:t>
      </w:r>
      <w:r w:rsidRPr="009736D2">
        <w:rPr>
          <w:rFonts w:asciiTheme="minorHAnsi" w:hAnsiTheme="minorHAnsi" w:cstheme="minorHAnsi"/>
          <w:lang w:val="sr-Cyrl-CS"/>
        </w:rPr>
        <w:br/>
        <w:t>Сврстај их поред оних спољашњих сила које их обликују</w:t>
      </w:r>
      <w:r w:rsidRPr="009736D2">
        <w:rPr>
          <w:rFonts w:asciiTheme="minorHAnsi" w:hAnsiTheme="minorHAnsi" w:cstheme="minorHAnsi"/>
          <w:lang w:val="ru-RU"/>
        </w:rPr>
        <w:t>.</w:t>
      </w:r>
    </w:p>
    <w:p w:rsidR="009736D2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 xml:space="preserve">реке: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ветрови: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>ледници: 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морски таласи: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хемијско дејство воде: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</w:t>
      </w:r>
    </w:p>
    <w:p w:rsidR="009736D2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>
        <w:rPr>
          <w:rFonts w:asciiTheme="minorHAnsi" w:hAnsiTheme="minorHAnsi" w:cstheme="minorHAnsi"/>
          <w:bCs/>
          <w:lang w:val="sr-Cyrl-CS"/>
        </w:rPr>
        <w:t>,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>За следеће реке напиши имена клисура кроз које оне протичу: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>а) Пећка Бистрица: ____________________________________________________</w:t>
      </w:r>
      <w:r w:rsidRPr="00FD184F">
        <w:rPr>
          <w:rFonts w:asciiTheme="minorHAnsi" w:hAnsiTheme="minorHAnsi" w:cstheme="minorHAnsi"/>
          <w:b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>б) Лепенац: __________________________________________________________</w:t>
      </w:r>
      <w:r w:rsidRPr="00FD184F">
        <w:rPr>
          <w:rFonts w:asciiTheme="minorHAnsi" w:hAnsiTheme="minorHAnsi" w:cstheme="minorHAnsi"/>
          <w:b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в) Нишава: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г) Дунав: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д) Јужна Морава: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______________________________________________________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>Повежи име бање са регијом у којој се она налази.</w:t>
      </w:r>
      <w:r w:rsidRPr="00FD184F">
        <w:rPr>
          <w:rFonts w:asciiTheme="minorHAnsi" w:hAnsiTheme="minorHAnsi" w:cstheme="minorHAnsi"/>
          <w:lang w:val="sr-Cyrl-CS"/>
        </w:rPr>
        <w:br/>
      </w:r>
      <w:r w:rsidRPr="00FD184F">
        <w:rPr>
          <w:rFonts w:asciiTheme="minorHAnsi" w:hAnsiTheme="minorHAnsi" w:cstheme="minorHAnsi"/>
          <w:bCs/>
          <w:lang w:val="sr-Cyrl-CS"/>
        </w:rPr>
        <w:t>Врдник, Сланкамен, Торда, Русанда, Бечејска бања, Јунаковић</w:t>
      </w:r>
      <w:r w:rsidRPr="00FD184F">
        <w:rPr>
          <w:rFonts w:asciiTheme="minorHAnsi" w:hAnsiTheme="minorHAnsi" w:cstheme="minorHAnsi"/>
          <w:bCs/>
          <w:lang w:val="sr-Cyrl-CS"/>
        </w:rPr>
        <w:br/>
      </w:r>
    </w:p>
    <w:p w:rsidR="009736D2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lastRenderedPageBreak/>
        <w:t>а) Срем______________________________________________________________</w:t>
      </w:r>
      <w:r w:rsidRPr="00FD184F">
        <w:rPr>
          <w:rFonts w:asciiTheme="minorHAnsi" w:hAnsiTheme="minorHAnsi" w:cstheme="minorHAnsi"/>
          <w:b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б) Банат_____________________________________________________________ </w:t>
      </w:r>
      <w:r w:rsidRPr="00FD184F">
        <w:rPr>
          <w:rFonts w:asciiTheme="minorHAnsi" w:hAnsiTheme="minorHAnsi" w:cstheme="minorHAnsi"/>
          <w:b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в) Бачка______________________________________________________________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Које велике и удаљене географске области утичу на климу наше земље?</w:t>
      </w:r>
      <w:r w:rsidRPr="00FD184F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</w:t>
      </w:r>
    </w:p>
    <w:p w:rsidR="009736D2" w:rsidRPr="00FD184F" w:rsidRDefault="009736D2" w:rsidP="00A457E7">
      <w:pPr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>За следећа језера напиши каквог су начина постанка:</w:t>
      </w:r>
      <w:r w:rsidRPr="00FD184F">
        <w:rPr>
          <w:rFonts w:asciiTheme="minorHAnsi" w:hAnsiTheme="minorHAnsi" w:cstheme="minorHAnsi"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br/>
        <w:t>а) Окањ_______________________________________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>б) Газиводе____________________________________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>в) Палић_______________________________________</w:t>
      </w:r>
    </w:p>
    <w:p w:rsidR="009736D2" w:rsidRDefault="009736D2" w:rsidP="009736D2">
      <w:pPr>
        <w:rPr>
          <w:rFonts w:asciiTheme="minorHAnsi" w:hAnsiTheme="minorHAnsi" w:cstheme="minorHAnsi"/>
          <w:bCs/>
        </w:rPr>
      </w:pPr>
    </w:p>
    <w:p w:rsidR="009736D2" w:rsidRDefault="009736D2" w:rsidP="009736D2">
      <w:pPr>
        <w:rPr>
          <w:rFonts w:asciiTheme="minorHAnsi" w:hAnsiTheme="minorHAnsi" w:cstheme="minorHAnsi"/>
          <w:bCs/>
        </w:rPr>
      </w:pPr>
    </w:p>
    <w:p w:rsidR="009736D2" w:rsidRDefault="009736D2" w:rsidP="009736D2">
      <w:pPr>
        <w:rPr>
          <w:rFonts w:asciiTheme="minorHAnsi" w:hAnsiTheme="minorHAnsi" w:cstheme="minorHAnsi"/>
          <w:bCs/>
        </w:rPr>
      </w:pPr>
    </w:p>
    <w:p w:rsidR="009736D2" w:rsidRDefault="009736D2" w:rsidP="009736D2">
      <w:pPr>
        <w:rPr>
          <w:rFonts w:asciiTheme="minorHAnsi" w:hAnsiTheme="minorHAnsi" w:cstheme="minorHAnsi"/>
          <w:bCs/>
        </w:rPr>
      </w:pPr>
    </w:p>
    <w:p w:rsidR="009736D2" w:rsidRPr="009736D2" w:rsidRDefault="009736D2" w:rsidP="009736D2">
      <w:pPr>
        <w:rPr>
          <w:rFonts w:asciiTheme="minorHAnsi" w:hAnsiTheme="minorHAnsi" w:cstheme="minorHAnsi"/>
          <w:bCs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>На којим рекама се налазе наведене хидроцентрале?</w:t>
      </w:r>
    </w:p>
    <w:p w:rsidR="009736D2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 xml:space="preserve">а) ХЕ „Међувршје“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lang w:val="sr-Cyrl-CS"/>
        </w:rPr>
        <w:t xml:space="preserve">б) ХЕ „Подпећ“ </w:t>
      </w:r>
      <w:r w:rsidRPr="00FD184F">
        <w:rPr>
          <w:rFonts w:asciiTheme="minorHAnsi" w:hAnsiTheme="minorHAnsi" w:cstheme="minorHAnsi"/>
          <w:bCs/>
          <w:lang w:val="sr-Cyrl-CS"/>
        </w:rPr>
        <w:t>_____________________________________________________</w:t>
      </w:r>
      <w:r w:rsidRPr="00FD184F">
        <w:rPr>
          <w:rFonts w:asciiTheme="minorHAnsi" w:hAnsiTheme="minorHAnsi" w:cstheme="minorHAnsi"/>
          <w:b/>
          <w:bCs/>
          <w:lang w:val="sr-Cyrl-CS"/>
        </w:rPr>
        <w:br/>
      </w:r>
      <w:r w:rsidRPr="00FD184F">
        <w:rPr>
          <w:rFonts w:asciiTheme="minorHAnsi" w:hAnsiTheme="minorHAnsi" w:cstheme="minorHAnsi"/>
          <w:bCs/>
          <w:lang w:val="sr-Cyrl-CS"/>
        </w:rPr>
        <w:t xml:space="preserve">в) </w:t>
      </w:r>
      <w:r w:rsidRPr="00FD184F">
        <w:rPr>
          <w:rFonts w:asciiTheme="minorHAnsi" w:hAnsiTheme="minorHAnsi" w:cstheme="minorHAnsi"/>
          <w:lang w:val="sr-Cyrl-CS"/>
        </w:rPr>
        <w:t>ХЕ „Кокин Брод“ __________________________________________________</w:t>
      </w:r>
      <w:r>
        <w:rPr>
          <w:rFonts w:asciiTheme="minorHAnsi" w:hAnsiTheme="minorHAnsi" w:cstheme="minorHAnsi"/>
          <w:lang w:val="sr-Cyrl-CS"/>
        </w:rPr>
        <w:t>,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lang w:val="sr-Cyrl-CS"/>
        </w:rPr>
        <w:t>Напиши имена река између којих се простире национални парк „Тара“?</w:t>
      </w:r>
      <w:r w:rsidRPr="00FD184F">
        <w:rPr>
          <w:rFonts w:asciiTheme="minorHAnsi" w:hAnsiTheme="minorHAnsi" w:cstheme="minorHAnsi"/>
          <w:lang w:val="sr-Cyrl-CS"/>
        </w:rPr>
        <w:br/>
        <w:t>____________________________________________________________________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Повежите појмове са одговарајућим процесом услед кога је настао њихов рељеф.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а) Дукат                                           ____ ледничка ерозија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б) Церемошња                              ____ крашки процес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в) Тилва Рош                                  ____ раседање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г) Јовачка језера                            ____ речна ерозија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д) Руговска клисура                      ____ вулканизам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                                                           ____ клизиште</w:t>
      </w:r>
    </w:p>
    <w:p w:rsidR="009736D2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На карти размере 1:50.000, дужина од 9 cm одговара дужини од _________ m у природи.  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Између којих низија се налази Ђердапска клисура?__________________________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Заокружите облик рељефа који је по постанку најмлађи:</w:t>
      </w:r>
      <w:r w:rsidRPr="00FD184F">
        <w:rPr>
          <w:rFonts w:asciiTheme="minorHAnsi" w:hAnsiTheme="minorHAnsi" w:cstheme="minorHAnsi"/>
          <w:bCs/>
          <w:lang w:val="sr-Cyrl-CS"/>
        </w:rPr>
        <w:br/>
        <w:t>а) Ђердапска клисура</w:t>
      </w:r>
      <w:r w:rsidRPr="00FD184F">
        <w:rPr>
          <w:rFonts w:asciiTheme="minorHAnsi" w:hAnsiTheme="minorHAnsi" w:cstheme="minorHAnsi"/>
          <w:bCs/>
          <w:lang w:val="sr-Cyrl-CS"/>
        </w:rPr>
        <w:br/>
        <w:t>б) Рајкова пећина</w:t>
      </w:r>
      <w:r w:rsidRPr="00FD184F">
        <w:rPr>
          <w:rFonts w:asciiTheme="minorHAnsi" w:hAnsiTheme="minorHAnsi" w:cstheme="minorHAnsi"/>
          <w:bCs/>
          <w:lang w:val="sr-Cyrl-CS"/>
        </w:rPr>
        <w:br/>
        <w:t>в) Вулканска купа Велетин</w:t>
      </w:r>
      <w:r w:rsidRPr="00FD184F">
        <w:rPr>
          <w:rFonts w:asciiTheme="minorHAnsi" w:hAnsiTheme="minorHAnsi" w:cstheme="minorHAnsi"/>
          <w:bCs/>
          <w:lang w:val="sr-Cyrl-CS"/>
        </w:rPr>
        <w:br/>
        <w:t>г) Алувијална раван Тисе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 xml:space="preserve">На линије поред појмова напиши слово </w:t>
      </w:r>
      <w:r w:rsidRPr="00FD184F">
        <w:rPr>
          <w:rFonts w:asciiTheme="minorHAnsi" w:hAnsiTheme="minorHAnsi" w:cstheme="minorHAnsi"/>
          <w:b/>
          <w:bCs/>
          <w:lang w:val="sr-Cyrl-CS"/>
        </w:rPr>
        <w:t>Е</w:t>
      </w:r>
      <w:r w:rsidRPr="00FD184F">
        <w:rPr>
          <w:rFonts w:asciiTheme="minorHAnsi" w:hAnsiTheme="minorHAnsi" w:cstheme="minorHAnsi"/>
          <w:bCs/>
          <w:lang w:val="sr-Cyrl-CS"/>
        </w:rPr>
        <w:t xml:space="preserve"> ако је појам климатски елемент, а слово </w:t>
      </w:r>
      <w:r w:rsidRPr="00FD184F">
        <w:rPr>
          <w:rFonts w:asciiTheme="minorHAnsi" w:hAnsiTheme="minorHAnsi" w:cstheme="minorHAnsi"/>
          <w:b/>
          <w:bCs/>
          <w:lang w:val="sr-Cyrl-CS"/>
        </w:rPr>
        <w:t>Ф</w:t>
      </w:r>
      <w:r w:rsidRPr="00FD184F">
        <w:rPr>
          <w:rFonts w:asciiTheme="minorHAnsi" w:hAnsiTheme="minorHAnsi" w:cstheme="minorHAnsi"/>
          <w:bCs/>
          <w:lang w:val="sr-Cyrl-CS"/>
        </w:rPr>
        <w:t xml:space="preserve"> ско је климатски фактор:</w:t>
      </w:r>
      <w:r w:rsidRPr="00FD184F">
        <w:rPr>
          <w:rFonts w:asciiTheme="minorHAnsi" w:hAnsiTheme="minorHAnsi" w:cstheme="minorHAnsi"/>
          <w:bCs/>
          <w:lang w:val="sr-Cyrl-CS"/>
        </w:rPr>
        <w:br/>
      </w:r>
      <w:r w:rsidRPr="00FD184F">
        <w:rPr>
          <w:rFonts w:asciiTheme="minorHAnsi" w:hAnsiTheme="minorHAnsi" w:cstheme="minorHAnsi"/>
          <w:bCs/>
          <w:lang w:val="sr-Cyrl-CS"/>
        </w:rPr>
        <w:br/>
        <w:t>а) надморска висина______________________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  <w:t>б) ваздушни притисак_____________________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  <w:t>в) падавине______________________________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  <w:t>г) испаравање____________________________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  <w:t>д) географска ширина_____________________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  <w:t>ђ) влажност ваздуха_______________________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Допуни реченицу.</w:t>
      </w:r>
      <w:r w:rsidRPr="00FD184F">
        <w:rPr>
          <w:rFonts w:asciiTheme="minorHAnsi" w:hAnsiTheme="minorHAnsi" w:cstheme="minorHAnsi"/>
          <w:bCs/>
          <w:lang w:val="sr-Cyrl-CS"/>
        </w:rPr>
        <w:br/>
        <w:t>Стиг је област у централној Србији која се налази у сливу реке_____________ ____________________________________________.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Ако у неком граду број живорођених износи 1850, број умрлих 1300, а знамо да тај град има 100 000 становника, израчунај стопу природног прираштаја.</w:t>
      </w:r>
      <w:r w:rsidRPr="00FD184F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736D2" w:rsidRPr="00FD184F" w:rsidRDefault="009736D2" w:rsidP="009736D2">
      <w:pPr>
        <w:ind w:left="720"/>
        <w:rPr>
          <w:rFonts w:asciiTheme="minorHAnsi" w:hAnsiTheme="minorHAnsi" w:cstheme="minorHAnsi"/>
          <w:bCs/>
          <w:lang w:val="sr-Cyrl-CS"/>
        </w:rPr>
      </w:pP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Наведи три најбројније националне мањине у Војводини и централној Србији:</w:t>
      </w:r>
      <w:r w:rsidRPr="00FD184F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Минералне воде садрже више од ___________грама минералних материја по ____________воде.</w:t>
      </w:r>
      <w:r w:rsidRPr="00FD184F">
        <w:rPr>
          <w:rFonts w:asciiTheme="minorHAnsi" w:hAnsiTheme="minorHAnsi" w:cstheme="minorHAnsi"/>
          <w:bCs/>
          <w:lang w:val="sr-Cyrl-CS"/>
        </w:rPr>
        <w:br/>
      </w:r>
    </w:p>
    <w:p w:rsidR="009736D2" w:rsidRPr="00FD184F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Ако се највећи број становника неког места бави земљорадњом, доминантан сектор привреде је_______________________________, а ако је већина запослена у туризму, доминантан је__________________________________сектор.</w:t>
      </w:r>
      <w:r w:rsidRPr="00FD184F">
        <w:rPr>
          <w:rFonts w:asciiTheme="minorHAnsi" w:hAnsiTheme="minorHAnsi" w:cstheme="minorHAnsi"/>
          <w:bCs/>
          <w:lang w:val="sr-Cyrl-CS"/>
        </w:rPr>
        <w:br/>
      </w:r>
    </w:p>
    <w:p w:rsidR="009736D2" w:rsidRDefault="009736D2" w:rsidP="00A457E7">
      <w:pPr>
        <w:numPr>
          <w:ilvl w:val="0"/>
          <w:numId w:val="14"/>
        </w:numPr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t>Колико у Србији има милионских насеља?___________________________________</w:t>
      </w:r>
    </w:p>
    <w:p w:rsidR="009736D2" w:rsidRPr="00FD184F" w:rsidRDefault="009736D2" w:rsidP="009736D2">
      <w:pPr>
        <w:ind w:left="502"/>
        <w:rPr>
          <w:rFonts w:asciiTheme="minorHAnsi" w:hAnsiTheme="minorHAnsi" w:cstheme="minorHAnsi"/>
          <w:bCs/>
          <w:lang w:val="sr-Cyrl-CS"/>
        </w:rPr>
      </w:pPr>
      <w:r w:rsidRPr="00FD184F">
        <w:rPr>
          <w:rFonts w:asciiTheme="minorHAnsi" w:hAnsiTheme="minorHAnsi" w:cstheme="minorHAnsi"/>
          <w:bCs/>
          <w:lang w:val="sr-Cyrl-CS"/>
        </w:rPr>
        <w:br/>
        <w:t>_______________________________________________________________________</w:t>
      </w:r>
      <w:r w:rsidRPr="00FD184F">
        <w:rPr>
          <w:rFonts w:asciiTheme="minorHAnsi" w:hAnsiTheme="minorHAnsi" w:cstheme="minorHAnsi"/>
          <w:bCs/>
          <w:lang w:val="sr-Cyrl-CS"/>
        </w:rPr>
        <w:br/>
      </w:r>
    </w:p>
    <w:p w:rsidR="009736D2" w:rsidRPr="00FD184F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Cs w:val="18"/>
          <w:lang w:val="sr-Cyrl-CS"/>
        </w:rPr>
      </w:pPr>
      <w:r w:rsidRPr="00FD184F">
        <w:rPr>
          <w:rFonts w:asciiTheme="minorHAnsi" w:hAnsiTheme="minorHAnsi" w:cstheme="minorHAnsi"/>
          <w:szCs w:val="18"/>
          <w:lang w:val="sr-Cyrl-CS"/>
        </w:rPr>
        <w:t>Нафта се прерађује у рафинеријама у _____________________________________ и ___________________________________________.</w:t>
      </w:r>
      <w:r w:rsidRPr="00FD184F">
        <w:rPr>
          <w:rFonts w:asciiTheme="minorHAnsi" w:hAnsiTheme="minorHAnsi" w:cstheme="minorHAnsi"/>
          <w:szCs w:val="18"/>
          <w:lang w:val="sr-Cyrl-CS"/>
        </w:rPr>
        <w:br/>
      </w:r>
    </w:p>
    <w:p w:rsidR="009736D2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FD184F">
        <w:rPr>
          <w:rFonts w:asciiTheme="minorHAnsi" w:hAnsiTheme="minorHAnsi" w:cstheme="minorHAnsi"/>
          <w:lang w:val="sr-Latn-CS"/>
        </w:rPr>
        <w:t xml:space="preserve">Изливањем које реке је угрожено становништво </w:t>
      </w:r>
      <w:r w:rsidRPr="00FD184F">
        <w:rPr>
          <w:rFonts w:asciiTheme="minorHAnsi" w:hAnsiTheme="minorHAnsi" w:cstheme="minorHAnsi"/>
          <w:lang w:val="sr-Cyrl-CS"/>
        </w:rPr>
        <w:t>Браничева</w:t>
      </w:r>
      <w:r w:rsidRPr="00FD184F">
        <w:rPr>
          <w:rFonts w:asciiTheme="minorHAnsi" w:hAnsiTheme="minorHAnsi" w:cstheme="minorHAnsi"/>
          <w:lang w:val="sr-Latn-CS"/>
        </w:rPr>
        <w:t>? __________________</w:t>
      </w:r>
      <w:r w:rsidRPr="00FD184F">
        <w:rPr>
          <w:rFonts w:asciiTheme="minorHAnsi" w:hAnsiTheme="minorHAnsi" w:cstheme="minorHAnsi"/>
          <w:lang w:val="sr-Cyrl-CS"/>
        </w:rPr>
        <w:t>______________________________________________________</w:t>
      </w:r>
    </w:p>
    <w:p w:rsidR="009736D2" w:rsidRDefault="009736D2" w:rsidP="009736D2">
      <w:pPr>
        <w:rPr>
          <w:lang w:val="sr-Cyrl-CS"/>
        </w:rPr>
      </w:pPr>
    </w:p>
    <w:p w:rsidR="009736D2" w:rsidRPr="006A63D7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Спари планину са планинским системом (упиши слово испред назива планине).</w:t>
      </w:r>
    </w:p>
    <w:p w:rsidR="009736D2" w:rsidRPr="006A63D7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а) Шарски </w:t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  <w:t>___ Златар</w:t>
      </w:r>
    </w:p>
    <w:p w:rsidR="009736D2" w:rsidRPr="006A63D7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б) Карпатско- балкански</w:t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  <w:t>___ Дели Јован</w:t>
      </w:r>
    </w:p>
    <w:p w:rsidR="009736D2" w:rsidRPr="006A63D7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в) Родопски</w:t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  <w:t>___ Стрешер</w:t>
      </w:r>
    </w:p>
    <w:p w:rsidR="009736D2" w:rsidRPr="006A63D7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г) Динарски</w:t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  <w:t>___ Рогозна</w:t>
      </w:r>
    </w:p>
    <w:p w:rsidR="009736D2" w:rsidRPr="006A63D7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д) Алпски</w:t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  <w:t>___ Бељаница</w:t>
      </w:r>
    </w:p>
    <w:p w:rsidR="009736D2" w:rsidRPr="006A63D7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lastRenderedPageBreak/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</w:r>
      <w:r w:rsidRPr="006A63D7">
        <w:rPr>
          <w:rFonts w:asciiTheme="minorHAnsi" w:hAnsiTheme="minorHAnsi" w:cstheme="minorHAnsi"/>
          <w:lang w:val="sr-Cyrl-CS"/>
        </w:rPr>
        <w:tab/>
        <w:t>___ Кораб</w:t>
      </w:r>
    </w:p>
    <w:p w:rsidR="009736D2" w:rsidRDefault="009736D2" w:rsidP="009736D2">
      <w:pPr>
        <w:ind w:left="1080"/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ind w:left="1080"/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ind w:left="1080"/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ind w:left="1080"/>
        <w:jc w:val="both"/>
        <w:rPr>
          <w:rFonts w:asciiTheme="minorHAnsi" w:hAnsiTheme="minorHAnsi" w:cstheme="minorHAnsi"/>
        </w:rPr>
      </w:pPr>
    </w:p>
    <w:p w:rsidR="009736D2" w:rsidRPr="009736D2" w:rsidRDefault="009736D2" w:rsidP="009736D2">
      <w:pPr>
        <w:ind w:left="1080"/>
        <w:jc w:val="both"/>
        <w:rPr>
          <w:rFonts w:asciiTheme="minorHAnsi" w:hAnsiTheme="minorHAnsi" w:cstheme="minorHAnsi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Планинска клима у нашој земљи заступљена је изнад: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  <w:lang w:val="sr-Cyrl-CS"/>
        </w:rPr>
      </w:pPr>
    </w:p>
    <w:p w:rsidR="009736D2" w:rsidRPr="006A63D7" w:rsidRDefault="009736D2" w:rsidP="009736D2">
      <w:pPr>
        <w:pStyle w:val="ListParagraph"/>
        <w:spacing w:after="20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а) 300м надморске висине</w:t>
      </w:r>
    </w:p>
    <w:p w:rsidR="009736D2" w:rsidRPr="006A63D7" w:rsidRDefault="009736D2" w:rsidP="009736D2">
      <w:pPr>
        <w:pStyle w:val="ListParagraph"/>
        <w:spacing w:after="20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б) 600м надморске висине</w:t>
      </w:r>
    </w:p>
    <w:p w:rsidR="009736D2" w:rsidRPr="006A63D7" w:rsidRDefault="009736D2" w:rsidP="009736D2">
      <w:pPr>
        <w:pStyle w:val="ListParagraph"/>
        <w:spacing w:after="20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в) 1200м надморске висине</w:t>
      </w:r>
    </w:p>
    <w:p w:rsidR="009736D2" w:rsidRPr="006A63D7" w:rsidRDefault="009736D2" w:rsidP="009736D2">
      <w:pPr>
        <w:pStyle w:val="ListParagraph"/>
        <w:spacing w:after="20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г) 800м надморске висине</w:t>
      </w:r>
    </w:p>
    <w:p w:rsidR="009736D2" w:rsidRPr="006A63D7" w:rsidRDefault="009736D2" w:rsidP="009736D2">
      <w:pPr>
        <w:pStyle w:val="ListParagraph"/>
        <w:ind w:left="0"/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</w:rPr>
        <w:t xml:space="preserve"> </w:t>
      </w:r>
      <w:r w:rsidRPr="006A63D7">
        <w:rPr>
          <w:rFonts w:asciiTheme="minorHAnsi" w:hAnsiTheme="minorHAnsi" w:cstheme="minorHAnsi"/>
          <w:szCs w:val="18"/>
          <w:lang w:val="sr-Cyrl-CS"/>
        </w:rPr>
        <w:t>Бифуркација је појава____________________________________________________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_______________________________________________________________________, а по овој појави је позната река ____________________________________________.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На колико је општина подељен град Београд?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  <w:r w:rsidRPr="006A63D7">
        <w:rPr>
          <w:rFonts w:asciiTheme="minorHAnsi" w:hAnsiTheme="minorHAnsi" w:cstheme="minorHAnsi"/>
          <w:lang w:val="sr-Cyrl-CS"/>
        </w:rPr>
        <w:t>______________________________________________________________________.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ru-RU"/>
        </w:rPr>
        <w:t>На једној топографској карти, раздаљина од 1 km представљена је дужином од 4cm. Који је размер те карте?___________________________________________________</w:t>
      </w:r>
    </w:p>
    <w:p w:rsidR="009736D2" w:rsidRPr="006A63D7" w:rsidRDefault="009736D2" w:rsidP="009736D2">
      <w:pPr>
        <w:ind w:left="720"/>
        <w:jc w:val="both"/>
        <w:rPr>
          <w:rFonts w:asciiTheme="minorHAnsi" w:hAnsiTheme="minorHAnsi" w:cstheme="minorHAnsi"/>
          <w:szCs w:val="18"/>
        </w:rPr>
      </w:pPr>
      <w:r w:rsidRPr="006A63D7">
        <w:rPr>
          <w:rFonts w:asciiTheme="minorHAnsi" w:hAnsiTheme="minorHAnsi" w:cstheme="minorHAnsi"/>
          <w:lang w:val="ru-RU"/>
        </w:rPr>
        <w:t>_______________________________________________________________________</w:t>
      </w:r>
    </w:p>
    <w:p w:rsidR="009736D2" w:rsidRPr="009736D2" w:rsidRDefault="009736D2" w:rsidP="009736D2">
      <w:pPr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ru-RU"/>
        </w:rPr>
        <w:t>Заокружи климатске факторе:</w:t>
      </w:r>
    </w:p>
    <w:p w:rsidR="009736D2" w:rsidRPr="006A63D7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ru-RU"/>
        </w:rPr>
        <w:t>а) температура</w:t>
      </w:r>
    </w:p>
    <w:p w:rsidR="009736D2" w:rsidRPr="006A63D7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ru-RU"/>
        </w:rPr>
        <w:t>б) влажност ваздуха</w:t>
      </w:r>
    </w:p>
    <w:p w:rsidR="009736D2" w:rsidRPr="006A63D7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ru-RU"/>
        </w:rPr>
        <w:t>в) рељеф</w:t>
      </w:r>
    </w:p>
    <w:p w:rsidR="009736D2" w:rsidRPr="006A63D7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ru-RU"/>
        </w:rPr>
        <w:t>г) сунчев сјај</w:t>
      </w:r>
    </w:p>
    <w:p w:rsidR="009736D2" w:rsidRPr="006A63D7" w:rsidRDefault="009736D2" w:rsidP="009736D2">
      <w:pPr>
        <w:ind w:left="720"/>
        <w:jc w:val="both"/>
        <w:rPr>
          <w:rFonts w:asciiTheme="minorHAnsi" w:hAnsiTheme="minorHAnsi" w:cstheme="minorHAnsi"/>
          <w:szCs w:val="18"/>
        </w:rPr>
      </w:pPr>
      <w:r w:rsidRPr="006A63D7">
        <w:rPr>
          <w:rFonts w:asciiTheme="minorHAnsi" w:hAnsiTheme="minorHAnsi" w:cstheme="minorHAnsi"/>
          <w:lang w:val="ru-RU"/>
        </w:rPr>
        <w:t>д) морске струје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  </w:t>
      </w:r>
      <w:r w:rsidRPr="006A63D7">
        <w:rPr>
          <w:rFonts w:asciiTheme="minorHAnsi" w:hAnsiTheme="minorHAnsi" w:cstheme="minorHAnsi"/>
          <w:lang w:val="ru-RU"/>
        </w:rPr>
        <w:t>На којој планини се налази врх који носи име по Јовану Цвијићу?</w:t>
      </w:r>
    </w:p>
    <w:p w:rsidR="009736D2" w:rsidRPr="006A63D7" w:rsidRDefault="009736D2" w:rsidP="009736D2">
      <w:pPr>
        <w:ind w:left="720"/>
        <w:jc w:val="both"/>
        <w:rPr>
          <w:rFonts w:asciiTheme="minorHAnsi" w:hAnsiTheme="minorHAnsi" w:cstheme="minorHAnsi"/>
          <w:szCs w:val="18"/>
        </w:rPr>
      </w:pPr>
      <w:r w:rsidRPr="006A63D7">
        <w:rPr>
          <w:rFonts w:asciiTheme="minorHAnsi" w:hAnsiTheme="minorHAnsi" w:cstheme="minorHAnsi"/>
          <w:lang w:val="ru-RU"/>
        </w:rPr>
        <w:t>________________________________________________________________________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lang w:val="sr-Cyrl-CS"/>
        </w:rPr>
        <w:t xml:space="preserve">      </w:t>
      </w:r>
      <w:r w:rsidRPr="006A63D7">
        <w:rPr>
          <w:rFonts w:asciiTheme="minorHAnsi" w:hAnsiTheme="minorHAnsi" w:cstheme="minorHAnsi"/>
          <w:lang w:val="sr-Cyrl-CS"/>
        </w:rPr>
        <w:t>Површина Србије износи______________________________________________km</w:t>
      </w:r>
      <w:r w:rsidRPr="006A63D7">
        <w:rPr>
          <w:rFonts w:asciiTheme="minorHAnsi" w:hAnsiTheme="minorHAnsi" w:cstheme="minorHAnsi"/>
          <w:vertAlign w:val="superscript"/>
        </w:rPr>
        <w:t>2</w:t>
      </w:r>
      <w:r w:rsidRPr="006A63D7">
        <w:rPr>
          <w:rFonts w:asciiTheme="minorHAnsi" w:hAnsiTheme="minorHAnsi" w:cstheme="minorHAnsi"/>
        </w:rPr>
        <w:t>.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RS"/>
        </w:rPr>
        <w:t xml:space="preserve">     </w:t>
      </w:r>
      <w:r w:rsidRPr="006A63D7">
        <w:rPr>
          <w:rFonts w:asciiTheme="minorHAnsi" w:hAnsiTheme="minorHAnsi" w:cstheme="minorHAnsi"/>
          <w:lang w:val="sr-Latn-CS"/>
        </w:rPr>
        <w:t xml:space="preserve">Иза тачних тврдњи упишите слово „Т”, а иза нетачних „Н”: </w:t>
      </w:r>
    </w:p>
    <w:p w:rsidR="009736D2" w:rsidRPr="006A63D7" w:rsidRDefault="009736D2" w:rsidP="009736D2">
      <w:pPr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 </w:t>
      </w:r>
      <w:r w:rsidRPr="006A63D7">
        <w:rPr>
          <w:rFonts w:asciiTheme="minorHAnsi" w:hAnsiTheme="minorHAnsi" w:cstheme="minorHAnsi"/>
          <w:lang w:val="sr-Latn-CS"/>
        </w:rPr>
        <w:t>а) Рељеф је климатски елемент који утиче на падавине.  ____</w:t>
      </w:r>
      <w:r w:rsidRPr="006A63D7">
        <w:rPr>
          <w:rFonts w:asciiTheme="minorHAnsi" w:hAnsiTheme="minorHAnsi" w:cstheme="minorHAnsi"/>
          <w:lang w:val="sr-Cyrl-CS"/>
        </w:rPr>
        <w:t>________</w:t>
      </w:r>
      <w:r w:rsidRPr="006A63D7">
        <w:rPr>
          <w:rFonts w:asciiTheme="minorHAnsi" w:hAnsiTheme="minorHAnsi" w:cstheme="minorHAnsi"/>
          <w:lang w:val="sr-Latn-CS"/>
        </w:rPr>
        <w:t xml:space="preserve">  </w:t>
      </w:r>
    </w:p>
    <w:p w:rsidR="009736D2" w:rsidRPr="006A63D7" w:rsidRDefault="009736D2" w:rsidP="009736D2">
      <w:pPr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 </w:t>
      </w:r>
      <w:r w:rsidRPr="006A63D7">
        <w:rPr>
          <w:rFonts w:asciiTheme="minorHAnsi" w:hAnsiTheme="minorHAnsi" w:cstheme="minorHAnsi"/>
          <w:lang w:val="sr-Latn-CS"/>
        </w:rPr>
        <w:t>б) Географска дужина је климатски фактор који утиче на температуру. ____</w:t>
      </w:r>
      <w:r w:rsidRPr="006A63D7">
        <w:rPr>
          <w:rFonts w:asciiTheme="minorHAnsi" w:hAnsiTheme="minorHAnsi" w:cstheme="minorHAnsi"/>
          <w:lang w:val="sr-Cyrl-CS"/>
        </w:rPr>
        <w:t>_____</w:t>
      </w:r>
      <w:r w:rsidRPr="006A63D7">
        <w:rPr>
          <w:rFonts w:asciiTheme="minorHAnsi" w:hAnsiTheme="minorHAnsi" w:cstheme="minorHAnsi"/>
          <w:lang w:val="sr-Latn-CS"/>
        </w:rPr>
        <w:t xml:space="preserve">  </w:t>
      </w:r>
    </w:p>
    <w:p w:rsidR="009736D2" w:rsidRPr="006A63D7" w:rsidRDefault="009736D2" w:rsidP="009736D2">
      <w:pPr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 </w:t>
      </w:r>
      <w:r w:rsidRPr="006A63D7">
        <w:rPr>
          <w:rFonts w:asciiTheme="minorHAnsi" w:hAnsiTheme="minorHAnsi" w:cstheme="minorHAnsi"/>
          <w:lang w:val="sr-Latn-CS"/>
        </w:rPr>
        <w:t>в) Долина Белог Дрима утиче на климу Метохијске котлине. ____</w:t>
      </w:r>
      <w:r w:rsidRPr="006A63D7">
        <w:rPr>
          <w:rFonts w:asciiTheme="minorHAnsi" w:hAnsiTheme="minorHAnsi" w:cstheme="minorHAnsi"/>
          <w:lang w:val="sr-Cyrl-CS"/>
        </w:rPr>
        <w:t>_______</w:t>
      </w:r>
      <w:r w:rsidRPr="006A63D7">
        <w:rPr>
          <w:rFonts w:asciiTheme="minorHAnsi" w:hAnsiTheme="minorHAnsi" w:cstheme="minorHAnsi"/>
          <w:lang w:val="sr-Latn-CS"/>
        </w:rPr>
        <w:t xml:space="preserve"> </w:t>
      </w:r>
    </w:p>
    <w:p w:rsidR="009736D2" w:rsidRPr="006A63D7" w:rsidRDefault="009736D2" w:rsidP="009736D2">
      <w:pPr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 </w:t>
      </w:r>
      <w:r w:rsidRPr="006A63D7">
        <w:rPr>
          <w:rFonts w:asciiTheme="minorHAnsi" w:hAnsiTheme="minorHAnsi" w:cstheme="minorHAnsi"/>
          <w:lang w:val="sr-Latn-CS"/>
        </w:rPr>
        <w:t xml:space="preserve">г) У просеку, са порастом надморске висине за 100 m, температура ваздуха опада </w:t>
      </w:r>
      <w:r w:rsidRPr="006A63D7">
        <w:rPr>
          <w:rFonts w:asciiTheme="minorHAnsi" w:hAnsiTheme="minorHAnsi" w:cstheme="minorHAnsi"/>
          <w:lang w:val="sr-Cyrl-CS"/>
        </w:rPr>
        <w:t xml:space="preserve"> </w:t>
      </w:r>
    </w:p>
    <w:p w:rsidR="009736D2" w:rsidRPr="006A63D7" w:rsidRDefault="009736D2" w:rsidP="009736D2">
      <w:pPr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      </w:t>
      </w:r>
      <w:r w:rsidRPr="006A63D7">
        <w:rPr>
          <w:rFonts w:asciiTheme="minorHAnsi" w:hAnsiTheme="minorHAnsi" w:cstheme="minorHAnsi"/>
          <w:lang w:val="sr-Latn-CS"/>
        </w:rPr>
        <w:t>за 6 ºС. ____</w:t>
      </w:r>
      <w:r w:rsidRPr="006A63D7">
        <w:rPr>
          <w:rFonts w:asciiTheme="minorHAnsi" w:hAnsiTheme="minorHAnsi" w:cstheme="minorHAnsi"/>
          <w:lang w:val="sr-Cyrl-CS"/>
        </w:rPr>
        <w:t>________</w:t>
      </w:r>
      <w:r w:rsidRPr="006A63D7">
        <w:rPr>
          <w:rFonts w:asciiTheme="minorHAnsi" w:hAnsiTheme="minorHAnsi" w:cstheme="minorHAnsi"/>
          <w:lang w:val="sr-Latn-CS"/>
        </w:rPr>
        <w:t xml:space="preserve"> </w:t>
      </w:r>
    </w:p>
    <w:p w:rsidR="009736D2" w:rsidRPr="006A63D7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</w:t>
      </w:r>
      <w:r w:rsidRPr="006A63D7">
        <w:rPr>
          <w:rFonts w:asciiTheme="minorHAnsi" w:hAnsiTheme="minorHAnsi" w:cstheme="minorHAnsi"/>
          <w:lang w:val="sr-Latn-CS"/>
        </w:rPr>
        <w:t>д) Кошава је западни ветар. ____</w:t>
      </w:r>
      <w:r w:rsidRPr="006A63D7">
        <w:rPr>
          <w:rFonts w:asciiTheme="minorHAnsi" w:hAnsiTheme="minorHAnsi" w:cstheme="minorHAnsi"/>
          <w:lang w:val="sr-Cyrl-CS"/>
        </w:rPr>
        <w:t>_______</w:t>
      </w:r>
      <w:r w:rsidRPr="006A63D7">
        <w:rPr>
          <w:rFonts w:asciiTheme="minorHAnsi" w:hAnsiTheme="minorHAnsi" w:cstheme="minorHAnsi"/>
          <w:lang w:val="sr-Latn-CS"/>
        </w:rPr>
        <w:t xml:space="preserve">     </w:t>
      </w:r>
    </w:p>
    <w:p w:rsidR="009736D2" w:rsidRPr="006A63D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ђ) Жупна клима је заступљена у Војводини. _______________</w:t>
      </w:r>
      <w:r w:rsidRPr="006A63D7">
        <w:rPr>
          <w:rFonts w:asciiTheme="minorHAnsi" w:hAnsiTheme="minorHAnsi" w:cstheme="minorHAnsi"/>
          <w:lang w:val="sr-Latn-CS"/>
        </w:rPr>
        <w:t xml:space="preserve">    </w:t>
      </w:r>
    </w:p>
    <w:p w:rsidR="009736D2" w:rsidRPr="006A63D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</w:p>
    <w:p w:rsidR="009736D2" w:rsidRPr="006A63D7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Latn-CS"/>
        </w:rPr>
        <w:lastRenderedPageBreak/>
        <w:t xml:space="preserve">  </w:t>
      </w:r>
      <w:r w:rsidRPr="006A63D7">
        <w:rPr>
          <w:rFonts w:asciiTheme="minorHAnsi" w:hAnsiTheme="minorHAnsi" w:cstheme="minorHAnsi"/>
          <w:lang w:val="sr-Latn-CS"/>
        </w:rPr>
        <w:t xml:space="preserve">                                                           </w:t>
      </w: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     </w:t>
      </w:r>
      <w:r w:rsidRPr="006A63D7">
        <w:rPr>
          <w:rFonts w:asciiTheme="minorHAnsi" w:hAnsiTheme="minorHAnsi" w:cstheme="minorHAnsi"/>
          <w:lang w:val="sr-Cyrl-CS"/>
        </w:rPr>
        <w:t>У окуци реке Ибар налази се планина: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</w:rPr>
      </w:pPr>
      <w:r w:rsidRPr="006A63D7">
        <w:rPr>
          <w:rFonts w:asciiTheme="minorHAnsi" w:hAnsiTheme="minorHAnsi" w:cstheme="minorHAnsi"/>
          <w:lang w:val="sr-Cyrl-CS"/>
        </w:rPr>
        <w:t>а) Јавор          б) Рогозна       в) Жељин       г) Јелица      д) Црнољева</w:t>
      </w:r>
    </w:p>
    <w:p w:rsidR="009736D2" w:rsidRPr="009736D2" w:rsidRDefault="009736D2" w:rsidP="009736D2">
      <w:pPr>
        <w:rPr>
          <w:rFonts w:asciiTheme="minorHAnsi" w:hAnsiTheme="minorHAnsi" w:cstheme="minorHAnsi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Повежи реке са вештачким језерима: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а) Дрина                       ______ Златарско                          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б) Дунав                       ______ Зворничко                         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в) Лим                          ______ Перућачко                         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г) Увац                         ______ Ђердапско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                           ______ Подпећко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                                      ______ Радоињско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</w:rPr>
      </w:pPr>
      <w:r w:rsidRPr="006A63D7">
        <w:rPr>
          <w:rFonts w:asciiTheme="minorHAnsi" w:hAnsiTheme="minorHAnsi" w:cstheme="minorHAnsi"/>
          <w:lang w:val="sr-Cyrl-CS"/>
        </w:rPr>
        <w:t>Шта је криптодепресија? _______________________________________________________________________________________________________________________________________________.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lang w:val="sr-Cyrl-RS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 xml:space="preserve">У долини реке Млаве налази се област ____________________________________, 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</w:rPr>
      </w:pPr>
      <w:r w:rsidRPr="006A63D7">
        <w:rPr>
          <w:rFonts w:asciiTheme="minorHAnsi" w:hAnsiTheme="minorHAnsi" w:cstheme="minorHAnsi"/>
          <w:lang w:val="sr-Cyrl-CS"/>
        </w:rPr>
        <w:t>а у долини реке Пек ____________________________________________________.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sr-Latn-CS"/>
        </w:rPr>
      </w:pPr>
      <w:r w:rsidRPr="006A63D7">
        <w:rPr>
          <w:rFonts w:asciiTheme="minorHAnsi" w:hAnsiTheme="minorHAnsi" w:cstheme="minorHAnsi"/>
          <w:lang w:val="sr-Latn-CS"/>
        </w:rPr>
        <w:t xml:space="preserve">Између којих низија се налази Ђердапска клисура? </w:t>
      </w:r>
    </w:p>
    <w:p w:rsidR="009736D2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Latn-CS"/>
        </w:rPr>
        <w:t>__________________________</w:t>
      </w:r>
      <w:r w:rsidRPr="006A63D7">
        <w:rPr>
          <w:rFonts w:asciiTheme="minorHAnsi" w:hAnsiTheme="minorHAnsi" w:cstheme="minorHAnsi"/>
          <w:lang w:val="sr-Cyrl-CS"/>
        </w:rPr>
        <w:t>_________</w:t>
      </w:r>
      <w:r w:rsidRPr="006A63D7">
        <w:rPr>
          <w:rFonts w:asciiTheme="minorHAnsi" w:hAnsiTheme="minorHAnsi" w:cstheme="minorHAnsi"/>
          <w:lang w:val="sr-Latn-CS"/>
        </w:rPr>
        <w:t xml:space="preserve"> и __________________________</w:t>
      </w:r>
      <w:r w:rsidRPr="006A63D7">
        <w:rPr>
          <w:rFonts w:asciiTheme="minorHAnsi" w:hAnsiTheme="minorHAnsi" w:cstheme="minorHAnsi"/>
          <w:lang w:val="sr-Cyrl-CS"/>
        </w:rPr>
        <w:t>________</w:t>
      </w:r>
    </w:p>
    <w:p w:rsidR="009736D2" w:rsidRPr="006A63D7" w:rsidRDefault="009736D2" w:rsidP="009736D2">
      <w:pPr>
        <w:ind w:left="720"/>
        <w:rPr>
          <w:rFonts w:asciiTheme="minorHAnsi" w:hAnsiTheme="minorHAnsi" w:cstheme="minorHAnsi"/>
          <w:szCs w:val="18"/>
          <w:lang w:val="sr-Cyrl-CS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Једино крашко поље у Источној Србији зове се _________________________________ и налази се код _____________________________________________.</w:t>
      </w:r>
    </w:p>
    <w:p w:rsidR="009736D2" w:rsidRPr="006A63D7" w:rsidRDefault="009736D2" w:rsidP="009736D2">
      <w:pPr>
        <w:pStyle w:val="ListParagraph"/>
        <w:spacing w:after="200"/>
        <w:rPr>
          <w:rFonts w:asciiTheme="minorHAnsi" w:hAnsiTheme="minorHAnsi" w:cstheme="minorHAnsi"/>
          <w:szCs w:val="18"/>
          <w:lang w:val="sr-Cyrl-CS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b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Подвуци бање које припадају источно- србијанској бањској зони.</w:t>
      </w:r>
    </w:p>
    <w:p w:rsidR="009736D2" w:rsidRPr="006A63D7" w:rsidRDefault="009736D2" w:rsidP="009736D2">
      <w:pPr>
        <w:pStyle w:val="ListParagraph"/>
        <w:ind w:left="360"/>
        <w:rPr>
          <w:rFonts w:asciiTheme="minorHAnsi" w:hAnsiTheme="minorHAnsi" w:cstheme="minorHAnsi"/>
          <w:b/>
          <w:szCs w:val="18"/>
        </w:rPr>
      </w:pPr>
      <w:r w:rsidRPr="006A63D7">
        <w:rPr>
          <w:rFonts w:asciiTheme="minorHAnsi" w:hAnsiTheme="minorHAnsi" w:cstheme="minorHAnsi"/>
          <w:b/>
          <w:szCs w:val="18"/>
          <w:lang w:val="sr-Cyrl-CS"/>
        </w:rPr>
        <w:t>Русанда, Бадања, Гамзигрдска, Букобичка, Брестовачка, Луковска.</w:t>
      </w:r>
    </w:p>
    <w:p w:rsidR="009736D2" w:rsidRPr="006A63D7" w:rsidRDefault="009736D2" w:rsidP="009736D2">
      <w:pPr>
        <w:pStyle w:val="ListParagraph"/>
        <w:ind w:left="360"/>
        <w:rPr>
          <w:rFonts w:asciiTheme="minorHAnsi" w:hAnsiTheme="minorHAnsi" w:cstheme="minorHAnsi"/>
          <w:b/>
          <w:szCs w:val="18"/>
        </w:rPr>
      </w:pPr>
    </w:p>
    <w:p w:rsidR="009736D2" w:rsidRPr="006A63D7" w:rsidRDefault="009736D2" w:rsidP="009736D2">
      <w:pPr>
        <w:pStyle w:val="ListParagraph"/>
        <w:ind w:left="360"/>
        <w:rPr>
          <w:rFonts w:asciiTheme="minorHAnsi" w:hAnsiTheme="minorHAnsi" w:cstheme="minorHAnsi"/>
          <w:b/>
          <w:szCs w:val="18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Наведите три најбројније националне мањине у Србији.</w:t>
      </w:r>
    </w:p>
    <w:p w:rsidR="009736D2" w:rsidRDefault="009736D2" w:rsidP="009736D2">
      <w:pPr>
        <w:pStyle w:val="ListParagraph"/>
        <w:ind w:left="36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______________________________________________________________________________________________________________________________________________________</w:t>
      </w:r>
    </w:p>
    <w:p w:rsidR="009736D2" w:rsidRPr="006A63D7" w:rsidRDefault="009736D2" w:rsidP="009736D2">
      <w:pPr>
        <w:pStyle w:val="ListParagraph"/>
        <w:ind w:left="360"/>
        <w:rPr>
          <w:rFonts w:asciiTheme="minorHAnsi" w:hAnsiTheme="minorHAnsi" w:cstheme="minorHAnsi"/>
          <w:lang w:val="sr-Latn-CS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Cyrl-RS"/>
        </w:rPr>
        <w:t xml:space="preserve">Наведи три </w:t>
      </w:r>
      <w:r w:rsidRPr="006A63D7">
        <w:rPr>
          <w:rFonts w:asciiTheme="minorHAnsi" w:hAnsiTheme="minorHAnsi" w:cstheme="minorHAnsi"/>
          <w:lang w:val="sr-Latn-CS"/>
        </w:rPr>
        <w:t xml:space="preserve"> суседн</w:t>
      </w:r>
      <w:r>
        <w:rPr>
          <w:rFonts w:asciiTheme="minorHAnsi" w:hAnsiTheme="minorHAnsi" w:cstheme="minorHAnsi"/>
          <w:lang w:val="sr-Cyrl-RS"/>
        </w:rPr>
        <w:t xml:space="preserve">е </w:t>
      </w:r>
      <w:r w:rsidRPr="006A63D7">
        <w:rPr>
          <w:rFonts w:asciiTheme="minorHAnsi" w:hAnsiTheme="minorHAnsi" w:cstheme="minorHAnsi"/>
          <w:lang w:val="sr-Latn-CS"/>
        </w:rPr>
        <w:t xml:space="preserve"> држав</w:t>
      </w:r>
      <w:r>
        <w:rPr>
          <w:rFonts w:asciiTheme="minorHAnsi" w:hAnsiTheme="minorHAnsi" w:cstheme="minorHAnsi"/>
          <w:lang w:val="sr-Cyrl-RS"/>
        </w:rPr>
        <w:t>е</w:t>
      </w:r>
      <w:r w:rsidRPr="006A63D7">
        <w:rPr>
          <w:rFonts w:asciiTheme="minorHAnsi" w:hAnsiTheme="minorHAnsi" w:cstheme="minorHAnsi"/>
          <w:lang w:val="sr-Latn-CS"/>
        </w:rPr>
        <w:t xml:space="preserve"> Србије </w:t>
      </w:r>
      <w:r>
        <w:rPr>
          <w:rFonts w:asciiTheme="minorHAnsi" w:hAnsiTheme="minorHAnsi" w:cstheme="minorHAnsi"/>
          <w:lang w:val="sr-Cyrl-RS"/>
        </w:rPr>
        <w:t xml:space="preserve"> које </w:t>
      </w:r>
      <w:r w:rsidRPr="006A63D7">
        <w:rPr>
          <w:rFonts w:asciiTheme="minorHAnsi" w:hAnsiTheme="minorHAnsi" w:cstheme="minorHAnsi"/>
          <w:lang w:val="sr-Latn-CS"/>
        </w:rPr>
        <w:t xml:space="preserve">нису чланице Европске Уније? </w:t>
      </w:r>
    </w:p>
    <w:p w:rsidR="009736D2" w:rsidRPr="006A63D7" w:rsidRDefault="009736D2" w:rsidP="009736D2">
      <w:pPr>
        <w:rPr>
          <w:rFonts w:asciiTheme="minorHAnsi" w:hAnsiTheme="minorHAnsi" w:cstheme="minorHAnsi"/>
          <w:lang w:val="sr-Latn-CS"/>
        </w:rPr>
      </w:pPr>
      <w:r w:rsidRPr="006A63D7">
        <w:rPr>
          <w:rFonts w:asciiTheme="minorHAnsi" w:hAnsiTheme="minorHAnsi" w:cstheme="minorHAnsi"/>
          <w:lang w:val="sr-Latn-CS"/>
        </w:rPr>
        <w:t xml:space="preserve">            ______________________, ______________________, _________________________, </w:t>
      </w:r>
    </w:p>
    <w:p w:rsidR="009736D2" w:rsidRPr="002778EB" w:rsidRDefault="009736D2" w:rsidP="009736D2">
      <w:pPr>
        <w:rPr>
          <w:rFonts w:asciiTheme="minorHAnsi" w:hAnsiTheme="minorHAnsi" w:cstheme="minorHAnsi"/>
          <w:lang w:val="sr-Cyrl-RS"/>
        </w:rPr>
      </w:pPr>
      <w:r w:rsidRPr="006A63D7">
        <w:rPr>
          <w:rFonts w:asciiTheme="minorHAnsi" w:hAnsiTheme="minorHAnsi" w:cstheme="minorHAnsi"/>
          <w:lang w:val="sr-Latn-CS"/>
        </w:rPr>
        <w:t xml:space="preserve">            ______________________, </w:t>
      </w:r>
      <w:r>
        <w:rPr>
          <w:rFonts w:asciiTheme="minorHAnsi" w:hAnsiTheme="minorHAnsi" w:cstheme="minorHAnsi"/>
          <w:lang w:val="sr-Cyrl-RS"/>
        </w:rPr>
        <w:t xml:space="preserve"> </w:t>
      </w:r>
    </w:p>
    <w:p w:rsidR="009736D2" w:rsidRPr="006A63D7" w:rsidRDefault="009736D2" w:rsidP="009736D2">
      <w:pPr>
        <w:rPr>
          <w:rFonts w:asciiTheme="minorHAnsi" w:hAnsiTheme="minorHAnsi" w:cstheme="minorHAnsi"/>
          <w:lang w:val="sr-Latn-CS"/>
        </w:rPr>
      </w:pPr>
    </w:p>
    <w:p w:rsidR="009736D2" w:rsidRPr="006A63D7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Заокружите облик рељефа који је по постанку најмлађи.</w:t>
      </w:r>
    </w:p>
    <w:p w:rsidR="009736D2" w:rsidRPr="006A63D7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а) Тилва Њагра</w:t>
      </w:r>
    </w:p>
    <w:p w:rsidR="009736D2" w:rsidRPr="006A63D7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б) Овчарско-кабларска клисура</w:t>
      </w:r>
    </w:p>
    <w:p w:rsidR="009736D2" w:rsidRPr="006A63D7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в) Злотска пећина</w:t>
      </w:r>
    </w:p>
    <w:p w:rsidR="009736D2" w:rsidRPr="006A63D7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6A63D7">
        <w:rPr>
          <w:rFonts w:asciiTheme="minorHAnsi" w:hAnsiTheme="minorHAnsi" w:cstheme="minorHAnsi"/>
          <w:lang w:val="sr-Cyrl-CS"/>
        </w:rPr>
        <w:t>г) Алувијална раван Белице</w:t>
      </w:r>
    </w:p>
    <w:p w:rsidR="009736D2" w:rsidRPr="006A63D7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6A63D7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Latn-CS"/>
        </w:rPr>
        <w:t>Шта је композитна долина?</w:t>
      </w:r>
    </w:p>
    <w:p w:rsidR="009736D2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6A63D7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9736D2" w:rsidRPr="006A63D7" w:rsidRDefault="009736D2" w:rsidP="009736D2">
      <w:pPr>
        <w:ind w:left="720"/>
        <w:rPr>
          <w:rFonts w:asciiTheme="minorHAnsi" w:hAnsiTheme="minorHAnsi" w:cstheme="minorHAnsi"/>
          <w:szCs w:val="18"/>
          <w:lang w:val="sr-Cyrl-CS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Како се зову линије које на картама спајају тачке исте надморске висине, а како линије које спајају тачке истих дубина?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6A63D7" w:rsidRDefault="009736D2" w:rsidP="009736D2">
      <w:pPr>
        <w:pStyle w:val="ListParagraph"/>
        <w:ind w:left="0"/>
        <w:rPr>
          <w:rFonts w:asciiTheme="minorHAnsi" w:hAnsiTheme="minorHAnsi" w:cstheme="minorHAnsi"/>
          <w:szCs w:val="18"/>
          <w:lang w:val="sr-Cyrl-CS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Колико насеља се у Србији налази изнад 2700</w:t>
      </w:r>
      <w:r w:rsidRPr="006A63D7">
        <w:rPr>
          <w:rFonts w:asciiTheme="minorHAnsi" w:hAnsiTheme="minorHAnsi" w:cstheme="minorHAnsi"/>
          <w:szCs w:val="18"/>
        </w:rPr>
        <w:t>m</w:t>
      </w:r>
      <w:r w:rsidRPr="006A63D7">
        <w:rPr>
          <w:rFonts w:asciiTheme="minorHAnsi" w:hAnsiTheme="minorHAnsi" w:cstheme="minorHAnsi"/>
          <w:szCs w:val="18"/>
          <w:lang w:val="sr-Cyrl-CS"/>
        </w:rPr>
        <w:t xml:space="preserve"> надморске висине?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________________________________________________________________________</w:t>
      </w: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9736D2">
      <w:pPr>
        <w:pStyle w:val="ListParagraph"/>
        <w:rPr>
          <w:rFonts w:asciiTheme="minorHAnsi" w:hAnsiTheme="minorHAnsi" w:cstheme="minorHAnsi"/>
          <w:szCs w:val="18"/>
        </w:rPr>
      </w:pPr>
    </w:p>
    <w:p w:rsidR="009736D2" w:rsidRPr="006A63D7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Тачка са најнижом надморском висином у Србији налази се _______________________</w:t>
      </w:r>
    </w:p>
    <w:p w:rsidR="009736D2" w:rsidRDefault="009736D2" w:rsidP="009736D2">
      <w:pPr>
        <w:pStyle w:val="ListParagraph"/>
        <w:ind w:left="360"/>
        <w:rPr>
          <w:rFonts w:asciiTheme="minorHAnsi" w:hAnsiTheme="minorHAnsi" w:cstheme="minorHAnsi"/>
          <w:szCs w:val="18"/>
          <w:lang w:val="sr-Cyrl-CS"/>
        </w:rPr>
      </w:pPr>
      <w:r w:rsidRPr="006A63D7">
        <w:rPr>
          <w:rFonts w:asciiTheme="minorHAnsi" w:hAnsiTheme="minorHAnsi" w:cstheme="minorHAnsi"/>
          <w:szCs w:val="18"/>
          <w:lang w:val="sr-Cyrl-CS"/>
        </w:rPr>
        <w:t>__________________________________ и износи ________________________ матара.</w:t>
      </w:r>
    </w:p>
    <w:p w:rsidR="009736D2" w:rsidRDefault="009736D2" w:rsidP="009736D2">
      <w:pPr>
        <w:pStyle w:val="ListParagraph"/>
        <w:ind w:left="360"/>
        <w:rPr>
          <w:rFonts w:asciiTheme="minorHAnsi" w:hAnsiTheme="minorHAnsi" w:cstheme="minorHAnsi"/>
          <w:szCs w:val="18"/>
          <w:lang w:val="sr-Cyrl-CS"/>
        </w:rPr>
      </w:pP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9736D2">
      <w:pPr>
        <w:rPr>
          <w:rFonts w:asciiTheme="minorHAnsi" w:hAnsiTheme="minorHAnsi" w:cstheme="minorHAnsi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Latn-CS"/>
        </w:rPr>
        <w:t xml:space="preserve">Наведи све наше суседе са којима се делом </w:t>
      </w:r>
      <w:r w:rsidRPr="004C48B3">
        <w:rPr>
          <w:rFonts w:asciiTheme="minorHAnsi" w:hAnsiTheme="minorHAnsi" w:cstheme="minorHAnsi"/>
          <w:lang w:val="sr-Cyrl-RS"/>
        </w:rPr>
        <w:t>или целом границом разграничавамо дуж неког речног тока.</w:t>
      </w:r>
      <w:r w:rsidRPr="004C48B3">
        <w:rPr>
          <w:rFonts w:asciiTheme="minorHAnsi" w:hAnsiTheme="minorHAnsi" w:cstheme="minorHAnsi"/>
          <w:lang w:val="sr-Latn-CS"/>
        </w:rPr>
        <w:t xml:space="preserve"> </w:t>
      </w:r>
      <w:r w:rsidRPr="004C48B3">
        <w:rPr>
          <w:rFonts w:asciiTheme="minorHAnsi" w:hAnsiTheme="minorHAnsi" w:cstheme="minorHAnsi"/>
          <w:lang w:val="sr-Cyrl-RS"/>
        </w:rPr>
        <w:t>________________________________________________________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Latn-CS"/>
        </w:rPr>
        <w:t xml:space="preserve">           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Latn-CS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Latn-CS"/>
        </w:rPr>
        <w:t xml:space="preserve">Између којих низија се налази Ђердапска клисура? 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Latn-CS"/>
        </w:rPr>
        <w:t>__________________________</w:t>
      </w:r>
      <w:r w:rsidRPr="004C48B3">
        <w:rPr>
          <w:rFonts w:asciiTheme="minorHAnsi" w:hAnsiTheme="minorHAnsi" w:cstheme="minorHAnsi"/>
          <w:lang w:val="sr-Cyrl-CS"/>
        </w:rPr>
        <w:t>_________</w:t>
      </w:r>
      <w:r w:rsidRPr="004C48B3">
        <w:rPr>
          <w:rFonts w:asciiTheme="minorHAnsi" w:hAnsiTheme="minorHAnsi" w:cstheme="minorHAnsi"/>
          <w:lang w:val="sr-Latn-CS"/>
        </w:rPr>
        <w:t xml:space="preserve"> и __________________________</w:t>
      </w:r>
      <w:r w:rsidRPr="004C48B3">
        <w:rPr>
          <w:rFonts w:asciiTheme="minorHAnsi" w:hAnsiTheme="minorHAnsi" w:cstheme="minorHAnsi"/>
          <w:lang w:val="sr-Cyrl-CS"/>
        </w:rPr>
        <w:t>________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Заокружите облик рељефа који је по постанку најмлађи.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а) Тилва Њагра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б) Овчарско-кабларска клисура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в) Злотска пећина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г) Алувијална раван Белице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 xml:space="preserve">На линије поред појмова упишите слово </w:t>
      </w:r>
      <w:r w:rsidRPr="004C48B3">
        <w:rPr>
          <w:rFonts w:asciiTheme="minorHAnsi" w:hAnsiTheme="minorHAnsi" w:cstheme="minorHAnsi"/>
          <w:b/>
          <w:lang w:val="ru-RU"/>
        </w:rPr>
        <w:t>Е</w:t>
      </w:r>
      <w:r w:rsidRPr="004C48B3">
        <w:rPr>
          <w:rFonts w:asciiTheme="minorHAnsi" w:hAnsiTheme="minorHAnsi" w:cstheme="minorHAnsi"/>
          <w:lang w:val="ru-RU"/>
        </w:rPr>
        <w:t xml:space="preserve"> ако је појам климатски елемент, а слово </w:t>
      </w:r>
      <w:r w:rsidRPr="004C48B3">
        <w:rPr>
          <w:rFonts w:asciiTheme="minorHAnsi" w:hAnsiTheme="minorHAnsi" w:cstheme="minorHAnsi"/>
          <w:b/>
          <w:lang w:val="ru-RU"/>
        </w:rPr>
        <w:t xml:space="preserve">Ф </w:t>
      </w:r>
      <w:r w:rsidRPr="004C48B3">
        <w:rPr>
          <w:rFonts w:asciiTheme="minorHAnsi" w:hAnsiTheme="minorHAnsi" w:cstheme="minorHAnsi"/>
          <w:lang w:val="ru-RU"/>
        </w:rPr>
        <w:t>ако је климатски фактор: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ru-RU"/>
        </w:rPr>
      </w:pP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а) надморска висина __________________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б) ваздушни притисак ________________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в) падавине _________________________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г) испаравање _______________________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д) географска ширина ________________</w:t>
      </w:r>
    </w:p>
    <w:p w:rsidR="009736D2" w:rsidRPr="004C48B3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ђ) влажност ваздуха __________________</w:t>
      </w:r>
    </w:p>
    <w:p w:rsidR="009736D2" w:rsidRPr="004C48B3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2778EB" w:rsidRDefault="009736D2" w:rsidP="00A457E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Latn-CS"/>
        </w:rPr>
      </w:pPr>
      <w:r w:rsidRPr="002778EB">
        <w:rPr>
          <w:rFonts w:asciiTheme="minorHAnsi" w:hAnsiTheme="minorHAnsi" w:cstheme="minorHAnsi"/>
          <w:lang w:val="sr-Cyrl-CS"/>
        </w:rPr>
        <w:t>Руда антимон се експлоатише у руднику ___________________________________, а хром у руднику_______________________________________________________.</w:t>
      </w:r>
    </w:p>
    <w:p w:rsidR="009736D2" w:rsidRPr="004C48B3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sr-Cyrl-CS"/>
        </w:rPr>
        <w:t>У левој колони наведени су облици рељефа, а у десној начин њиховог настанка. Спари их уписивањем одговарајућих слова на линије.</w:t>
      </w:r>
      <w:r w:rsidRPr="004C48B3">
        <w:rPr>
          <w:rFonts w:asciiTheme="minorHAnsi" w:hAnsiTheme="minorHAnsi" w:cstheme="minorHAnsi"/>
          <w:lang w:val="ru-RU"/>
        </w:rPr>
        <w:t xml:space="preserve">  </w:t>
      </w:r>
    </w:p>
    <w:p w:rsidR="009736D2" w:rsidRPr="004C48B3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а) увала </w:t>
      </w:r>
      <w:r w:rsidRPr="004C48B3">
        <w:rPr>
          <w:rFonts w:asciiTheme="minorHAnsi" w:hAnsiTheme="minorHAnsi" w:cstheme="minorHAnsi"/>
          <w:lang w:val="ru-RU"/>
        </w:rPr>
        <w:t xml:space="preserve">                           _____ </w:t>
      </w:r>
      <w:r w:rsidRPr="004C48B3">
        <w:rPr>
          <w:rFonts w:asciiTheme="minorHAnsi" w:hAnsiTheme="minorHAnsi" w:cstheme="minorHAnsi"/>
          <w:lang w:val="sr-Cyrl-CS"/>
        </w:rPr>
        <w:t>ледничком ерозијом</w:t>
      </w:r>
    </w:p>
    <w:p w:rsidR="009736D2" w:rsidRPr="004C48B3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б) клиф </w:t>
      </w:r>
      <w:r w:rsidRPr="004C48B3">
        <w:rPr>
          <w:rFonts w:asciiTheme="minorHAnsi" w:hAnsiTheme="minorHAnsi" w:cstheme="minorHAnsi"/>
          <w:lang w:val="ru-RU"/>
        </w:rPr>
        <w:t xml:space="preserve">                            _____ </w:t>
      </w:r>
      <w:r w:rsidRPr="004C48B3">
        <w:rPr>
          <w:rFonts w:asciiTheme="minorHAnsi" w:hAnsiTheme="minorHAnsi" w:cstheme="minorHAnsi"/>
          <w:lang w:val="sr-Cyrl-CS"/>
        </w:rPr>
        <w:t>речном ерозијом</w:t>
      </w:r>
    </w:p>
    <w:p w:rsidR="009736D2" w:rsidRPr="004C48B3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в) алувијална раван</w:t>
      </w:r>
      <w:r w:rsidRPr="004C48B3">
        <w:rPr>
          <w:rFonts w:asciiTheme="minorHAnsi" w:hAnsiTheme="minorHAnsi" w:cstheme="minorHAnsi"/>
          <w:lang w:val="ru-RU"/>
        </w:rPr>
        <w:t xml:space="preserve">        _____</w:t>
      </w:r>
      <w:r w:rsidRPr="004C48B3">
        <w:rPr>
          <w:rFonts w:asciiTheme="minorHAnsi" w:hAnsiTheme="minorHAnsi" w:cstheme="minorHAnsi"/>
          <w:lang w:val="sr-Cyrl-CS"/>
        </w:rPr>
        <w:t xml:space="preserve"> крашком ерозијом</w:t>
      </w:r>
    </w:p>
    <w:p w:rsidR="009736D2" w:rsidRPr="004C48B3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г) цирк</w:t>
      </w:r>
      <w:r w:rsidRPr="004C48B3">
        <w:rPr>
          <w:rFonts w:asciiTheme="minorHAnsi" w:hAnsiTheme="minorHAnsi" w:cstheme="minorHAnsi"/>
          <w:lang w:val="ru-RU"/>
        </w:rPr>
        <w:t xml:space="preserve">                             _____</w:t>
      </w:r>
      <w:r w:rsidRPr="004C48B3">
        <w:rPr>
          <w:rFonts w:asciiTheme="minorHAnsi" w:hAnsiTheme="minorHAnsi" w:cstheme="minorHAnsi"/>
          <w:lang w:val="sr-Cyrl-CS"/>
        </w:rPr>
        <w:t xml:space="preserve"> еолском ерозијом</w:t>
      </w:r>
    </w:p>
    <w:p w:rsidR="009736D2" w:rsidRPr="004C48B3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д)</w:t>
      </w:r>
      <w:r w:rsidRPr="004C48B3">
        <w:rPr>
          <w:rFonts w:asciiTheme="minorHAnsi" w:hAnsiTheme="minorHAnsi" w:cstheme="minorHAnsi"/>
          <w:lang w:val="ru-RU"/>
        </w:rPr>
        <w:t xml:space="preserve"> </w:t>
      </w:r>
      <w:r w:rsidRPr="004C48B3">
        <w:rPr>
          <w:rFonts w:asciiTheme="minorHAnsi" w:hAnsiTheme="minorHAnsi" w:cstheme="minorHAnsi"/>
          <w:lang w:val="sr-Cyrl-CS"/>
        </w:rPr>
        <w:t>дина</w:t>
      </w: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Наведени су називи географских појмова који се налазе у нашој земљи. На линије упиши њихово значење.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а) Тителски брег ___________________________________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б) Окањ __________________________________________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в) Сребрна глава __________________________________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г) Госпођин вир ___________________________________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д) Азбуковица _____________________________________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Који су већи градови у Србији у долини Лима?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Како се зову линије које на картама спајају тачке исте надморске висине, а како линије које спајају тачке истих дубина?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Колико насеља се у Србији налази изнад 2700</w:t>
      </w:r>
      <w:r w:rsidRPr="004C48B3">
        <w:rPr>
          <w:rFonts w:asciiTheme="minorHAnsi" w:hAnsiTheme="minorHAnsi" w:cstheme="minorHAnsi"/>
        </w:rPr>
        <w:t>m</w:t>
      </w:r>
      <w:r w:rsidRPr="004C48B3">
        <w:rPr>
          <w:rFonts w:asciiTheme="minorHAnsi" w:hAnsiTheme="minorHAnsi" w:cstheme="minorHAnsi"/>
          <w:lang w:val="sr-Cyrl-CS"/>
        </w:rPr>
        <w:t xml:space="preserve"> надморске висине?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________________________________________________________________________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Допуни реченицу.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Сремска Рача је гранични прелаз Србије према ______________________________, а Батровци према ____________________________________________________.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До којег града ћете допловити ако идете на сплаварење кроз Руговску клисуру? ____________________________________________________________________</w:t>
      </w: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Допуни реченицу.</w:t>
      </w: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Река Тимок  настаје од _______________________ и __________________________ које се спајају код ____________________________________________.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Тачка са најнижом надморском висином у Србији налази се _______________________</w:t>
      </w: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__________________________________ и износи ________________________ матара.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Једино крашко поље у Источној Србији зове се _________________________________ и налази се код _____________________________________________.</w:t>
      </w: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sr-Cyrl-CS"/>
        </w:rPr>
        <w:lastRenderedPageBreak/>
        <w:t>Повежи акумулације и реке на којима се налазе:</w:t>
      </w:r>
    </w:p>
    <w:p w:rsidR="009736D2" w:rsidRPr="004C48B3" w:rsidRDefault="009736D2" w:rsidP="009736D2">
      <w:pPr>
        <w:pStyle w:val="ListParagraph"/>
        <w:ind w:left="14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а) Златарско језеро</w:t>
      </w:r>
      <w:r w:rsidRPr="004C48B3">
        <w:rPr>
          <w:rFonts w:asciiTheme="minorHAnsi" w:hAnsiTheme="minorHAnsi" w:cstheme="minorHAnsi"/>
          <w:lang w:val="ru-RU"/>
        </w:rPr>
        <w:t xml:space="preserve">                  ____ </w:t>
      </w:r>
      <w:r w:rsidRPr="004C48B3">
        <w:rPr>
          <w:rFonts w:asciiTheme="minorHAnsi" w:hAnsiTheme="minorHAnsi" w:cstheme="minorHAnsi"/>
          <w:lang w:val="sr-Cyrl-CS"/>
        </w:rPr>
        <w:t>Црни Рзав</w:t>
      </w:r>
    </w:p>
    <w:p w:rsidR="009736D2" w:rsidRPr="004C48B3" w:rsidRDefault="009736D2" w:rsidP="009736D2">
      <w:pPr>
        <w:pStyle w:val="ListParagraph"/>
        <w:ind w:left="14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б) Рибничко језеро</w:t>
      </w:r>
      <w:r w:rsidRPr="004C48B3">
        <w:rPr>
          <w:rFonts w:asciiTheme="minorHAnsi" w:hAnsiTheme="minorHAnsi" w:cstheme="minorHAnsi"/>
          <w:lang w:val="ru-RU"/>
        </w:rPr>
        <w:t xml:space="preserve">                   </w:t>
      </w:r>
      <w:r w:rsidRPr="004C48B3">
        <w:rPr>
          <w:rFonts w:asciiTheme="minorHAnsi" w:hAnsiTheme="minorHAnsi" w:cstheme="minorHAnsi"/>
          <w:lang w:val="sr-Cyrl-CS"/>
        </w:rPr>
        <w:t xml:space="preserve"> </w:t>
      </w:r>
      <w:r w:rsidRPr="004C48B3">
        <w:rPr>
          <w:rFonts w:asciiTheme="minorHAnsi" w:hAnsiTheme="minorHAnsi" w:cstheme="minorHAnsi"/>
          <w:lang w:val="ru-RU"/>
        </w:rPr>
        <w:t xml:space="preserve">____ </w:t>
      </w:r>
      <w:r w:rsidRPr="004C48B3">
        <w:rPr>
          <w:rFonts w:asciiTheme="minorHAnsi" w:hAnsiTheme="minorHAnsi" w:cstheme="minorHAnsi"/>
          <w:lang w:val="sr-Cyrl-CS"/>
        </w:rPr>
        <w:t>Расина</w:t>
      </w:r>
    </w:p>
    <w:p w:rsidR="009736D2" w:rsidRPr="004C48B3" w:rsidRDefault="009736D2" w:rsidP="009736D2">
      <w:pPr>
        <w:pStyle w:val="ListParagraph"/>
        <w:ind w:left="144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sr-Cyrl-CS"/>
        </w:rPr>
        <w:t>в) Власинско језеро</w:t>
      </w:r>
      <w:r w:rsidRPr="004C48B3">
        <w:rPr>
          <w:rFonts w:asciiTheme="minorHAnsi" w:hAnsiTheme="minorHAnsi" w:cstheme="minorHAnsi"/>
          <w:lang w:val="ru-RU"/>
        </w:rPr>
        <w:t xml:space="preserve">                 ____ </w:t>
      </w:r>
      <w:r w:rsidRPr="004C48B3">
        <w:rPr>
          <w:rFonts w:asciiTheme="minorHAnsi" w:hAnsiTheme="minorHAnsi" w:cstheme="minorHAnsi"/>
          <w:lang w:val="sr-Cyrl-CS"/>
        </w:rPr>
        <w:t>Западна Морава</w:t>
      </w:r>
    </w:p>
    <w:p w:rsidR="009736D2" w:rsidRPr="004C48B3" w:rsidRDefault="009736D2" w:rsidP="009736D2">
      <w:pPr>
        <w:pStyle w:val="ListParagraph"/>
        <w:ind w:left="144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sr-Cyrl-CS"/>
        </w:rPr>
        <w:t>г) Завојско језеро</w:t>
      </w:r>
      <w:r w:rsidRPr="004C48B3">
        <w:rPr>
          <w:rFonts w:asciiTheme="minorHAnsi" w:hAnsiTheme="minorHAnsi" w:cstheme="minorHAnsi"/>
          <w:lang w:val="ru-RU"/>
        </w:rPr>
        <w:t xml:space="preserve">                      ____ </w:t>
      </w:r>
      <w:r w:rsidRPr="004C48B3">
        <w:rPr>
          <w:rFonts w:asciiTheme="minorHAnsi" w:hAnsiTheme="minorHAnsi" w:cstheme="minorHAnsi"/>
          <w:lang w:val="sr-Cyrl-CS"/>
        </w:rPr>
        <w:t>Увац</w:t>
      </w:r>
    </w:p>
    <w:p w:rsidR="009736D2" w:rsidRPr="004C48B3" w:rsidRDefault="009736D2" w:rsidP="009736D2">
      <w:pPr>
        <w:pStyle w:val="ListParagraph"/>
        <w:ind w:left="1440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sr-Cyrl-CS"/>
        </w:rPr>
        <w:t>д) Ћелије</w:t>
      </w:r>
      <w:r w:rsidRPr="004C48B3">
        <w:rPr>
          <w:rFonts w:asciiTheme="minorHAnsi" w:hAnsiTheme="minorHAnsi" w:cstheme="minorHAnsi"/>
          <w:lang w:val="ru-RU"/>
        </w:rPr>
        <w:t xml:space="preserve">                                    ____ </w:t>
      </w:r>
      <w:r w:rsidRPr="004C48B3">
        <w:rPr>
          <w:rFonts w:asciiTheme="minorHAnsi" w:hAnsiTheme="minorHAnsi" w:cstheme="minorHAnsi"/>
          <w:lang w:val="sr-Cyrl-CS"/>
        </w:rPr>
        <w:t>Височица</w:t>
      </w:r>
    </w:p>
    <w:p w:rsidR="009736D2" w:rsidRPr="004C48B3" w:rsidRDefault="009736D2" w:rsidP="009736D2">
      <w:pPr>
        <w:pStyle w:val="ListParagraph"/>
        <w:ind w:left="144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ђ) Међувршје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Подвуци бање које припадају источно- србијанској бањској зони.</w:t>
      </w: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b/>
          <w:lang w:val="sr-Cyrl-CS"/>
        </w:rPr>
      </w:pPr>
      <w:r w:rsidRPr="004C48B3">
        <w:rPr>
          <w:rFonts w:asciiTheme="minorHAnsi" w:hAnsiTheme="minorHAnsi" w:cstheme="minorHAnsi"/>
          <w:b/>
          <w:lang w:val="sr-Cyrl-CS"/>
        </w:rPr>
        <w:t>Русанда, Бадања, Гамзигрдска, Букобичка, Брестовачка, Луковска.</w:t>
      </w: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Подвуци реке које припадају сливу реке Дрине.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b/>
          <w:lang w:val="sr-Cyrl-CS"/>
        </w:rPr>
      </w:pPr>
      <w:r w:rsidRPr="004C48B3">
        <w:rPr>
          <w:rFonts w:asciiTheme="minorHAnsi" w:hAnsiTheme="minorHAnsi" w:cstheme="minorHAnsi"/>
          <w:b/>
          <w:lang w:val="sr-Cyrl-CS"/>
        </w:rPr>
        <w:t>Лим, Рашка, Јадар, Скрапеж, Рзав, Ђетиња, Увац.</w:t>
      </w:r>
    </w:p>
    <w:p w:rsidR="009736D2" w:rsidRPr="004C48B3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Допуни реченицу.</w:t>
      </w:r>
    </w:p>
    <w:p w:rsidR="009736D2" w:rsidRPr="004C48B3" w:rsidRDefault="009736D2" w:rsidP="009736D2">
      <w:pPr>
        <w:pStyle w:val="ListParagraph"/>
        <w:ind w:left="360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Ако се највећи број становника неког места бави земљорадњом, доминантан сектор привреде је _________________________, а ако је већина запослена у туризму, доминантан је ______________________________сектор.</w:t>
      </w: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Спари планину са планинским системом (упиши слово испред назива планине).</w:t>
      </w:r>
    </w:p>
    <w:p w:rsidR="009736D2" w:rsidRPr="004C48B3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а) Шарски </w:t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  <w:t xml:space="preserve">            ___ Златар</w:t>
      </w:r>
    </w:p>
    <w:p w:rsidR="009736D2" w:rsidRPr="004C48B3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б) Карпатско- балкански</w:t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  <w:t xml:space="preserve">            ___ Дели Јован</w:t>
      </w:r>
    </w:p>
    <w:p w:rsidR="009736D2" w:rsidRPr="004C48B3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в) Родопски</w:t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  <w:t>___ Стрешер</w:t>
      </w:r>
    </w:p>
    <w:p w:rsidR="009736D2" w:rsidRPr="004C48B3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г) Динарски</w:t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  <w:t>___ Рогозна</w:t>
      </w:r>
    </w:p>
    <w:p w:rsidR="009736D2" w:rsidRPr="004C48B3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д) Алпски</w:t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  <w:t>___ Бељаница</w:t>
      </w:r>
    </w:p>
    <w:p w:rsidR="009736D2" w:rsidRPr="004C48B3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  <w:t>___ Кораб</w:t>
      </w:r>
    </w:p>
    <w:p w:rsidR="009736D2" w:rsidRPr="004C48B3" w:rsidRDefault="009736D2" w:rsidP="009736D2">
      <w:pPr>
        <w:ind w:left="1080"/>
        <w:jc w:val="both"/>
        <w:rPr>
          <w:rFonts w:asciiTheme="minorHAnsi" w:hAnsiTheme="minorHAnsi" w:cstheme="minorHAnsi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На колико је општина подељен град Београд?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______________________________________________________________________.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Повежи реке са вештачким језерима: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а) Дрина                       ______ Златарско                          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б) Дунав                       ______ Зворничко                         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в) Лим                          ______ Перућачко                         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г) Увац                         ______ Ђердапско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                          ______ Подпећко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                          ______ Радоињско</w:t>
      </w:r>
    </w:p>
    <w:p w:rsidR="009736D2" w:rsidRPr="004C48B3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Спари реке са одговарајућим клисурама: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а) Јужна Морава _________________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б) Велика Морава ________________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в) Нишава ______________________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г) Дунав ________________________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</w:p>
    <w:p w:rsidR="009736D2" w:rsidRPr="004C48B3" w:rsidRDefault="009736D2" w:rsidP="00A457E7">
      <w:pPr>
        <w:pStyle w:val="BodyText"/>
        <w:numPr>
          <w:ilvl w:val="0"/>
          <w:numId w:val="12"/>
        </w:numPr>
        <w:jc w:val="left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lastRenderedPageBreak/>
        <w:t>Руговска клисура           2. Грделичка клисура          3. Сићевачка клисура</w:t>
      </w:r>
    </w:p>
    <w:p w:rsidR="009736D2" w:rsidRPr="00C70BB4" w:rsidRDefault="009736D2" w:rsidP="009736D2">
      <w:pPr>
        <w:pStyle w:val="BodyText"/>
        <w:ind w:left="705"/>
        <w:rPr>
          <w:rFonts w:asciiTheme="minorHAnsi" w:hAnsiTheme="minorHAnsi" w:cstheme="minorHAnsi"/>
          <w:lang w:val="sr-Cyrl-RS"/>
        </w:rPr>
      </w:pPr>
      <w:r w:rsidRPr="004C48B3">
        <w:rPr>
          <w:rFonts w:asciiTheme="minorHAnsi" w:hAnsiTheme="minorHAnsi" w:cstheme="minorHAnsi"/>
        </w:rPr>
        <w:t>4.    Сипска клисура             5. Багрданска клис</w:t>
      </w:r>
      <w:r>
        <w:rPr>
          <w:rFonts w:asciiTheme="minorHAnsi" w:hAnsiTheme="minorHAnsi" w:cstheme="minorHAnsi"/>
        </w:rPr>
        <w:t>ура         6. Сталаћка клисура</w:t>
      </w:r>
    </w:p>
    <w:p w:rsidR="009736D2" w:rsidRPr="004C48B3" w:rsidRDefault="009736D2" w:rsidP="009736D2">
      <w:pPr>
        <w:pStyle w:val="BodyText"/>
        <w:ind w:left="705"/>
        <w:rPr>
          <w:rFonts w:asciiTheme="minorHAnsi" w:hAnsiTheme="minorHAnsi" w:cstheme="minorHAnsi"/>
          <w:lang w:val="sr-Cyrl-RS"/>
        </w:rPr>
      </w:pPr>
    </w:p>
    <w:p w:rsidR="009736D2" w:rsidRPr="004C48B3" w:rsidRDefault="009736D2" w:rsidP="00A457E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Допуни реченицу: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Највиша бања у Србији је __________________________ на __________метара н.в. и налази се у подножју планине __________________________________________.</w:t>
      </w:r>
    </w:p>
    <w:p w:rsidR="009736D2" w:rsidRPr="004C48B3" w:rsidRDefault="009736D2" w:rsidP="009736D2">
      <w:pPr>
        <w:pStyle w:val="BodyText"/>
        <w:rPr>
          <w:rFonts w:asciiTheme="minorHAnsi" w:hAnsiTheme="minorHAnsi" w:cstheme="minorHAnsi"/>
        </w:rPr>
      </w:pPr>
    </w:p>
    <w:p w:rsidR="009736D2" w:rsidRPr="004C48B3" w:rsidRDefault="009736D2" w:rsidP="00A457E7">
      <w:pPr>
        <w:pStyle w:val="BodyText"/>
        <w:numPr>
          <w:ilvl w:val="0"/>
          <w:numId w:val="14"/>
        </w:numPr>
        <w:jc w:val="left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Који су најмлађи облици рељефа у Војводини?_______________________________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</w:rPr>
        <w:t>_______________________________________________________________________</w:t>
      </w:r>
    </w:p>
    <w:p w:rsidR="009736D2" w:rsidRPr="004C48B3" w:rsidRDefault="009736D2" w:rsidP="009736D2">
      <w:pPr>
        <w:pStyle w:val="BodyText"/>
        <w:ind w:left="720"/>
        <w:rPr>
          <w:rFonts w:asciiTheme="minorHAnsi" w:hAnsiTheme="minorHAnsi" w:cstheme="minorHAnsi"/>
        </w:rPr>
      </w:pPr>
    </w:p>
    <w:p w:rsidR="009736D2" w:rsidRPr="009736D2" w:rsidRDefault="009736D2" w:rsidP="00A457E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На једној топографској карти, раздаљина од 1 km представљена је дужином од 4cm.</w:t>
      </w:r>
    </w:p>
    <w:p w:rsidR="009736D2" w:rsidRPr="009736D2" w:rsidRDefault="009736D2" w:rsidP="009736D2">
      <w:pPr>
        <w:spacing w:line="276" w:lineRule="auto"/>
        <w:ind w:left="704"/>
        <w:rPr>
          <w:rFonts w:asciiTheme="minorHAnsi" w:hAnsiTheme="minorHAnsi" w:cstheme="minorHAnsi"/>
        </w:rPr>
      </w:pPr>
      <w:r w:rsidRPr="004C48B3">
        <w:rPr>
          <w:rFonts w:asciiTheme="minorHAnsi" w:hAnsiTheme="minorHAnsi" w:cstheme="minorHAnsi"/>
          <w:lang w:val="ru-RU"/>
        </w:rPr>
        <w:t xml:space="preserve"> Који је размер те карте?___________________________________________________</w:t>
      </w: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Заокружи климатске факторе: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а) температура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б) влажност ваздуха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в) рељеф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г) сунчев сјај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д) морске струје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Повежите географске објекте са одговарајућим типовима облика по настанку.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а) басен Палићког јез.                                      _______леднички ерозивни облик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б) Грделичка клисура                                       _______еолски акумулативни облик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в) Делиблатска пешчара                                  _______еолски ерозивни облик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г) Одоровско поље                                           _______речни акумулативни облик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д) Ада Хуја                                                        _______крашки ерозивни облик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 xml:space="preserve">                                                                            _______речни ерозивни облик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Наведите три гранична прелаза Србије према државама Европске уније, по слободном избору._______________________________________________________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_______________________________________________________________________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На којој планини се налази врх који носи име по Јовану Цвијићу?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ru-RU"/>
        </w:rPr>
      </w:pPr>
      <w:r w:rsidRPr="004C48B3">
        <w:rPr>
          <w:rFonts w:asciiTheme="minorHAnsi" w:hAnsiTheme="minorHAnsi" w:cstheme="minorHAnsi"/>
          <w:lang w:val="ru-RU"/>
        </w:rPr>
        <w:t>________________________________________________________________________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Cyrl-CS"/>
        </w:rPr>
        <w:t>Река Пчиња припада________________________________________________сливу.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sr-Latn-CS"/>
        </w:rPr>
      </w:pPr>
    </w:p>
    <w:p w:rsidR="009736D2" w:rsidRPr="00C70BB4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Cyrl-CS"/>
        </w:rPr>
        <w:t>Површина Србије износи______________________________________________km</w:t>
      </w:r>
      <w:r w:rsidRPr="004C48B3">
        <w:rPr>
          <w:rFonts w:asciiTheme="minorHAnsi" w:hAnsiTheme="minorHAnsi" w:cstheme="minorHAnsi"/>
          <w:vertAlign w:val="superscript"/>
        </w:rPr>
        <w:t>2</w:t>
      </w:r>
      <w:r w:rsidRPr="004C48B3">
        <w:rPr>
          <w:rFonts w:asciiTheme="minorHAnsi" w:hAnsiTheme="minorHAnsi" w:cstheme="minorHAnsi"/>
        </w:rPr>
        <w:t>.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sr-Latn-CS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Кроз Србију се простиру меридијани од: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а)    15, 16,17. и 18. степена</w:t>
      </w:r>
      <w:r w:rsidRPr="004C48B3">
        <w:rPr>
          <w:rFonts w:asciiTheme="minorHAnsi" w:hAnsiTheme="minorHAnsi" w:cstheme="minorHAnsi"/>
        </w:rPr>
        <w:t xml:space="preserve"> </w:t>
      </w:r>
      <w:r w:rsidRPr="004C48B3">
        <w:rPr>
          <w:rFonts w:asciiTheme="minorHAnsi" w:hAnsiTheme="minorHAnsi" w:cstheme="minorHAnsi"/>
          <w:lang w:val="sr-Cyrl-CS"/>
        </w:rPr>
        <w:t xml:space="preserve">западне географске дужине 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б)    19, 20, 21. и 22. степена западне географске дужине 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в)    15, 16,17. и 18. степена источне географске дужине 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г)    19, 20, 21. и 22. степена источне географске дужине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bCs/>
          <w:lang w:val="sr-Cyrl-CS"/>
        </w:rPr>
        <w:t>Регионална целина Срем простире се: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lastRenderedPageBreak/>
        <w:t xml:space="preserve">           а)    источно и северно од Дунава и западно од Тисе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б)    између Бегеја и Тисе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в)    јужно и западно од Дунава и северно од Саве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г)    источно од Тисе и северно од Дунава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Поред наведене регије уписати њен административни центар.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Мачва_____________________________________ 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Шумадија__________________________________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Јадар _____________________________________</w:t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  <w:r w:rsidRPr="004C48B3">
        <w:rPr>
          <w:rFonts w:asciiTheme="minorHAnsi" w:hAnsiTheme="minorHAnsi" w:cstheme="minorHAnsi"/>
          <w:lang w:val="sr-Cyrl-CS"/>
        </w:rPr>
        <w:tab/>
      </w:r>
    </w:p>
    <w:p w:rsidR="009736D2" w:rsidRPr="00C70BB4" w:rsidRDefault="009736D2" w:rsidP="009736D2">
      <w:pPr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Азбуковица________________________________</w:t>
      </w:r>
    </w:p>
    <w:p w:rsidR="009736D2" w:rsidRPr="004C48B3" w:rsidRDefault="009736D2" w:rsidP="00A457E7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Које реке протичу кроз следеће градове: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а) Прибој_________________________________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б) Нови Пазар_____________________________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в) Шабац_________________________________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г) Прокупље______________________________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д) Димитровград__________________________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ђ) Крагујевац_____________________________ </w:t>
      </w:r>
    </w:p>
    <w:p w:rsidR="009736D2" w:rsidRPr="004C48B3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</w:t>
      </w: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Буфуркација је___________________________________________________________</w:t>
      </w:r>
    </w:p>
    <w:p w:rsidR="009736D2" w:rsidRPr="004C48B3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>_______________________________________________________________________ и налази се на реци______________________________________________________.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4C48B3" w:rsidRDefault="009736D2" w:rsidP="00A457E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Latn-CS"/>
        </w:rPr>
        <w:t xml:space="preserve">Иза тачних тврдњи упишите слово „Т”, а иза нетачних „Н”: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</w:t>
      </w:r>
      <w:r w:rsidRPr="004C48B3">
        <w:rPr>
          <w:rFonts w:asciiTheme="minorHAnsi" w:hAnsiTheme="minorHAnsi" w:cstheme="minorHAnsi"/>
          <w:lang w:val="sr-Latn-CS"/>
        </w:rPr>
        <w:t>а) Рељеф је климатски елемент који утиче на падавине.  ____</w:t>
      </w:r>
      <w:r w:rsidRPr="004C48B3">
        <w:rPr>
          <w:rFonts w:asciiTheme="minorHAnsi" w:hAnsiTheme="minorHAnsi" w:cstheme="minorHAnsi"/>
          <w:lang w:val="sr-Cyrl-CS"/>
        </w:rPr>
        <w:t>________</w:t>
      </w:r>
      <w:r w:rsidRPr="004C48B3">
        <w:rPr>
          <w:rFonts w:asciiTheme="minorHAnsi" w:hAnsiTheme="minorHAnsi" w:cstheme="minorHAnsi"/>
          <w:lang w:val="sr-Latn-CS"/>
        </w:rPr>
        <w:t xml:space="preserve"> 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</w:t>
      </w:r>
      <w:r w:rsidRPr="004C48B3">
        <w:rPr>
          <w:rFonts w:asciiTheme="minorHAnsi" w:hAnsiTheme="minorHAnsi" w:cstheme="minorHAnsi"/>
          <w:lang w:val="sr-Latn-CS"/>
        </w:rPr>
        <w:t>б) Географска дужина је климатски фактор који утиче на температуру. ____</w:t>
      </w:r>
      <w:r w:rsidRPr="004C48B3">
        <w:rPr>
          <w:rFonts w:asciiTheme="minorHAnsi" w:hAnsiTheme="minorHAnsi" w:cstheme="minorHAnsi"/>
          <w:lang w:val="sr-Cyrl-CS"/>
        </w:rPr>
        <w:t>_____</w:t>
      </w:r>
      <w:r w:rsidRPr="004C48B3">
        <w:rPr>
          <w:rFonts w:asciiTheme="minorHAnsi" w:hAnsiTheme="minorHAnsi" w:cstheme="minorHAnsi"/>
          <w:lang w:val="sr-Latn-CS"/>
        </w:rPr>
        <w:t xml:space="preserve"> 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</w:t>
      </w:r>
      <w:r w:rsidRPr="004C48B3">
        <w:rPr>
          <w:rFonts w:asciiTheme="minorHAnsi" w:hAnsiTheme="minorHAnsi" w:cstheme="minorHAnsi"/>
          <w:lang w:val="sr-Latn-CS"/>
        </w:rPr>
        <w:t>в) Долина Белог Дрима утиче на климу Метохијске котлине. ____</w:t>
      </w:r>
      <w:r w:rsidRPr="004C48B3">
        <w:rPr>
          <w:rFonts w:asciiTheme="minorHAnsi" w:hAnsiTheme="minorHAnsi" w:cstheme="minorHAnsi"/>
          <w:lang w:val="sr-Cyrl-CS"/>
        </w:rPr>
        <w:t>_______</w:t>
      </w:r>
      <w:r w:rsidRPr="004C48B3">
        <w:rPr>
          <w:rFonts w:asciiTheme="minorHAnsi" w:hAnsiTheme="minorHAnsi" w:cstheme="minorHAnsi"/>
          <w:lang w:val="sr-Latn-CS"/>
        </w:rPr>
        <w:t xml:space="preserve">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</w:t>
      </w:r>
      <w:r w:rsidRPr="004C48B3">
        <w:rPr>
          <w:rFonts w:asciiTheme="minorHAnsi" w:hAnsiTheme="minorHAnsi" w:cstheme="minorHAnsi"/>
          <w:lang w:val="sr-Latn-CS"/>
        </w:rPr>
        <w:t xml:space="preserve">г) У просеку, са порастом надморске висине за 100 m, температура ваздуха опада </w:t>
      </w:r>
      <w:r w:rsidRPr="004C48B3">
        <w:rPr>
          <w:rFonts w:asciiTheme="minorHAnsi" w:hAnsiTheme="minorHAnsi" w:cstheme="minorHAnsi"/>
          <w:lang w:val="sr-Cyrl-CS"/>
        </w:rPr>
        <w:t xml:space="preserve"> </w:t>
      </w:r>
    </w:p>
    <w:p w:rsidR="009736D2" w:rsidRPr="004C48B3" w:rsidRDefault="009736D2" w:rsidP="009736D2">
      <w:pPr>
        <w:rPr>
          <w:rFonts w:asciiTheme="minorHAnsi" w:hAnsiTheme="minorHAnsi" w:cstheme="minorHAnsi"/>
          <w:lang w:val="sr-Latn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      </w:t>
      </w:r>
      <w:r w:rsidRPr="004C48B3">
        <w:rPr>
          <w:rFonts w:asciiTheme="minorHAnsi" w:hAnsiTheme="minorHAnsi" w:cstheme="minorHAnsi"/>
          <w:lang w:val="sr-Latn-CS"/>
        </w:rPr>
        <w:t>за 6 ºС. ____</w:t>
      </w:r>
      <w:r w:rsidRPr="004C48B3">
        <w:rPr>
          <w:rFonts w:asciiTheme="minorHAnsi" w:hAnsiTheme="minorHAnsi" w:cstheme="minorHAnsi"/>
          <w:lang w:val="sr-Cyrl-CS"/>
        </w:rPr>
        <w:t>________</w:t>
      </w:r>
      <w:r w:rsidRPr="004C48B3">
        <w:rPr>
          <w:rFonts w:asciiTheme="minorHAnsi" w:hAnsiTheme="minorHAnsi" w:cstheme="minorHAnsi"/>
          <w:lang w:val="sr-Latn-CS"/>
        </w:rPr>
        <w:t xml:space="preserve"> 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</w:t>
      </w:r>
      <w:r w:rsidRPr="004C48B3">
        <w:rPr>
          <w:rFonts w:asciiTheme="minorHAnsi" w:hAnsiTheme="minorHAnsi" w:cstheme="minorHAnsi"/>
          <w:lang w:val="sr-Latn-CS"/>
        </w:rPr>
        <w:t>д) Кошава је западни ветар. ____</w:t>
      </w:r>
      <w:r w:rsidRPr="004C48B3">
        <w:rPr>
          <w:rFonts w:asciiTheme="minorHAnsi" w:hAnsiTheme="minorHAnsi" w:cstheme="minorHAnsi"/>
          <w:lang w:val="sr-Cyrl-CS"/>
        </w:rPr>
        <w:t>_______</w:t>
      </w:r>
      <w:r w:rsidRPr="004C48B3">
        <w:rPr>
          <w:rFonts w:asciiTheme="minorHAnsi" w:hAnsiTheme="minorHAnsi" w:cstheme="minorHAnsi"/>
          <w:lang w:val="sr-Latn-CS"/>
        </w:rPr>
        <w:t xml:space="preserve">     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          ђ) Жупна клима је заступљена у Војводини. _______________</w:t>
      </w:r>
      <w:r w:rsidRPr="004C48B3">
        <w:rPr>
          <w:rFonts w:asciiTheme="minorHAnsi" w:hAnsiTheme="minorHAnsi" w:cstheme="minorHAnsi"/>
          <w:lang w:val="sr-Latn-CS"/>
        </w:rPr>
        <w:t xml:space="preserve">                                                                      </w:t>
      </w:r>
    </w:p>
    <w:p w:rsidR="009736D2" w:rsidRPr="004C48B3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4C48B3">
        <w:rPr>
          <w:rFonts w:asciiTheme="minorHAnsi" w:hAnsiTheme="minorHAnsi" w:cstheme="minorHAnsi"/>
          <w:lang w:val="sr-Cyrl-CS"/>
        </w:rPr>
        <w:t xml:space="preserve"> </w:t>
      </w:r>
    </w:p>
    <w:p w:rsidR="009736D2" w:rsidRPr="00C70BB4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 xml:space="preserve">У којим пределима Србије се могу наћи остаци вулканских купа? </w:t>
      </w:r>
    </w:p>
    <w:p w:rsidR="009736D2" w:rsidRPr="00C70BB4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C70BB4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Када су настале пешчаре у Војводини?</w:t>
      </w:r>
    </w:p>
    <w:p w:rsidR="009736D2" w:rsidRPr="00C70BB4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________________________________________________________________________</w:t>
      </w: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C70BB4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Поред којих градова се налазе следеће бање:</w:t>
      </w:r>
    </w:p>
    <w:p w:rsidR="009736D2" w:rsidRPr="00C70BB4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а) Ковиљача__________________________________________</w:t>
      </w:r>
    </w:p>
    <w:p w:rsidR="009736D2" w:rsidRPr="00C70BB4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б) Русанда ___________________________________________</w:t>
      </w:r>
    </w:p>
    <w:p w:rsidR="009736D2" w:rsidRPr="00C70BB4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в) Буковичка _________________________________________</w:t>
      </w:r>
    </w:p>
    <w:p w:rsidR="009736D2" w:rsidRPr="00C70BB4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г)Матарушка _________________________________________</w:t>
      </w: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8B145A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8B145A">
        <w:rPr>
          <w:rFonts w:asciiTheme="minorHAnsi" w:hAnsiTheme="minorHAnsi" w:cstheme="minorHAnsi"/>
          <w:szCs w:val="18"/>
          <w:lang w:val="sr-Cyrl-CS"/>
        </w:rPr>
        <w:t>Река Дрина настаје од ___________________________ и __________________________ које се спајају код ___________________________________________________________.</w:t>
      </w: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Повежи реке са вештачким језерима: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а) Дрина                       ______ Златарско                          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б) Дунав                       ______ Зворничко                         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в) Лим                          ______ Перућачко                         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г) Увац                         ______ Ђердапско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                                      ______ Подпећко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                                      ______ Радоињско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D51B4A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D51B4A">
        <w:rPr>
          <w:rFonts w:asciiTheme="minorHAnsi" w:hAnsiTheme="minorHAnsi" w:cstheme="minorHAnsi"/>
          <w:lang w:val="sr-Cyrl-CS"/>
        </w:rPr>
        <w:t>Којим методама се представља рељеф на географским картама</w:t>
      </w:r>
      <w:r w:rsidRPr="00D51B4A">
        <w:rPr>
          <w:lang w:val="sr-Cyrl-CS"/>
        </w:rPr>
        <w:t>?</w:t>
      </w:r>
    </w:p>
    <w:p w:rsidR="009736D2" w:rsidRPr="00D51B4A" w:rsidRDefault="009736D2" w:rsidP="009736D2">
      <w:pPr>
        <w:pStyle w:val="ListParagraph"/>
        <w:spacing w:line="276" w:lineRule="auto"/>
        <w:ind w:left="502"/>
        <w:rPr>
          <w:rFonts w:asciiTheme="minorHAnsi" w:hAnsiTheme="minorHAnsi" w:cstheme="minorHAnsi"/>
          <w:lang w:val="sr-Cyrl-CS"/>
        </w:rPr>
      </w:pPr>
      <w:r>
        <w:rPr>
          <w:lang w:val="sr-Cyrl-CS"/>
        </w:rPr>
        <w:t xml:space="preserve">    ____</w:t>
      </w:r>
      <w:r w:rsidRPr="00D51B4A">
        <w:rPr>
          <w:lang w:val="sr-Cyrl-CS"/>
        </w:rPr>
        <w:t>__________________</w:t>
      </w:r>
      <w:r>
        <w:rPr>
          <w:lang w:val="sr-Cyrl-CS"/>
        </w:rPr>
        <w:t>______</w:t>
      </w:r>
      <w:r w:rsidRPr="00D51B4A">
        <w:rPr>
          <w:lang w:val="sr-Cyrl-CS"/>
        </w:rPr>
        <w:t>___</w:t>
      </w:r>
      <w:r>
        <w:rPr>
          <w:lang w:val="sr-Cyrl-CS"/>
        </w:rPr>
        <w:t>__</w:t>
      </w:r>
    </w:p>
    <w:p w:rsidR="009736D2" w:rsidRDefault="009736D2" w:rsidP="009736D2">
      <w:pPr>
        <w:rPr>
          <w:lang w:val="sr-Cyrl-CS"/>
        </w:rPr>
      </w:pPr>
      <w:r>
        <w:rPr>
          <w:lang w:val="sr-Cyrl-CS"/>
        </w:rPr>
        <w:t xml:space="preserve">            _________________________________</w:t>
      </w:r>
    </w:p>
    <w:p w:rsidR="009736D2" w:rsidRDefault="009736D2" w:rsidP="009736D2">
      <w:pPr>
        <w:rPr>
          <w:lang w:val="sr-Cyrl-CS"/>
        </w:rPr>
      </w:pPr>
      <w:r>
        <w:rPr>
          <w:lang w:val="sr-Cyrl-CS"/>
        </w:rPr>
        <w:t xml:space="preserve">            _________________________________</w:t>
      </w:r>
    </w:p>
    <w:p w:rsidR="009736D2" w:rsidRDefault="009736D2" w:rsidP="009736D2">
      <w:pPr>
        <w:rPr>
          <w:lang w:val="sr-Cyrl-CS"/>
        </w:rPr>
      </w:pPr>
      <w:r>
        <w:rPr>
          <w:lang w:val="sr-Cyrl-CS"/>
        </w:rPr>
        <w:t xml:space="preserve">            _________________________________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У којим пределима Србије је заступљена жупна клима?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C70BB4" w:rsidRDefault="009736D2" w:rsidP="00A457E7">
      <w:pPr>
        <w:pStyle w:val="ListParagraph"/>
        <w:widowControl w:val="0"/>
        <w:numPr>
          <w:ilvl w:val="0"/>
          <w:numId w:val="14"/>
        </w:numPr>
        <w:suppressAutoHyphens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За следеће градове напиши имена пећина које се налазе у близини:</w:t>
      </w: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а) Мајданпек_______________________________________________________________</w:t>
      </w: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б) Бор_____________________________________________________________________</w:t>
      </w: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в) Деспотовац______________________________________________________________</w:t>
      </w:r>
    </w:p>
    <w:p w:rsidR="009736D2" w:rsidRPr="00C70BB4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C70BB4">
        <w:rPr>
          <w:rFonts w:asciiTheme="minorHAnsi" w:hAnsiTheme="minorHAnsi" w:cstheme="minorHAnsi"/>
          <w:lang w:val="sr-Cyrl-CS"/>
        </w:rPr>
        <w:t>г) Аранђеловац_____________________________________________________________</w:t>
      </w:r>
    </w:p>
    <w:p w:rsidR="009736D2" w:rsidRPr="00C70BB4" w:rsidRDefault="009736D2" w:rsidP="009736D2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Шта је криптодепресија? _______________________________________________________________________________________________________________________________________________.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За следеће планине напишите називе највиших врхова: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а) Рудник ________________________________________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б) Стара планина __________________________________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в) Ртањ __________________________________________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г) Голија_________________________________________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д) Златибор _______________________________________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По начину постанка природна језера делимо на: _____________________________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9736D2" w:rsidRDefault="009736D2" w:rsidP="009736D2">
      <w:pPr>
        <w:pStyle w:val="ListParagraph"/>
        <w:ind w:left="0"/>
        <w:rPr>
          <w:rFonts w:asciiTheme="minorHAnsi" w:hAnsiTheme="minorHAnsi" w:cstheme="minorHAnsi"/>
        </w:rPr>
      </w:pPr>
    </w:p>
    <w:p w:rsidR="009736D2" w:rsidRPr="00D51B4A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D51B4A">
        <w:rPr>
          <w:rFonts w:asciiTheme="minorHAnsi" w:hAnsiTheme="minorHAnsi" w:cstheme="minorHAnsi"/>
          <w:szCs w:val="28"/>
          <w:lang w:val="ru-RU"/>
        </w:rPr>
        <w:lastRenderedPageBreak/>
        <w:t>На летње време прелазимо последње недеље месеца_______________________________. Тада казаљке померамо:</w:t>
      </w:r>
    </w:p>
    <w:p w:rsidR="009736D2" w:rsidRPr="00D51B4A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ru-RU"/>
        </w:rPr>
      </w:pPr>
    </w:p>
    <w:p w:rsidR="009736D2" w:rsidRPr="00D51B4A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ru-RU"/>
        </w:rPr>
      </w:pPr>
      <w:r w:rsidRPr="00D51B4A">
        <w:rPr>
          <w:rFonts w:asciiTheme="minorHAnsi" w:hAnsiTheme="minorHAnsi" w:cstheme="minorHAnsi"/>
          <w:szCs w:val="28"/>
          <w:lang w:val="ru-RU"/>
        </w:rPr>
        <w:t>а) један сат унапред</w:t>
      </w:r>
    </w:p>
    <w:p w:rsidR="009736D2" w:rsidRPr="00D51B4A" w:rsidRDefault="009736D2" w:rsidP="009736D2">
      <w:pPr>
        <w:pStyle w:val="ListParagraph"/>
        <w:ind w:left="0"/>
        <w:rPr>
          <w:rFonts w:asciiTheme="minorHAnsi" w:hAnsiTheme="minorHAnsi" w:cstheme="minorHAnsi"/>
          <w:szCs w:val="28"/>
          <w:lang w:val="ru-RU"/>
        </w:rPr>
      </w:pPr>
      <w:r w:rsidRPr="00D51B4A">
        <w:rPr>
          <w:rFonts w:asciiTheme="minorHAnsi" w:hAnsiTheme="minorHAnsi" w:cstheme="minorHAnsi"/>
          <w:szCs w:val="28"/>
          <w:lang w:val="ru-RU"/>
        </w:rPr>
        <w:t>б) један сат уназад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У долини реке Млаве налази се област ____________________________________, 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а у долини реке Пек ____________________________________________________.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Река Тимок настаје од_________________________ и _________________________ који се састају код______________________________________________________.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Рафинерије нафте се налазе у ______________________ и _____________________.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Шта је „бела куга“ и где је најизраженија у  Србији? </w:t>
      </w:r>
    </w:p>
    <w:p w:rsidR="009736D2" w:rsidRPr="00B11399" w:rsidRDefault="009736D2" w:rsidP="009736D2">
      <w:pPr>
        <w:pStyle w:val="ListParagraph"/>
        <w:spacing w:line="276" w:lineRule="auto"/>
        <w:ind w:left="502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</w:t>
      </w:r>
    </w:p>
    <w:p w:rsidR="009736D2" w:rsidRPr="00B11399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На којим рекама се налазе следећа вештачка језера:</w:t>
      </w:r>
    </w:p>
    <w:p w:rsidR="009736D2" w:rsidRPr="00B11399" w:rsidRDefault="009736D2" w:rsidP="009736D2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ab/>
        <w:t>а) Газивода  __________________        б) Златарско ____________________</w:t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ab/>
        <w:t>в) Перућачко_________________</w:t>
      </w:r>
      <w:r w:rsidRPr="00B11399">
        <w:rPr>
          <w:rFonts w:asciiTheme="minorHAnsi" w:hAnsiTheme="minorHAnsi" w:cstheme="minorHAnsi"/>
          <w:lang w:val="sr-Cyrl-CS"/>
        </w:rPr>
        <w:tab/>
        <w:t xml:space="preserve">      г) Ђердапско ____________________</w:t>
      </w:r>
      <w:r w:rsidRPr="00B11399">
        <w:rPr>
          <w:rFonts w:asciiTheme="minorHAnsi" w:hAnsiTheme="minorHAnsi" w:cstheme="minorHAnsi"/>
          <w:lang w:val="sr-Cyrl-CS"/>
        </w:rPr>
        <w:tab/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У левој колони дате су клисуре, а у десној реке које су их усекле. Спари реке и клисуре уписивањем одговарајућих слова на линије.</w:t>
      </w:r>
    </w:p>
    <w:p w:rsidR="009736D2" w:rsidRPr="00B11399" w:rsidRDefault="009736D2" w:rsidP="009736D2">
      <w:pPr>
        <w:pStyle w:val="ListParagraph"/>
        <w:spacing w:after="20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spacing w:after="20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а) Грделичка                            ____ Пећка Бистрица</w:t>
      </w:r>
    </w:p>
    <w:p w:rsidR="009736D2" w:rsidRPr="00B11399" w:rsidRDefault="009736D2" w:rsidP="009736D2">
      <w:pPr>
        <w:pStyle w:val="ListParagraph"/>
        <w:spacing w:after="20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б) Качаничка                           ____ Лепенац</w:t>
      </w:r>
    </w:p>
    <w:p w:rsidR="009736D2" w:rsidRPr="00B11399" w:rsidRDefault="009736D2" w:rsidP="009736D2">
      <w:pPr>
        <w:pStyle w:val="ListParagraph"/>
        <w:spacing w:after="20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в) Сићевачка                            ____ Јужна Морава</w:t>
      </w:r>
    </w:p>
    <w:p w:rsidR="009736D2" w:rsidRPr="00B11399" w:rsidRDefault="009736D2" w:rsidP="009736D2">
      <w:pPr>
        <w:pStyle w:val="ListParagraph"/>
        <w:spacing w:after="20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г) Руговска                               ____ Нишава</w:t>
      </w:r>
    </w:p>
    <w:p w:rsidR="009736D2" w:rsidRPr="00B11399" w:rsidRDefault="009736D2" w:rsidP="009736D2">
      <w:pPr>
        <w:pStyle w:val="ListParagraph"/>
        <w:spacing w:after="20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д) Ђердапска      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Где се налази хидрографски чвор Шумадије?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______________________________________________________________________.</w:t>
      </w:r>
    </w:p>
    <w:p w:rsidR="009736D2" w:rsidRPr="00D51B4A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B11399" w:rsidRDefault="009736D2" w:rsidP="00A457E7">
      <w:pPr>
        <w:numPr>
          <w:ilvl w:val="0"/>
          <w:numId w:val="14"/>
        </w:numPr>
        <w:suppressAutoHyphens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Спари планину са планинским системом (упиши слово испред назива планине).</w:t>
      </w:r>
    </w:p>
    <w:p w:rsidR="009736D2" w:rsidRPr="00B11399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а) Шарски </w:t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  <w:t xml:space="preserve">            ___ Златар</w:t>
      </w:r>
    </w:p>
    <w:p w:rsidR="009736D2" w:rsidRPr="00B11399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б) Карпатско- балкански</w:t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  <w:t xml:space="preserve">            ___ Дели Јован</w:t>
      </w:r>
    </w:p>
    <w:p w:rsidR="009736D2" w:rsidRPr="00B11399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в) Родопски</w:t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  <w:t>___ Стрешер</w:t>
      </w:r>
    </w:p>
    <w:p w:rsidR="009736D2" w:rsidRPr="00B11399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lastRenderedPageBreak/>
        <w:t>г) Динарски</w:t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  <w:t>___ Рогозна</w:t>
      </w:r>
    </w:p>
    <w:p w:rsidR="009736D2" w:rsidRPr="00B11399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д) Алпски</w:t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  <w:t>___ Бељаница</w:t>
      </w:r>
    </w:p>
    <w:p w:rsidR="009736D2" w:rsidRPr="00B11399" w:rsidRDefault="009736D2" w:rsidP="009736D2">
      <w:pPr>
        <w:ind w:left="108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</w:r>
      <w:r w:rsidRPr="00B11399">
        <w:rPr>
          <w:rFonts w:asciiTheme="minorHAnsi" w:hAnsiTheme="minorHAnsi" w:cstheme="minorHAnsi"/>
          <w:lang w:val="sr-Cyrl-CS"/>
        </w:rPr>
        <w:tab/>
        <w:t>___ Кораб</w:t>
      </w:r>
    </w:p>
    <w:p w:rsidR="009736D2" w:rsidRPr="00B11399" w:rsidRDefault="009736D2" w:rsidP="00A457E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sr-Cyrl-CS"/>
        </w:rPr>
        <w:t>Река Пчиња припада________________________________________________сливу.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bCs/>
          <w:lang w:val="sr-Cyrl-CS"/>
        </w:rPr>
        <w:t>Регионална целина Срем простире се:</w:t>
      </w:r>
    </w:p>
    <w:p w:rsidR="009736D2" w:rsidRPr="00B11399" w:rsidRDefault="009736D2" w:rsidP="009736D2">
      <w:pPr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           а)    источно и северно од Дунава и западно од Тисе </w:t>
      </w:r>
    </w:p>
    <w:p w:rsidR="009736D2" w:rsidRPr="00B11399" w:rsidRDefault="009736D2" w:rsidP="009736D2">
      <w:pPr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           б)    између Бегеја и Тисе </w:t>
      </w:r>
    </w:p>
    <w:p w:rsidR="009736D2" w:rsidRPr="00B11399" w:rsidRDefault="009736D2" w:rsidP="009736D2">
      <w:pPr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           в)    јужно и западно од Дунава и северно од Саве </w:t>
      </w:r>
    </w:p>
    <w:p w:rsidR="009736D2" w:rsidRPr="00B11399" w:rsidRDefault="009736D2" w:rsidP="009736D2">
      <w:pPr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sr-Cyrl-CS"/>
        </w:rPr>
        <w:t xml:space="preserve">           г)    источно од Тисе и северно од Дунава 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RS"/>
        </w:rPr>
      </w:pPr>
      <w:r w:rsidRPr="00B11399">
        <w:rPr>
          <w:rFonts w:asciiTheme="minorHAnsi" w:hAnsiTheme="minorHAnsi" w:cstheme="minorHAnsi"/>
          <w:lang w:val="sr-Cyrl-CS"/>
        </w:rPr>
        <w:t xml:space="preserve"> </w:t>
      </w: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Наброј националне паркове у Србији.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У којим пределима Србије је заступљена жупна клима?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По начину постанка природна језера делимо на: _____________________________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9736D2" w:rsidRPr="00B11399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 xml:space="preserve">На линије поред појмова упишите слово </w:t>
      </w:r>
      <w:r w:rsidRPr="00B11399">
        <w:rPr>
          <w:rFonts w:asciiTheme="minorHAnsi" w:hAnsiTheme="minorHAnsi" w:cstheme="minorHAnsi"/>
          <w:b/>
          <w:lang w:val="ru-RU"/>
        </w:rPr>
        <w:t>Е</w:t>
      </w:r>
      <w:r w:rsidRPr="00B11399">
        <w:rPr>
          <w:rFonts w:asciiTheme="minorHAnsi" w:hAnsiTheme="minorHAnsi" w:cstheme="minorHAnsi"/>
          <w:lang w:val="ru-RU"/>
        </w:rPr>
        <w:t xml:space="preserve"> ако је појам климатски елемент, а слово </w:t>
      </w:r>
      <w:r w:rsidRPr="00B11399">
        <w:rPr>
          <w:rFonts w:asciiTheme="minorHAnsi" w:hAnsiTheme="minorHAnsi" w:cstheme="minorHAnsi"/>
          <w:b/>
          <w:lang w:val="ru-RU"/>
        </w:rPr>
        <w:t xml:space="preserve">Ф </w:t>
      </w:r>
      <w:r w:rsidRPr="00B11399">
        <w:rPr>
          <w:rFonts w:asciiTheme="minorHAnsi" w:hAnsiTheme="minorHAnsi" w:cstheme="minorHAnsi"/>
          <w:lang w:val="ru-RU"/>
        </w:rPr>
        <w:t>ако је климатски фактор: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а) надморска висина __________________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б) ваздушни притисак 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в) падавине _________________________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г) испаравање _______________________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д) географска ширина 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ђ) влажност ваздуха __________________</w:t>
      </w:r>
    </w:p>
    <w:p w:rsidR="009736D2" w:rsidRDefault="009736D2" w:rsidP="009736D2">
      <w:pPr>
        <w:rPr>
          <w:rFonts w:asciiTheme="minorHAnsi" w:hAnsiTheme="minorHAnsi" w:cstheme="minorHAnsi"/>
        </w:rPr>
      </w:pPr>
    </w:p>
    <w:p w:rsidR="009736D2" w:rsidRDefault="009736D2" w:rsidP="009736D2">
      <w:pPr>
        <w:rPr>
          <w:rFonts w:asciiTheme="minorHAnsi" w:hAnsiTheme="minorHAnsi" w:cstheme="minorHAnsi"/>
        </w:rPr>
      </w:pPr>
    </w:p>
    <w:p w:rsidR="009736D2" w:rsidRDefault="009736D2" w:rsidP="009736D2">
      <w:pPr>
        <w:rPr>
          <w:rFonts w:asciiTheme="minorHAnsi" w:hAnsiTheme="minorHAnsi" w:cstheme="minorHAnsi"/>
        </w:rPr>
      </w:pPr>
    </w:p>
    <w:p w:rsidR="009736D2" w:rsidRDefault="009736D2" w:rsidP="009736D2">
      <w:pPr>
        <w:rPr>
          <w:rFonts w:asciiTheme="minorHAnsi" w:hAnsiTheme="minorHAnsi" w:cstheme="minorHAnsi"/>
        </w:rPr>
      </w:pPr>
    </w:p>
    <w:p w:rsidR="009736D2" w:rsidRPr="009736D2" w:rsidRDefault="009736D2" w:rsidP="009736D2">
      <w:pPr>
        <w:rPr>
          <w:rFonts w:asciiTheme="minorHAnsi" w:hAnsiTheme="minorHAnsi" w:cstheme="minorHAnsi"/>
        </w:rPr>
      </w:pPr>
    </w:p>
    <w:p w:rsidR="009736D2" w:rsidRPr="00B11399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Latn-CS"/>
        </w:rPr>
        <w:t>Шта је композитна долина?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9736D2" w:rsidRPr="00B11399" w:rsidRDefault="009736D2" w:rsidP="009736D2">
      <w:pPr>
        <w:rPr>
          <w:rFonts w:asciiTheme="minorHAnsi" w:hAnsiTheme="minorHAnsi" w:cstheme="minorHAnsi"/>
          <w:lang w:val="ru-RU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У левој колони наведени су облици рељефа, а у десној начин њиховог настанка. Спари их уписивањем одговарајућих слова на линије.</w:t>
      </w:r>
      <w:r w:rsidRPr="00B11399">
        <w:rPr>
          <w:rFonts w:asciiTheme="minorHAnsi" w:hAnsiTheme="minorHAnsi" w:cstheme="minorHAnsi"/>
          <w:lang w:val="ru-RU"/>
        </w:rPr>
        <w:t xml:space="preserve">  </w:t>
      </w:r>
    </w:p>
    <w:p w:rsidR="009736D2" w:rsidRPr="00B11399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а) увала </w:t>
      </w:r>
      <w:r w:rsidRPr="00B11399">
        <w:rPr>
          <w:rFonts w:asciiTheme="minorHAnsi" w:hAnsiTheme="minorHAnsi" w:cstheme="minorHAnsi"/>
          <w:lang w:val="ru-RU"/>
        </w:rPr>
        <w:t xml:space="preserve">                           _____ </w:t>
      </w:r>
      <w:r w:rsidRPr="00B11399">
        <w:rPr>
          <w:rFonts w:asciiTheme="minorHAnsi" w:hAnsiTheme="minorHAnsi" w:cstheme="minorHAnsi"/>
          <w:lang w:val="sr-Cyrl-CS"/>
        </w:rPr>
        <w:t>ледничком ерозијом</w:t>
      </w:r>
    </w:p>
    <w:p w:rsidR="009736D2" w:rsidRPr="00B11399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lastRenderedPageBreak/>
        <w:t xml:space="preserve">б) клиф </w:t>
      </w:r>
      <w:r w:rsidRPr="00B11399">
        <w:rPr>
          <w:rFonts w:asciiTheme="minorHAnsi" w:hAnsiTheme="minorHAnsi" w:cstheme="minorHAnsi"/>
          <w:lang w:val="ru-RU"/>
        </w:rPr>
        <w:t xml:space="preserve">                            _____ </w:t>
      </w:r>
      <w:r w:rsidRPr="00B11399">
        <w:rPr>
          <w:rFonts w:asciiTheme="minorHAnsi" w:hAnsiTheme="minorHAnsi" w:cstheme="minorHAnsi"/>
          <w:lang w:val="sr-Cyrl-CS"/>
        </w:rPr>
        <w:t>речном ерозијом</w:t>
      </w:r>
    </w:p>
    <w:p w:rsidR="009736D2" w:rsidRPr="00B11399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в) алувијална раван</w:t>
      </w:r>
      <w:r w:rsidRPr="00B11399">
        <w:rPr>
          <w:rFonts w:asciiTheme="minorHAnsi" w:hAnsiTheme="minorHAnsi" w:cstheme="minorHAnsi"/>
          <w:lang w:val="ru-RU"/>
        </w:rPr>
        <w:t xml:space="preserve">        _____</w:t>
      </w:r>
      <w:r w:rsidRPr="00B11399">
        <w:rPr>
          <w:rFonts w:asciiTheme="minorHAnsi" w:hAnsiTheme="minorHAnsi" w:cstheme="minorHAnsi"/>
          <w:lang w:val="sr-Cyrl-CS"/>
        </w:rPr>
        <w:t xml:space="preserve"> крашком ерозијом</w:t>
      </w:r>
    </w:p>
    <w:p w:rsidR="009736D2" w:rsidRPr="00B11399" w:rsidRDefault="009736D2" w:rsidP="009736D2">
      <w:pPr>
        <w:pStyle w:val="ListParagraph"/>
        <w:ind w:left="174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г) цирк</w:t>
      </w:r>
      <w:r w:rsidRPr="00B11399">
        <w:rPr>
          <w:rFonts w:asciiTheme="minorHAnsi" w:hAnsiTheme="minorHAnsi" w:cstheme="minorHAnsi"/>
          <w:lang w:val="ru-RU"/>
        </w:rPr>
        <w:t xml:space="preserve">                             _____</w:t>
      </w:r>
      <w:r w:rsidRPr="00B11399">
        <w:rPr>
          <w:rFonts w:asciiTheme="minorHAnsi" w:hAnsiTheme="minorHAnsi" w:cstheme="minorHAnsi"/>
          <w:lang w:val="sr-Cyrl-CS"/>
        </w:rPr>
        <w:t xml:space="preserve"> еолском ерозијом</w:t>
      </w:r>
    </w:p>
    <w:p w:rsidR="009736D2" w:rsidRPr="00B11399" w:rsidRDefault="009736D2" w:rsidP="009736D2">
      <w:pPr>
        <w:pStyle w:val="ListParagraph"/>
        <w:ind w:left="1740"/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sr-Cyrl-CS"/>
        </w:rPr>
        <w:t>д)</w:t>
      </w:r>
      <w:r w:rsidRPr="00B11399">
        <w:rPr>
          <w:rFonts w:asciiTheme="minorHAnsi" w:hAnsiTheme="minorHAnsi" w:cstheme="minorHAnsi"/>
          <w:lang w:val="ru-RU"/>
        </w:rPr>
        <w:t xml:space="preserve"> </w:t>
      </w:r>
      <w:r w:rsidRPr="00B11399">
        <w:rPr>
          <w:rFonts w:asciiTheme="minorHAnsi" w:hAnsiTheme="minorHAnsi" w:cstheme="minorHAnsi"/>
          <w:lang w:val="sr-Cyrl-CS"/>
        </w:rPr>
        <w:t>дина</w:t>
      </w:r>
    </w:p>
    <w:p w:rsidR="009736D2" w:rsidRPr="008B145A" w:rsidRDefault="009736D2" w:rsidP="009736D2">
      <w:pPr>
        <w:rPr>
          <w:rFonts w:asciiTheme="minorHAnsi" w:hAnsiTheme="minorHAnsi" w:cstheme="minorHAnsi"/>
          <w:lang w:val="sr-Cyrl-RS"/>
        </w:rPr>
      </w:pPr>
    </w:p>
    <w:p w:rsidR="009736D2" w:rsidRPr="00B11399" w:rsidRDefault="009736D2" w:rsidP="009736D2">
      <w:pPr>
        <w:pStyle w:val="ListParagraph"/>
        <w:ind w:left="1740"/>
        <w:rPr>
          <w:rFonts w:asciiTheme="minorHAnsi" w:hAnsiTheme="minorHAnsi" w:cstheme="minorHAnsi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Како се зову линије које на картама спајају тачке исте надморске висине, а како линије које спајају тачке истих дубина?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Тачка са најнижом надморском висином у Србији налази се _______________________</w:t>
      </w:r>
    </w:p>
    <w:p w:rsidR="009736D2" w:rsidRPr="00B11399" w:rsidRDefault="009736D2" w:rsidP="009736D2">
      <w:pPr>
        <w:pStyle w:val="ListParagraph"/>
        <w:ind w:left="360"/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 и износи ________________________ матара.</w:t>
      </w:r>
    </w:p>
    <w:p w:rsidR="009736D2" w:rsidRPr="00B11399" w:rsidRDefault="009736D2" w:rsidP="009736D2">
      <w:pPr>
        <w:pStyle w:val="ListParagraph"/>
        <w:ind w:left="360"/>
        <w:rPr>
          <w:rFonts w:asciiTheme="minorHAnsi" w:hAnsiTheme="minorHAnsi" w:cstheme="minorHAnsi"/>
        </w:rPr>
      </w:pPr>
    </w:p>
    <w:p w:rsidR="009736D2" w:rsidRPr="00B11399" w:rsidRDefault="009736D2" w:rsidP="009736D2">
      <w:pPr>
        <w:pStyle w:val="ListParagraph"/>
        <w:ind w:left="360"/>
        <w:rPr>
          <w:rFonts w:asciiTheme="minorHAnsi" w:hAnsiTheme="minorHAnsi" w:cstheme="minorHAnsi"/>
        </w:rPr>
      </w:pPr>
    </w:p>
    <w:p w:rsidR="009736D2" w:rsidRPr="00B11399" w:rsidRDefault="009736D2" w:rsidP="009736D2">
      <w:pPr>
        <w:pStyle w:val="ListParagraph"/>
        <w:ind w:left="360"/>
        <w:rPr>
          <w:rFonts w:asciiTheme="minorHAnsi" w:hAnsiTheme="minorHAnsi" w:cstheme="minorHAnsi"/>
        </w:rPr>
      </w:pPr>
    </w:p>
    <w:p w:rsidR="009736D2" w:rsidRPr="00B11399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sr-Latn-CS"/>
        </w:rPr>
      </w:pPr>
      <w:r w:rsidRPr="00B11399">
        <w:rPr>
          <w:rFonts w:asciiTheme="minorHAnsi" w:hAnsiTheme="minorHAnsi" w:cstheme="minorHAnsi"/>
          <w:lang w:val="sr-Latn-CS"/>
        </w:rPr>
        <w:t xml:space="preserve">Између којих низија се налази Ђердапска клисура? 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Latn-CS"/>
        </w:rPr>
        <w:t>__________________________</w:t>
      </w:r>
      <w:r w:rsidRPr="00B11399">
        <w:rPr>
          <w:rFonts w:asciiTheme="minorHAnsi" w:hAnsiTheme="minorHAnsi" w:cstheme="minorHAnsi"/>
          <w:lang w:val="sr-Cyrl-CS"/>
        </w:rPr>
        <w:t>_________</w:t>
      </w:r>
      <w:r w:rsidRPr="00B11399">
        <w:rPr>
          <w:rFonts w:asciiTheme="minorHAnsi" w:hAnsiTheme="minorHAnsi" w:cstheme="minorHAnsi"/>
          <w:lang w:val="sr-Latn-CS"/>
        </w:rPr>
        <w:t xml:space="preserve"> и __________________________</w:t>
      </w:r>
      <w:r w:rsidRPr="00B11399">
        <w:rPr>
          <w:rFonts w:asciiTheme="minorHAnsi" w:hAnsiTheme="minorHAnsi" w:cstheme="minorHAnsi"/>
          <w:lang w:val="sr-Cyrl-CS"/>
        </w:rPr>
        <w:t>________</w:t>
      </w:r>
    </w:p>
    <w:p w:rsidR="009736D2" w:rsidRPr="00B11399" w:rsidRDefault="009736D2" w:rsidP="009736D2">
      <w:pPr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 xml:space="preserve">На линије поред појмова упишите слово </w:t>
      </w:r>
      <w:r w:rsidRPr="00B11399">
        <w:rPr>
          <w:rFonts w:asciiTheme="minorHAnsi" w:hAnsiTheme="minorHAnsi" w:cstheme="minorHAnsi"/>
          <w:b/>
          <w:lang w:val="ru-RU"/>
        </w:rPr>
        <w:t>Е</w:t>
      </w:r>
      <w:r w:rsidRPr="00B11399">
        <w:rPr>
          <w:rFonts w:asciiTheme="minorHAnsi" w:hAnsiTheme="minorHAnsi" w:cstheme="minorHAnsi"/>
          <w:lang w:val="ru-RU"/>
        </w:rPr>
        <w:t xml:space="preserve"> ако је појам климатски елемент, а слово </w:t>
      </w:r>
      <w:r w:rsidRPr="00B11399">
        <w:rPr>
          <w:rFonts w:asciiTheme="minorHAnsi" w:hAnsiTheme="minorHAnsi" w:cstheme="minorHAnsi"/>
          <w:b/>
          <w:lang w:val="ru-RU"/>
        </w:rPr>
        <w:t xml:space="preserve">Ф </w:t>
      </w:r>
      <w:r w:rsidRPr="00B11399">
        <w:rPr>
          <w:rFonts w:asciiTheme="minorHAnsi" w:hAnsiTheme="minorHAnsi" w:cstheme="minorHAnsi"/>
          <w:lang w:val="ru-RU"/>
        </w:rPr>
        <w:t>ако је климатски фактор: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а) надморска висина __________________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б) ваздушни притисак 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в) падавине _________________________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г) испаравање _______________________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  <w:lang w:val="ru-RU"/>
        </w:rPr>
      </w:pPr>
      <w:r w:rsidRPr="00B11399">
        <w:rPr>
          <w:rFonts w:asciiTheme="minorHAnsi" w:hAnsiTheme="minorHAnsi" w:cstheme="minorHAnsi"/>
          <w:lang w:val="ru-RU"/>
        </w:rPr>
        <w:t>д) географска ширина 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</w:rPr>
      </w:pPr>
      <w:r w:rsidRPr="00B11399">
        <w:rPr>
          <w:rFonts w:asciiTheme="minorHAnsi" w:hAnsiTheme="minorHAnsi" w:cstheme="minorHAnsi"/>
          <w:lang w:val="ru-RU"/>
        </w:rPr>
        <w:t>ђ) влажност ваздуха __________________</w:t>
      </w:r>
    </w:p>
    <w:p w:rsidR="009736D2" w:rsidRPr="00B11399" w:rsidRDefault="009736D2" w:rsidP="009736D2">
      <w:pPr>
        <w:ind w:left="720"/>
        <w:rPr>
          <w:rFonts w:asciiTheme="minorHAnsi" w:hAnsiTheme="minorHAnsi" w:cstheme="minorHAnsi"/>
        </w:rPr>
      </w:pPr>
    </w:p>
    <w:p w:rsidR="009736D2" w:rsidRPr="00B11399" w:rsidRDefault="009736D2" w:rsidP="009736D2">
      <w:pPr>
        <w:pStyle w:val="ListParagraph"/>
        <w:ind w:left="360"/>
        <w:rPr>
          <w:rFonts w:asciiTheme="minorHAnsi" w:hAnsiTheme="minorHAnsi" w:cstheme="minorHAnsi"/>
        </w:rPr>
      </w:pP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ListParagraph"/>
        <w:numPr>
          <w:ilvl w:val="0"/>
          <w:numId w:val="14"/>
        </w:numPr>
        <w:suppressAutoHyphens/>
        <w:spacing w:after="200" w:line="276" w:lineRule="auto"/>
        <w:contextualSpacing w:val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У ком топлотном појасу се налази наша земља?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__________________________________________________________________________</w:t>
      </w:r>
    </w:p>
    <w:p w:rsidR="009736D2" w:rsidRPr="00B11399" w:rsidRDefault="009736D2" w:rsidP="009736D2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pStyle w:val="BodyText2"/>
        <w:widowControl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Cs w:val="24"/>
          <w:lang w:val="ru-RU"/>
        </w:rPr>
      </w:pPr>
      <w:r w:rsidRPr="00B11399">
        <w:rPr>
          <w:rFonts w:asciiTheme="minorHAnsi" w:hAnsiTheme="minorHAnsi" w:cstheme="minorHAnsi"/>
          <w:szCs w:val="24"/>
          <w:lang w:val="ru-RU"/>
        </w:rPr>
        <w:t>Време у нашој земљи одређује ваздушна маса која долази – топло или хладно, влажно или суво. Кад стигне ваздушна маса са Атлантика време је __________, из северне Африке ___________, а из Сибира ___________.</w:t>
      </w:r>
    </w:p>
    <w:p w:rsidR="009736D2" w:rsidRPr="00B11399" w:rsidRDefault="009736D2" w:rsidP="009736D2">
      <w:pPr>
        <w:pStyle w:val="BodyText2"/>
        <w:rPr>
          <w:rFonts w:asciiTheme="minorHAnsi" w:hAnsiTheme="minorHAnsi" w:cstheme="minorHAnsi"/>
          <w:szCs w:val="24"/>
          <w:lang w:val="ru-RU"/>
        </w:rPr>
      </w:pPr>
    </w:p>
    <w:p w:rsidR="009736D2" w:rsidRPr="00B11399" w:rsidRDefault="009736D2" w:rsidP="00A457E7">
      <w:pPr>
        <w:pStyle w:val="BodyText2"/>
        <w:widowControl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Cs w:val="24"/>
          <w:lang w:val="ru-RU"/>
        </w:rPr>
      </w:pPr>
      <w:r w:rsidRPr="00B11399">
        <w:rPr>
          <w:rFonts w:asciiTheme="minorHAnsi" w:hAnsiTheme="minorHAnsi" w:cstheme="minorHAnsi"/>
          <w:szCs w:val="24"/>
          <w:lang w:val="ru-RU"/>
        </w:rPr>
        <w:t>Који ветар дува у време када је антициклон на Карпатима а циклон у Војводини __________, антициклон на Динарским планинама а циклон изнад Јадрана ______________ а који када је обрнут распоред ваздушних притисака ___________.</w:t>
      </w:r>
    </w:p>
    <w:p w:rsidR="009736D2" w:rsidRPr="00B11399" w:rsidRDefault="009736D2" w:rsidP="009736D2">
      <w:pPr>
        <w:pStyle w:val="ListParagraph"/>
        <w:rPr>
          <w:rFonts w:asciiTheme="minorHAnsi" w:hAnsiTheme="minorHAnsi" w:cstheme="minorHAnsi"/>
          <w:lang w:val="ru-RU"/>
        </w:rPr>
      </w:pPr>
    </w:p>
    <w:p w:rsidR="009736D2" w:rsidRPr="00B11399" w:rsidRDefault="009736D2" w:rsidP="00A457E7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lastRenderedPageBreak/>
        <w:t>Наведи типов</w:t>
      </w:r>
      <w:r w:rsidRPr="00B11399">
        <w:rPr>
          <w:rFonts w:asciiTheme="minorHAnsi" w:hAnsiTheme="minorHAnsi" w:cstheme="minorHAnsi"/>
        </w:rPr>
        <w:t>e</w:t>
      </w:r>
      <w:r w:rsidRPr="00B11399">
        <w:rPr>
          <w:rFonts w:asciiTheme="minorHAnsi" w:hAnsiTheme="minorHAnsi" w:cstheme="minorHAnsi"/>
          <w:lang w:val="sr-Cyrl-CS"/>
        </w:rPr>
        <w:t xml:space="preserve"> градских насеља у нашој земљи? _______________________,</w:t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ab/>
        <w:t>_______________________, _______________________, ______________________.</w:t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Наведи најпознатије речне луке у нашој земљи. ______________, _____________,</w:t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ab/>
        <w:t>_____________, ______________, ______________.</w:t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>Који су наши најпознатији виноградарски рејони? ______________, _____________,</w:t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ab/>
        <w:t>______________, _______________, _______________, ________________.</w:t>
      </w:r>
    </w:p>
    <w:p w:rsidR="009736D2" w:rsidRPr="00B11399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B11399" w:rsidRDefault="009736D2" w:rsidP="00A457E7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B11399">
        <w:rPr>
          <w:rFonts w:asciiTheme="minorHAnsi" w:hAnsiTheme="minorHAnsi" w:cstheme="minorHAnsi"/>
          <w:lang w:val="sr-Cyrl-CS"/>
        </w:rPr>
        <w:t xml:space="preserve">Наведи најпознатија налазишта мрког угља у Србији. </w:t>
      </w:r>
    </w:p>
    <w:p w:rsidR="009736D2" w:rsidRDefault="009736D2" w:rsidP="009736D2">
      <w:pPr>
        <w:pStyle w:val="BodyText2"/>
        <w:widowControl/>
        <w:suppressAutoHyphens w:val="0"/>
        <w:spacing w:after="0" w:line="240" w:lineRule="auto"/>
        <w:ind w:left="502"/>
        <w:jc w:val="both"/>
        <w:rPr>
          <w:rFonts w:asciiTheme="minorHAnsi" w:hAnsiTheme="minorHAnsi" w:cstheme="minorHAnsi"/>
          <w:szCs w:val="24"/>
          <w:lang w:val="sr-Cyrl-CS"/>
        </w:rPr>
      </w:pPr>
      <w:r>
        <w:rPr>
          <w:rFonts w:asciiTheme="minorHAnsi" w:hAnsiTheme="minorHAnsi" w:cstheme="minorHAnsi"/>
          <w:szCs w:val="24"/>
          <w:lang w:val="sr-Cyrl-CS"/>
        </w:rPr>
        <w:t xml:space="preserve">  </w:t>
      </w:r>
      <w:r w:rsidRPr="00B11399">
        <w:rPr>
          <w:rFonts w:asciiTheme="minorHAnsi" w:hAnsiTheme="minorHAnsi" w:cstheme="minorHAnsi"/>
          <w:szCs w:val="24"/>
          <w:lang w:val="sr-Cyrl-CS"/>
        </w:rPr>
        <w:t>________________________________________________________________________</w:t>
      </w:r>
    </w:p>
    <w:p w:rsidR="009736D2" w:rsidRDefault="009736D2" w:rsidP="009736D2">
      <w:pPr>
        <w:pStyle w:val="BodyText2"/>
        <w:widowControl/>
        <w:suppressAutoHyphens w:val="0"/>
        <w:spacing w:after="0" w:line="240" w:lineRule="auto"/>
        <w:ind w:left="502"/>
        <w:jc w:val="both"/>
        <w:rPr>
          <w:rFonts w:asciiTheme="minorHAnsi" w:hAnsiTheme="minorHAnsi" w:cstheme="minorHAnsi"/>
          <w:szCs w:val="24"/>
          <w:lang w:val="sr-Cyrl-CS"/>
        </w:rPr>
      </w:pPr>
    </w:p>
    <w:p w:rsidR="009736D2" w:rsidRPr="00367392" w:rsidRDefault="009736D2" w:rsidP="00A457E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367392">
        <w:rPr>
          <w:rFonts w:asciiTheme="minorHAnsi" w:hAnsiTheme="minorHAnsi" w:cstheme="minorHAnsi"/>
          <w:lang w:val="sr-Cyrl-CS"/>
        </w:rPr>
        <w:t>Наведи главне центре за производњу:</w:t>
      </w:r>
    </w:p>
    <w:p w:rsidR="009736D2" w:rsidRPr="0036739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367392">
        <w:rPr>
          <w:rFonts w:asciiTheme="minorHAnsi" w:hAnsiTheme="minorHAnsi" w:cstheme="minorHAnsi"/>
          <w:lang w:val="sr-Cyrl-CS"/>
        </w:rPr>
        <w:tab/>
        <w:t>а) шљива _______________________________</w:t>
      </w:r>
    </w:p>
    <w:p w:rsidR="009736D2" w:rsidRPr="0036739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367392">
        <w:rPr>
          <w:rFonts w:asciiTheme="minorHAnsi" w:hAnsiTheme="minorHAnsi" w:cstheme="minorHAnsi"/>
          <w:lang w:val="sr-Cyrl-CS"/>
        </w:rPr>
        <w:tab/>
        <w:t>б) малина _______________________________</w:t>
      </w:r>
    </w:p>
    <w:p w:rsidR="009736D2" w:rsidRPr="0036739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367392" w:rsidRDefault="009736D2" w:rsidP="00A457E7">
      <w:pPr>
        <w:numPr>
          <w:ilvl w:val="0"/>
          <w:numId w:val="14"/>
        </w:numPr>
        <w:jc w:val="both"/>
        <w:rPr>
          <w:rFonts w:asciiTheme="minorHAnsi" w:hAnsiTheme="minorHAnsi" w:cstheme="minorHAnsi"/>
          <w:lang w:val="sr-Cyrl-CS"/>
        </w:rPr>
      </w:pPr>
      <w:r w:rsidRPr="00367392">
        <w:rPr>
          <w:rFonts w:asciiTheme="minorHAnsi" w:hAnsiTheme="minorHAnsi" w:cstheme="minorHAnsi"/>
          <w:lang w:val="sr-Cyrl-CS"/>
        </w:rPr>
        <w:t>Који део Србије се зове „петоречје“ и зашто? ________________________________</w:t>
      </w:r>
    </w:p>
    <w:p w:rsidR="009736D2" w:rsidRDefault="009736D2" w:rsidP="009736D2">
      <w:pPr>
        <w:pStyle w:val="BodyText2"/>
        <w:widowControl/>
        <w:suppressAutoHyphens w:val="0"/>
        <w:spacing w:after="0" w:line="240" w:lineRule="auto"/>
        <w:ind w:left="502"/>
        <w:jc w:val="both"/>
        <w:rPr>
          <w:rFonts w:asciiTheme="minorHAnsi" w:hAnsiTheme="minorHAnsi" w:cstheme="minorHAnsi"/>
          <w:szCs w:val="24"/>
          <w:lang w:val="sr-Cyrl-CS"/>
        </w:rPr>
      </w:pPr>
      <w:r w:rsidRPr="00367392">
        <w:rPr>
          <w:rFonts w:asciiTheme="minorHAnsi" w:hAnsiTheme="minorHAnsi" w:cstheme="minorHAnsi"/>
          <w:szCs w:val="24"/>
          <w:lang w:val="sr-Cyrl-CS"/>
        </w:rPr>
        <w:tab/>
        <w:t>_______________________________________________________________________</w:t>
      </w:r>
    </w:p>
    <w:p w:rsidR="009736D2" w:rsidRPr="00A9661B" w:rsidRDefault="009736D2" w:rsidP="009736D2">
      <w:pPr>
        <w:pStyle w:val="BodyText2"/>
        <w:widowControl/>
        <w:suppressAutoHyphens w:val="0"/>
        <w:spacing w:after="0" w:line="240" w:lineRule="auto"/>
        <w:ind w:left="502"/>
        <w:jc w:val="both"/>
        <w:rPr>
          <w:rFonts w:asciiTheme="minorHAnsi" w:hAnsiTheme="minorHAnsi" w:cstheme="minorHAnsi"/>
          <w:szCs w:val="24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b/>
        </w:rPr>
        <w:t>409</w:t>
      </w:r>
      <w:r w:rsidRPr="00A9661B">
        <w:rPr>
          <w:rFonts w:asciiTheme="minorHAnsi" w:hAnsiTheme="minorHAnsi" w:cstheme="minorHAnsi"/>
          <w:b/>
          <w:lang w:val="sr-Cyrl-CS"/>
        </w:rPr>
        <w:t>.</w:t>
      </w:r>
      <w:r w:rsidRPr="00A9661B">
        <w:rPr>
          <w:rFonts w:asciiTheme="minorHAnsi" w:hAnsiTheme="minorHAnsi" w:cstheme="minorHAnsi"/>
          <w:lang w:val="sr-Cyrl-CS"/>
        </w:rPr>
        <w:t xml:space="preserve">  Наша држава се налази:  (заокружи број испред тачн</w:t>
      </w:r>
      <w:r>
        <w:rPr>
          <w:rFonts w:asciiTheme="minorHAnsi" w:hAnsiTheme="minorHAnsi" w:cstheme="minorHAnsi"/>
          <w:lang w:val="sr-Cyrl-CS"/>
        </w:rPr>
        <w:t>их</w:t>
      </w:r>
      <w:r w:rsidRPr="00A9661B">
        <w:rPr>
          <w:rFonts w:asciiTheme="minorHAnsi" w:hAnsiTheme="minorHAnsi" w:cstheme="minorHAnsi"/>
          <w:lang w:val="sr-Cyrl-CS"/>
        </w:rPr>
        <w:t xml:space="preserve">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1. северно од Екватора и западно од Гриничког меридијана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2. јужно од Екватора и источно од Гриничког меридијана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3. северно од Екватора и источно од Гриничког меридијана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4. јужно од Екватора и западно од Гриничког меридијана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</w:rPr>
        <w:t>410</w:t>
      </w:r>
      <w:r w:rsidRPr="00A9661B">
        <w:rPr>
          <w:rFonts w:asciiTheme="minorHAnsi" w:hAnsiTheme="minorHAnsi" w:cstheme="minorHAnsi"/>
          <w:lang w:val="sr-Cyrl-CS"/>
        </w:rPr>
        <w:t xml:space="preserve"> . У прошлости већи део Панонске низије био је прекривен травом: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     </w:t>
      </w:r>
      <w:r w:rsidRPr="00A9661B">
        <w:rPr>
          <w:rFonts w:asciiTheme="minorHAnsi" w:hAnsiTheme="minorHAnsi" w:cstheme="minorHAnsi"/>
          <w:lang w:val="sr-Cyrl-CS"/>
        </w:rPr>
        <w:t>(заокружи ДА или НЕ)</w:t>
      </w:r>
    </w:p>
    <w:p w:rsidR="009736D2" w:rsidRPr="00A9661B" w:rsidRDefault="009736D2" w:rsidP="009736D2">
      <w:pPr>
        <w:spacing w:before="20" w:after="20" w:line="480" w:lineRule="auto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                           ДА                            НЕ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</w:t>
      </w:r>
      <w:r>
        <w:rPr>
          <w:rFonts w:asciiTheme="minorHAnsi" w:hAnsiTheme="minorHAnsi" w:cstheme="minorHAnsi"/>
          <w:b/>
        </w:rPr>
        <w:t>41</w:t>
      </w:r>
      <w:r w:rsidRPr="00A9661B">
        <w:rPr>
          <w:rFonts w:asciiTheme="minorHAnsi" w:hAnsiTheme="minorHAnsi" w:cstheme="minorHAnsi"/>
          <w:b/>
          <w:lang w:val="sr-Cyrl-CS"/>
        </w:rPr>
        <w:t>1</w:t>
      </w:r>
      <w:r w:rsidRPr="00A9661B">
        <w:rPr>
          <w:rFonts w:asciiTheme="minorHAnsi" w:hAnsiTheme="minorHAnsi" w:cstheme="minorHAnsi"/>
          <w:lang w:val="sr-Cyrl-CS"/>
        </w:rPr>
        <w:t xml:space="preserve">. Допиши имена држава у које ћемо ући преко наведених граничних прелаза.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1. Градина__________________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2. Бездан___________________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3. Ватин____________________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 w:rsidRPr="00A9661B">
        <w:rPr>
          <w:rFonts w:asciiTheme="minorHAnsi" w:hAnsiTheme="minorHAnsi" w:cstheme="minorHAnsi"/>
          <w:b/>
          <w:lang w:val="sr-Cyrl-CS"/>
        </w:rPr>
        <w:t>2.</w:t>
      </w:r>
      <w:r w:rsidRPr="00A9661B">
        <w:rPr>
          <w:rFonts w:asciiTheme="minorHAnsi" w:hAnsiTheme="minorHAnsi" w:cstheme="minorHAnsi"/>
          <w:lang w:val="sr-Cyrl-CS"/>
        </w:rPr>
        <w:t xml:space="preserve">  Превој Преполац повезује_________________и________________.(допуни реченицу)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 w:rsidRPr="00A9661B">
        <w:rPr>
          <w:rFonts w:asciiTheme="minorHAnsi" w:hAnsiTheme="minorHAnsi" w:cstheme="minorHAnsi"/>
          <w:b/>
          <w:lang w:val="sr-Cyrl-CS"/>
        </w:rPr>
        <w:t>3</w:t>
      </w:r>
      <w:r w:rsidRPr="00A9661B">
        <w:rPr>
          <w:rFonts w:asciiTheme="minorHAnsi" w:hAnsiTheme="minorHAnsi" w:cstheme="minorHAnsi"/>
          <w:lang w:val="sr-Cyrl-CS"/>
        </w:rPr>
        <w:t>.  У долини Пека налазе се мање регије. (заокружи бројеве испред тачних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1. Браничево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2. Хомоље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3. Звижд                                        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4. Црноречје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 w:rsidRPr="00A9661B">
        <w:rPr>
          <w:rFonts w:asciiTheme="minorHAnsi" w:hAnsiTheme="minorHAnsi" w:cstheme="minorHAnsi"/>
          <w:b/>
          <w:lang w:val="sr-Cyrl-CS"/>
        </w:rPr>
        <w:t>4.</w:t>
      </w:r>
      <w:r w:rsidRPr="00A9661B">
        <w:rPr>
          <w:rFonts w:asciiTheme="minorHAnsi" w:hAnsiTheme="minorHAnsi" w:cstheme="minorHAnsi"/>
          <w:lang w:val="sr-Cyrl-CS"/>
        </w:rPr>
        <w:t xml:space="preserve"> Спари типове климе са крајевима у којима су заступљени уписивањем броја на линију.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1. Шумадија                              _____континентално-панонска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2. Банат                                     _____ измењена- средоземна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3. долина Зете                          _____ умереноконтинентална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 w:rsidRPr="00A9661B">
        <w:rPr>
          <w:rFonts w:asciiTheme="minorHAnsi" w:hAnsiTheme="minorHAnsi" w:cstheme="minorHAnsi"/>
          <w:b/>
          <w:lang w:val="sr-Cyrl-CS"/>
        </w:rPr>
        <w:t>5.</w:t>
      </w:r>
      <w:r w:rsidRPr="00A9661B">
        <w:rPr>
          <w:rFonts w:asciiTheme="minorHAnsi" w:hAnsiTheme="minorHAnsi" w:cstheme="minorHAnsi"/>
          <w:lang w:val="sr-Cyrl-CS"/>
        </w:rPr>
        <w:t xml:space="preserve"> Карпатске планине у нашој земљи су: (заокружи бројеве испред тачних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1. Девица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2. Јелица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3. Тупижница                                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4. Бељаница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 w:rsidRPr="00A9661B">
        <w:rPr>
          <w:rFonts w:asciiTheme="minorHAnsi" w:hAnsiTheme="minorHAnsi" w:cstheme="minorHAnsi"/>
          <w:b/>
          <w:lang w:val="sr-Cyrl-CS"/>
        </w:rPr>
        <w:t>6.</w:t>
      </w:r>
      <w:r w:rsidRPr="00A9661B">
        <w:rPr>
          <w:rFonts w:asciiTheme="minorHAnsi" w:hAnsiTheme="minorHAnsi" w:cstheme="minorHAnsi"/>
          <w:lang w:val="sr-Cyrl-CS"/>
        </w:rPr>
        <w:t xml:space="preserve"> Регије јужног обода Панонске низије јесу: (заокружи бројеве испред тачних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1. Мачва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2. Срем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3. Колубара                                                                                                                           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4. Рашка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>
        <w:rPr>
          <w:rFonts w:asciiTheme="minorHAnsi" w:hAnsiTheme="minorHAnsi" w:cstheme="minorHAnsi"/>
          <w:b/>
          <w:lang w:val="sr-Cyrl-CS"/>
        </w:rPr>
        <w:t>7</w:t>
      </w:r>
      <w:r w:rsidRPr="00A9661B">
        <w:rPr>
          <w:rFonts w:asciiTheme="minorHAnsi" w:hAnsiTheme="minorHAnsi" w:cstheme="minorHAnsi"/>
          <w:b/>
          <w:lang w:val="sr-Cyrl-CS"/>
        </w:rPr>
        <w:t>.</w:t>
      </w:r>
      <w:r w:rsidRPr="00A9661B">
        <w:rPr>
          <w:rFonts w:asciiTheme="minorHAnsi" w:hAnsiTheme="minorHAnsi" w:cstheme="minorHAnsi"/>
          <w:lang w:val="sr-Cyrl-CS"/>
        </w:rPr>
        <w:t xml:space="preserve"> Које су две највише планине у средишњој Србији? (одговори на питање)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____________________________и_________________________________   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</w:rPr>
      </w:pPr>
      <w:r w:rsidRPr="00A9661B">
        <w:rPr>
          <w:rFonts w:asciiTheme="minorHAnsi" w:hAnsiTheme="minorHAnsi" w:cstheme="minorHAnsi"/>
          <w:lang w:val="sr-Cyrl-CS"/>
        </w:rPr>
        <w:t xml:space="preserve">  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>
        <w:rPr>
          <w:rFonts w:asciiTheme="minorHAnsi" w:hAnsiTheme="minorHAnsi" w:cstheme="minorHAnsi"/>
          <w:b/>
          <w:lang w:val="sr-Cyrl-CS"/>
        </w:rPr>
        <w:t>8</w:t>
      </w:r>
      <w:r w:rsidRPr="00A9661B">
        <w:rPr>
          <w:rFonts w:asciiTheme="minorHAnsi" w:hAnsiTheme="minorHAnsi" w:cstheme="minorHAnsi"/>
          <w:lang w:val="sr-Cyrl-CS"/>
        </w:rPr>
        <w:t>. Родопски предео обухвата: (заокружи број испред тачног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1. средишњи део Србије око Јужне Мораве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2. средишњи део Србије око Велике Мораве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3. средишњи део Србије око Западне Мораве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ru-RU"/>
        </w:rPr>
      </w:pPr>
      <w:r w:rsidRPr="00A9661B">
        <w:rPr>
          <w:rFonts w:asciiTheme="minorHAnsi" w:hAnsiTheme="minorHAnsi" w:cstheme="minorHAnsi"/>
          <w:lang w:val="sr-Cyrl-CS"/>
        </w:rPr>
        <w:t xml:space="preserve">     4. средишњи део Србије око Нишаве и Расине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ru-RU"/>
        </w:rPr>
      </w:pPr>
      <w:r w:rsidRPr="00A9661B">
        <w:rPr>
          <w:rFonts w:asciiTheme="minorHAnsi" w:hAnsiTheme="minorHAnsi" w:cstheme="minorHAnsi"/>
          <w:lang w:val="sr-Cyrl-CS"/>
        </w:rPr>
        <w:t xml:space="preserve">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41</w:t>
      </w:r>
      <w:r>
        <w:rPr>
          <w:rFonts w:asciiTheme="minorHAnsi" w:hAnsiTheme="minorHAnsi" w:cstheme="minorHAnsi"/>
          <w:b/>
          <w:lang w:val="sr-Cyrl-CS"/>
        </w:rPr>
        <w:t>9</w:t>
      </w:r>
      <w:r w:rsidRPr="00A9661B">
        <w:rPr>
          <w:rFonts w:asciiTheme="minorHAnsi" w:hAnsiTheme="minorHAnsi" w:cstheme="minorHAnsi"/>
          <w:lang w:val="sr-Cyrl-CS"/>
        </w:rPr>
        <w:t xml:space="preserve">. Тимок настаје од _______________________и________________________који се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састају код_________________________.  .(допуни реченицу)                                                                                                           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0</w:t>
      </w:r>
      <w:r w:rsidRPr="00A9661B">
        <w:rPr>
          <w:rFonts w:asciiTheme="minorHAnsi" w:hAnsiTheme="minorHAnsi" w:cstheme="minorHAnsi"/>
          <w:lang w:val="sr-Cyrl-CS"/>
        </w:rPr>
        <w:t>. Које се две бање налазе у Срему? (одговори на питање)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 ______________________________________и_______</w:t>
      </w:r>
      <w:r>
        <w:rPr>
          <w:rFonts w:asciiTheme="minorHAnsi" w:hAnsiTheme="minorHAnsi" w:cstheme="minorHAnsi"/>
          <w:lang w:val="sr-Cyrl-CS"/>
        </w:rPr>
        <w:t>___________________________</w:t>
      </w:r>
      <w:r w:rsidRPr="00A9661B">
        <w:rPr>
          <w:rFonts w:asciiTheme="minorHAnsi" w:hAnsiTheme="minorHAnsi" w:cstheme="minorHAnsi"/>
          <w:lang w:val="sr-Cyrl-CS"/>
        </w:rPr>
        <w:t xml:space="preserve">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1</w:t>
      </w:r>
      <w:r w:rsidRPr="00A9661B">
        <w:rPr>
          <w:rFonts w:asciiTheme="minorHAnsi" w:hAnsiTheme="minorHAnsi" w:cstheme="minorHAnsi"/>
          <w:lang w:val="sr-Cyrl-CS"/>
        </w:rPr>
        <w:t xml:space="preserve">. Ветерница је десна притока Јужне Мораве. (заокружи ДА или НЕ)       ДА         НЕ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2</w:t>
      </w:r>
      <w:r w:rsidRPr="00A9661B">
        <w:rPr>
          <w:rFonts w:asciiTheme="minorHAnsi" w:hAnsiTheme="minorHAnsi" w:cstheme="minorHAnsi"/>
          <w:lang w:val="sr-Cyrl-CS"/>
        </w:rPr>
        <w:t>. Заокружи бројеве испред тачних одговора.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1. Сталаћка клисура се налази на реци Власини.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2. Јужна Морава настаје од Биначке Мораве и Пешевске Моравице.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3. Јужна Морава и Западна Морава се састају код Ниша.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4. Лесковачка котлина је највећа котлина у Родопском пределу.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3</w:t>
      </w:r>
      <w:r w:rsidRPr="00A9661B">
        <w:rPr>
          <w:rFonts w:asciiTheme="minorHAnsi" w:hAnsiTheme="minorHAnsi" w:cstheme="minorHAnsi"/>
          <w:lang w:val="sr-Cyrl-CS"/>
        </w:rPr>
        <w:t>. У Моравско-ресавском басену експлоатише се:(заокружи број испред тачног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1. камени угаљ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2. лигнит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3. мрки угаљ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4. антрацит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4</w:t>
      </w:r>
      <w:r w:rsidRPr="00A9661B">
        <w:rPr>
          <w:rFonts w:asciiTheme="minorHAnsi" w:hAnsiTheme="minorHAnsi" w:cstheme="minorHAnsi"/>
          <w:lang w:val="sr-Cyrl-CS"/>
        </w:rPr>
        <w:t>. Машине и уређаје за руднике производе фабрике у:(заокружи бројеве испред тачних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lastRenderedPageBreak/>
        <w:t xml:space="preserve">       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1. Нишу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2. Крушевцу                                  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3. Чачку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4. Лазаревцу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5</w:t>
      </w:r>
      <w:r w:rsidRPr="00A9661B">
        <w:rPr>
          <w:rFonts w:asciiTheme="minorHAnsi" w:hAnsiTheme="minorHAnsi" w:cstheme="minorHAnsi"/>
          <w:lang w:val="sr-Cyrl-CS"/>
        </w:rPr>
        <w:t xml:space="preserve">. Најзначајнији рудници бакра су: (упиши њихове називе)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1.______________________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2.______________________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3.______________________                                                                                            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4.______________________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6</w:t>
      </w:r>
      <w:r w:rsidRPr="00A9661B">
        <w:rPr>
          <w:rFonts w:asciiTheme="minorHAnsi" w:hAnsiTheme="minorHAnsi" w:cstheme="minorHAnsi"/>
          <w:lang w:val="sr-Cyrl-CS"/>
        </w:rPr>
        <w:t>.  Села  у низу карактеристична су за: (заокружи број испред тачног одговора)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 1. подножје Фрушке горе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2. котлине у Србији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3. Мачву                                                                                                                               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4. Шумадију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7</w:t>
      </w:r>
      <w:r w:rsidRPr="00A9661B">
        <w:rPr>
          <w:rFonts w:asciiTheme="minorHAnsi" w:hAnsiTheme="minorHAnsi" w:cstheme="minorHAnsi"/>
          <w:lang w:val="sr-Cyrl-CS"/>
        </w:rPr>
        <w:t xml:space="preserve">. Пластичне масе се производе у:  (заокружи број испред тачног одговора)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1. Пироту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2. Крупњу                                                                                                                               </w:t>
      </w:r>
    </w:p>
    <w:p w:rsidR="009736D2" w:rsidRPr="00A9661B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3. Панчеву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  <w:r w:rsidRPr="00A9661B">
        <w:rPr>
          <w:rFonts w:asciiTheme="minorHAnsi" w:hAnsiTheme="minorHAnsi" w:cstheme="minorHAnsi"/>
          <w:lang w:val="sr-Cyrl-CS"/>
        </w:rPr>
        <w:t xml:space="preserve">       4. Прокупљу</w:t>
      </w:r>
    </w:p>
    <w:p w:rsidR="009736D2" w:rsidRDefault="009736D2" w:rsidP="009736D2">
      <w:pPr>
        <w:spacing w:before="20" w:after="20"/>
        <w:ind w:right="567"/>
        <w:jc w:val="both"/>
        <w:rPr>
          <w:rFonts w:asciiTheme="minorHAnsi" w:hAnsiTheme="minorHAnsi" w:cstheme="minorHAnsi"/>
          <w:lang w:val="sr-Cyrl-CS"/>
        </w:rPr>
      </w:pPr>
    </w:p>
    <w:p w:rsidR="009736D2" w:rsidRDefault="009736D2" w:rsidP="009736D2">
      <w:pPr>
        <w:spacing w:before="20" w:after="20"/>
        <w:ind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42</w:t>
      </w:r>
      <w:r>
        <w:rPr>
          <w:rFonts w:asciiTheme="minorHAnsi" w:hAnsiTheme="minorHAnsi" w:cstheme="minorHAnsi"/>
          <w:b/>
          <w:lang w:val="sr-Cyrl-CS"/>
        </w:rPr>
        <w:t>8</w:t>
      </w:r>
      <w:r w:rsidRPr="00A9661B">
        <w:rPr>
          <w:rFonts w:asciiTheme="minorHAnsi" w:hAnsiTheme="minorHAnsi" w:cstheme="minorHAnsi"/>
          <w:lang w:val="sr-Cyrl-CS"/>
        </w:rPr>
        <w:t xml:space="preserve">. Главни рејони производње шљива </w:t>
      </w:r>
    </w:p>
    <w:p w:rsidR="009736D2" w:rsidRDefault="009736D2" w:rsidP="009736D2">
      <w:pPr>
        <w:spacing w:before="20" w:after="20"/>
        <w:ind w:right="567"/>
        <w:rPr>
          <w:rFonts w:asciiTheme="minorHAnsi" w:hAnsiTheme="minorHAnsi" w:cstheme="minorHAnsi"/>
        </w:rPr>
      </w:pPr>
      <w:r w:rsidRPr="00A9661B">
        <w:rPr>
          <w:rFonts w:asciiTheme="minorHAnsi" w:hAnsiTheme="minorHAnsi" w:cstheme="minorHAnsi"/>
          <w:lang w:val="sr-Cyrl-CS"/>
        </w:rPr>
        <w:t>су____________________и_____________________,</w:t>
      </w:r>
    </w:p>
    <w:p w:rsidR="009736D2" w:rsidRDefault="009736D2" w:rsidP="009736D2">
      <w:pPr>
        <w:spacing w:before="20" w:after="20"/>
        <w:ind w:right="567"/>
        <w:rPr>
          <w:rFonts w:asciiTheme="minorHAnsi" w:hAnsiTheme="minorHAnsi" w:cstheme="minorHAnsi"/>
        </w:rPr>
      </w:pPr>
    </w:p>
    <w:p w:rsidR="009736D2" w:rsidRPr="009736D2" w:rsidRDefault="009736D2" w:rsidP="009736D2">
      <w:pPr>
        <w:spacing w:before="20" w:after="20"/>
        <w:ind w:right="567"/>
        <w:rPr>
          <w:rFonts w:asciiTheme="minorHAnsi" w:hAnsiTheme="minorHAnsi" w:cstheme="minorHAnsi"/>
        </w:rPr>
      </w:pPr>
      <w:r w:rsidRPr="00A9661B">
        <w:rPr>
          <w:rFonts w:asciiTheme="minorHAnsi" w:hAnsiTheme="minorHAnsi" w:cstheme="minorHAnsi"/>
          <w:lang w:val="sr-Cyrl-CS"/>
        </w:rPr>
        <w:t xml:space="preserve">а главни центри су_________________и__________________.(допуни реченицу)                                      </w:t>
      </w:r>
      <w:r>
        <w:rPr>
          <w:rFonts w:asciiTheme="minorHAnsi" w:hAnsiTheme="minorHAnsi" w:cstheme="minorHAnsi"/>
          <w:lang w:val="sr-Cyrl-CS"/>
        </w:rPr>
        <w:t xml:space="preserve">                           </w:t>
      </w:r>
    </w:p>
    <w:p w:rsidR="009736D2" w:rsidRPr="00A9661B" w:rsidRDefault="009736D2" w:rsidP="009736D2">
      <w:pPr>
        <w:pStyle w:val="ListParagraph"/>
        <w:spacing w:after="200"/>
        <w:ind w:left="0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0B642A" w:rsidRDefault="009736D2" w:rsidP="00A457E7">
      <w:pPr>
        <w:pStyle w:val="ListParagraph"/>
        <w:numPr>
          <w:ilvl w:val="0"/>
          <w:numId w:val="15"/>
        </w:numPr>
        <w:ind w:hanging="780"/>
        <w:jc w:val="both"/>
        <w:rPr>
          <w:rFonts w:asciiTheme="minorHAnsi" w:hAnsiTheme="minorHAnsi" w:cstheme="minorHAnsi"/>
          <w:lang w:val="sr-Cyrl-CS"/>
        </w:rPr>
      </w:pPr>
      <w:r w:rsidRPr="000B642A">
        <w:rPr>
          <w:rFonts w:asciiTheme="minorHAnsi" w:hAnsiTheme="minorHAnsi" w:cstheme="minorHAnsi"/>
          <w:lang w:val="sr-Cyrl-CS"/>
        </w:rPr>
        <w:t>Које небеско тело у Сунчевом систему има пречник 109 пута већи од пречника Земље? ________________.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 </w:t>
      </w:r>
    </w:p>
    <w:p w:rsidR="009736D2" w:rsidRPr="000B642A" w:rsidRDefault="009736D2" w:rsidP="00A457E7">
      <w:pPr>
        <w:pStyle w:val="ListParagraph"/>
        <w:numPr>
          <w:ilvl w:val="0"/>
          <w:numId w:val="15"/>
        </w:numPr>
        <w:ind w:hanging="780"/>
        <w:jc w:val="both"/>
        <w:rPr>
          <w:rFonts w:asciiTheme="minorHAnsi" w:hAnsiTheme="minorHAnsi" w:cstheme="minorHAnsi"/>
          <w:lang w:val="ru-RU"/>
        </w:rPr>
      </w:pPr>
      <w:r w:rsidRPr="000B642A">
        <w:rPr>
          <w:rFonts w:asciiTheme="minorHAnsi" w:hAnsiTheme="minorHAnsi" w:cstheme="minorHAnsi"/>
          <w:lang w:val="sr-Cyrl-CS"/>
        </w:rPr>
        <w:t>Географски омотач Земље је животна средина људског рода. Испиши редослед сфера географског омотача:__________________, _________________, ___________________ и 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numPr>
          <w:ilvl w:val="0"/>
          <w:numId w:val="15"/>
        </w:numPr>
        <w:ind w:left="480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Географски омотач Земље - изучавају посебне физичко-географске дисциплине. Напиши њихове називе: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9736D2">
      <w:pPr>
        <w:pStyle w:val="BodyText2"/>
        <w:ind w:firstLine="480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а)литосферу тј. облике рељефа и начин њиховог постанка проучава __________________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 xml:space="preserve">   </w:t>
      </w:r>
      <w:r w:rsidRPr="00C877E2">
        <w:rPr>
          <w:rFonts w:asciiTheme="minorHAnsi" w:hAnsiTheme="minorHAnsi" w:cstheme="minorHAnsi"/>
          <w:u w:val="single"/>
          <w:lang w:val="ru-RU"/>
        </w:rPr>
        <w:t xml:space="preserve">      </w:t>
      </w:r>
    </w:p>
    <w:p w:rsidR="009736D2" w:rsidRDefault="009736D2" w:rsidP="009736D2">
      <w:pPr>
        <w:ind w:left="480"/>
        <w:jc w:val="both"/>
        <w:rPr>
          <w:rFonts w:asciiTheme="minorHAnsi" w:hAnsiTheme="minorHAnsi" w:cstheme="minorHAnsi"/>
          <w:u w:val="single"/>
        </w:rPr>
      </w:pPr>
      <w:r w:rsidRPr="00C877E2">
        <w:rPr>
          <w:rFonts w:asciiTheme="minorHAnsi" w:hAnsiTheme="minorHAnsi" w:cstheme="minorHAnsi"/>
          <w:lang w:val="ru-RU"/>
        </w:rPr>
        <w:t>б)атмосферу, односно услов</w:t>
      </w:r>
      <w:r w:rsidRPr="00C877E2">
        <w:rPr>
          <w:rFonts w:asciiTheme="minorHAnsi" w:hAnsiTheme="minorHAnsi" w:cstheme="minorHAnsi"/>
          <w:lang w:val="sr-Cyrl-CS"/>
        </w:rPr>
        <w:t>е</w:t>
      </w:r>
      <w:r w:rsidRPr="00C877E2">
        <w:rPr>
          <w:rFonts w:asciiTheme="minorHAnsi" w:hAnsiTheme="minorHAnsi" w:cstheme="minorHAnsi"/>
          <w:lang w:val="ru-RU"/>
        </w:rPr>
        <w:t xml:space="preserve"> формирања географског  распрострањења   појединих типова климе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ind w:left="480"/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lang w:val="sr-Cyrl-CS"/>
        </w:rPr>
        <w:lastRenderedPageBreak/>
        <w:t xml:space="preserve">       </w:t>
      </w:r>
      <w:r w:rsidRPr="00C877E2">
        <w:rPr>
          <w:rFonts w:asciiTheme="minorHAnsi" w:hAnsiTheme="minorHAnsi" w:cstheme="minorHAnsi"/>
          <w:lang w:val="ru-RU"/>
        </w:rPr>
        <w:t xml:space="preserve">в) хидросферу тј. све воде на Земљи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lang w:val="ru-RU"/>
        </w:rPr>
        <w:t>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lang w:val="ru-RU"/>
        </w:rPr>
        <w:t xml:space="preserve">       г)биосферу, односно биљни и животињски свет и њихово географско распрострањење </w:t>
      </w:r>
      <w:r w:rsidRPr="00C877E2">
        <w:rPr>
          <w:rFonts w:asciiTheme="minorHAnsi" w:hAnsiTheme="minorHAnsi" w:cstheme="minorHAnsi"/>
          <w:lang w:val="ru-RU"/>
        </w:rPr>
        <w:tab/>
        <w:t>_________________________________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д)наука која изучава изглед и особине географског омотача током геолошке  прошлости Земље зове се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  <w:t>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pStyle w:val="BodyText2"/>
        <w:widowControl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sr-Cyrl-CS"/>
        </w:rPr>
        <w:t xml:space="preserve"> </w:t>
      </w:r>
      <w:r w:rsidRPr="00C877E2">
        <w:rPr>
          <w:rFonts w:asciiTheme="minorHAnsi" w:hAnsiTheme="minorHAnsi" w:cstheme="minorHAnsi"/>
          <w:lang w:val="ru-RU"/>
        </w:rPr>
        <w:t>Земља има два основна кретања : ротацију и револуцију. У току године нормални сунчеви зраци падају на екватор само одређених дана: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ab/>
        <w:t>а) 23. септембра, б) 22. децембра, в) 21. марта, г)22. јуна         (заокружи тачне  одговоре)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 xml:space="preserve">       </w:t>
      </w:r>
      <w:r w:rsidRPr="00C877E2">
        <w:rPr>
          <w:rFonts w:asciiTheme="minorHAnsi" w:hAnsiTheme="minorHAnsi" w:cstheme="minorHAnsi"/>
          <w:lang w:val="sr-Cyrl-CS"/>
        </w:rPr>
        <w:t>Последице ротације Земље су ________________________________, а револуције ________________________________________________  _____________________________________________________________.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5"/>
        </w:num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График топлотних   појасева ограничавају граничне паралеле : </w:t>
      </w:r>
    </w:p>
    <w:p w:rsidR="009736D2" w:rsidRPr="00C877E2" w:rsidRDefault="009736D2" w:rsidP="009736D2">
      <w:pPr>
        <w:ind w:firstLine="75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повратници и стожерници. Одговори који   топлотни појас се простире између северног и јужног повратника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  <w:t xml:space="preserve"> </w:t>
      </w:r>
      <w:r w:rsidRPr="00C877E2">
        <w:rPr>
          <w:rFonts w:asciiTheme="minorHAnsi" w:hAnsiTheme="minorHAnsi" w:cstheme="minorHAnsi"/>
          <w:lang w:val="ru-RU"/>
        </w:rPr>
        <w:t xml:space="preserve">, који између повратника  и стожерника_________    , а који између полова и стожерника  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lang w:val="ru-RU"/>
        </w:rPr>
        <w:t>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b/>
          <w:lang w:val="ru-RU"/>
        </w:rPr>
      </w:pPr>
    </w:p>
    <w:p w:rsidR="009736D2" w:rsidRPr="00C877E2" w:rsidRDefault="009736D2" w:rsidP="00A457E7">
      <w:pPr>
        <w:numPr>
          <w:ilvl w:val="0"/>
          <w:numId w:val="15"/>
        </w:num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Стене су природни минерални скупови (агрегати) одређеног хемијског састава и физичких особина. По начину постанка оне се деле на 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ab/>
        <w:t xml:space="preserve">а) магматске ,  </w:t>
      </w:r>
      <w:r w:rsidRPr="00C877E2">
        <w:rPr>
          <w:rFonts w:asciiTheme="minorHAnsi" w:hAnsiTheme="minorHAnsi" w:cstheme="minorHAnsi"/>
          <w:lang w:val="ru-RU"/>
        </w:rPr>
        <w:tab/>
        <w:t xml:space="preserve">б)седиментне    </w:t>
      </w:r>
      <w:r w:rsidRPr="00C877E2">
        <w:rPr>
          <w:rFonts w:asciiTheme="minorHAnsi" w:hAnsiTheme="minorHAnsi" w:cstheme="minorHAnsi"/>
          <w:lang w:val="ru-RU"/>
        </w:rPr>
        <w:tab/>
        <w:t xml:space="preserve"> и</w:t>
      </w:r>
      <w:r w:rsidRPr="00C877E2">
        <w:rPr>
          <w:rFonts w:asciiTheme="minorHAnsi" w:hAnsiTheme="minorHAnsi" w:cstheme="minorHAnsi"/>
          <w:lang w:val="ru-RU"/>
        </w:rPr>
        <w:tab/>
        <w:t>в)метаморфне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Испред назива стене напиши слово оне групе којој припада :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___габро, </w:t>
      </w:r>
      <w:r w:rsidRPr="00C877E2">
        <w:rPr>
          <w:rFonts w:asciiTheme="minorHAnsi" w:hAnsiTheme="minorHAnsi" w:cstheme="minorHAnsi"/>
          <w:lang w:val="ru-RU"/>
        </w:rPr>
        <w:t xml:space="preserve">___ лапорац, ___ гранит, ___ лес, ___ мермер, ___ серпентин, ___ сијенит, ___ гнајс, ___ пешчар, ___ </w:t>
      </w:r>
      <w:r w:rsidRPr="00C877E2">
        <w:rPr>
          <w:rFonts w:asciiTheme="minorHAnsi" w:hAnsiTheme="minorHAnsi" w:cstheme="minorHAnsi"/>
          <w:lang w:val="sr-Cyrl-CS"/>
        </w:rPr>
        <w:t>базалт</w:t>
      </w:r>
      <w:r w:rsidRPr="00C877E2">
        <w:rPr>
          <w:rFonts w:asciiTheme="minorHAnsi" w:hAnsiTheme="minorHAnsi" w:cstheme="minorHAnsi"/>
          <w:lang w:val="ru-RU"/>
        </w:rPr>
        <w:t xml:space="preserve">, ___ асфалт, ____ </w:t>
      </w:r>
      <w:r w:rsidRPr="00C877E2">
        <w:rPr>
          <w:rFonts w:asciiTheme="minorHAnsi" w:hAnsiTheme="minorHAnsi" w:cstheme="minorHAnsi"/>
          <w:lang w:val="sr-Cyrl-CS"/>
        </w:rPr>
        <w:t>антрацит.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numPr>
          <w:ilvl w:val="0"/>
          <w:numId w:val="15"/>
        </w:num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Епирогени покрети доводе до померања обалских линија</w:t>
      </w:r>
      <w:r w:rsidRPr="00C877E2">
        <w:rPr>
          <w:rFonts w:asciiTheme="minorHAnsi" w:hAnsiTheme="minorHAnsi" w:cstheme="minorHAnsi"/>
          <w:lang w:val="sr-Cyrl-CS"/>
        </w:rPr>
        <w:t xml:space="preserve"> на</w:t>
      </w:r>
      <w:r w:rsidRPr="00C877E2">
        <w:rPr>
          <w:rFonts w:asciiTheme="minorHAnsi" w:hAnsiTheme="minorHAnsi" w:cstheme="minorHAnsi"/>
          <w:lang w:val="ru-RU"/>
        </w:rPr>
        <w:t xml:space="preserve">  морима и  океанима  .  Како се зове надирање мора на копно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lang w:val="ru-RU"/>
        </w:rPr>
        <w:t xml:space="preserve">_____________а како се зове издизање копна, односно повлачење мора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numPr>
          <w:ilvl w:val="0"/>
          <w:numId w:val="15"/>
        </w:num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Облици рељефа настали радом речне ерозије и акумулације су :                </w:t>
      </w:r>
    </w:p>
    <w:p w:rsidR="009736D2" w:rsidRPr="00C877E2" w:rsidRDefault="009736D2" w:rsidP="009736D2">
      <w:pPr>
        <w:ind w:firstLine="60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             (заокружи тачан</w:t>
      </w:r>
      <w:r w:rsidRPr="00C877E2">
        <w:rPr>
          <w:rFonts w:asciiTheme="minorHAnsi" w:hAnsiTheme="minorHAnsi" w:cstheme="minorHAnsi"/>
          <w:lang w:val="sr-Cyrl-CS"/>
        </w:rPr>
        <w:t>е</w:t>
      </w:r>
      <w:r w:rsidRPr="00C877E2">
        <w:rPr>
          <w:rFonts w:asciiTheme="minorHAnsi" w:hAnsiTheme="minorHAnsi" w:cstheme="minorHAnsi"/>
          <w:lang w:val="ru-RU"/>
        </w:rPr>
        <w:t xml:space="preserve"> одговор</w:t>
      </w:r>
      <w:r w:rsidRPr="00C877E2">
        <w:rPr>
          <w:rFonts w:asciiTheme="minorHAnsi" w:hAnsiTheme="minorHAnsi" w:cstheme="minorHAnsi"/>
          <w:lang w:val="sr-Cyrl-CS"/>
        </w:rPr>
        <w:t>е</w:t>
      </w:r>
      <w:r w:rsidRPr="00C877E2">
        <w:rPr>
          <w:rFonts w:asciiTheme="minorHAnsi" w:hAnsiTheme="minorHAnsi" w:cstheme="minorHAnsi"/>
          <w:lang w:val="ru-RU"/>
        </w:rPr>
        <w:t xml:space="preserve">)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а) лесна зараван,</w:t>
      </w:r>
      <w:r w:rsidRPr="00C877E2">
        <w:rPr>
          <w:rFonts w:asciiTheme="minorHAnsi" w:hAnsiTheme="minorHAnsi" w:cstheme="minorHAnsi"/>
          <w:lang w:val="ru-RU"/>
        </w:rPr>
        <w:tab/>
        <w:t>б) кањони,</w:t>
      </w:r>
      <w:r w:rsidRPr="00C877E2">
        <w:rPr>
          <w:rFonts w:asciiTheme="minorHAnsi" w:hAnsiTheme="minorHAnsi" w:cstheme="minorHAnsi"/>
          <w:lang w:val="ru-RU"/>
        </w:rPr>
        <w:tab/>
        <w:t>в) плавине,</w:t>
      </w:r>
      <w:r w:rsidRPr="00C877E2">
        <w:rPr>
          <w:rFonts w:asciiTheme="minorHAnsi" w:hAnsiTheme="minorHAnsi" w:cstheme="minorHAnsi"/>
          <w:lang w:val="ru-RU"/>
        </w:rPr>
        <w:tab/>
        <w:t xml:space="preserve">г) аде,    д) клиф,   ђ)шкрапе,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>е) речне терасе,</w:t>
      </w:r>
      <w:r w:rsidRPr="00C877E2">
        <w:rPr>
          <w:rFonts w:asciiTheme="minorHAnsi" w:hAnsiTheme="minorHAnsi" w:cstheme="minorHAnsi"/>
          <w:lang w:val="ru-RU"/>
        </w:rPr>
        <w:tab/>
        <w:t>ж) долине,</w:t>
      </w:r>
      <w:r w:rsidRPr="00C877E2">
        <w:rPr>
          <w:rFonts w:asciiTheme="minorHAnsi" w:hAnsiTheme="minorHAnsi" w:cstheme="minorHAnsi"/>
          <w:lang w:val="ru-RU"/>
        </w:rPr>
        <w:tab/>
        <w:t>з) спрудови,</w:t>
      </w:r>
      <w:r w:rsidRPr="00C877E2">
        <w:rPr>
          <w:rFonts w:asciiTheme="minorHAnsi" w:hAnsiTheme="minorHAnsi" w:cstheme="minorHAnsi"/>
          <w:lang w:val="ru-RU"/>
        </w:rPr>
        <w:tab/>
        <w:t xml:space="preserve">и) цирк, </w:t>
      </w:r>
      <w:r w:rsidRPr="00C877E2">
        <w:rPr>
          <w:rFonts w:asciiTheme="minorHAnsi" w:hAnsiTheme="minorHAnsi" w:cstheme="minorHAnsi"/>
          <w:lang w:val="sr-Cyrl-CS"/>
        </w:rPr>
        <w:t>ј) алувијалне равни.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numPr>
          <w:ilvl w:val="0"/>
          <w:numId w:val="15"/>
        </w:numPr>
        <w:ind w:left="435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Израчунај дневну температуру ваздуха, ако је термометар у 7 часова показао 5,5°, 14 часова 12,5° а у 21 час 7,0° целзијуса. 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numPr>
          <w:ilvl w:val="0"/>
          <w:numId w:val="15"/>
        </w:numPr>
        <w:ind w:hanging="780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Ваздух се загрева од сунчеве топлотне енергије:</w:t>
      </w:r>
    </w:p>
    <w:p w:rsidR="009736D2" w:rsidRPr="00C877E2" w:rsidRDefault="009736D2" w:rsidP="009736D2">
      <w:pPr>
        <w:ind w:firstLine="120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ab/>
        <w:t xml:space="preserve">а) директно од дејства (проласка) сунчевих зрака кроз ваздух.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ab/>
        <w:t xml:space="preserve">б) индиректно од загрејане Земљине површине.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439</w:t>
      </w:r>
      <w:r w:rsidR="009736D2" w:rsidRPr="00C877E2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Притисак ваздуха - ваздушни притисак на нивоу мора износи 760 мм Hg или 1013 mb. То је нормалан атмосферски притисак. Област на земљи у којима је ваздушни притисак виши од нормалног назива се </w:t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lang w:val="ru-RU"/>
        </w:rPr>
        <w:t xml:space="preserve">_____а област са нижим  </w:t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  <w:t>________</w:t>
      </w:r>
      <w:r w:rsidR="009736D2" w:rsidRPr="00C877E2">
        <w:rPr>
          <w:rFonts w:asciiTheme="minorHAnsi" w:hAnsiTheme="minorHAnsi" w:cstheme="minorHAnsi"/>
          <w:lang w:val="ru-RU"/>
        </w:rPr>
        <w:t xml:space="preserve"> 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pStyle w:val="BodyText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440</w:t>
      </w:r>
      <w:r w:rsidR="009736D2" w:rsidRPr="00C877E2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Према трајању и простору на којем дувају, ветрови су сврстани у три групе, и то:  а) стални </w:t>
      </w:r>
      <w:r w:rsidR="009736D2" w:rsidRPr="00C877E2">
        <w:rPr>
          <w:rFonts w:asciiTheme="minorHAnsi" w:hAnsiTheme="minorHAnsi" w:cstheme="minorHAnsi"/>
          <w:lang w:val="ru-RU"/>
        </w:rPr>
        <w:lastRenderedPageBreak/>
        <w:t>или планетарни,        б) периодични или сезонски в) локални.  Испред назива ветра напиши слово групе којој припада.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 xml:space="preserve">____ западни ветрови, ____ монсуни, ____ кошава, ____ источни или поларни ветрови, ____ бура, ____ пасати, ____ фен, </w:t>
      </w:r>
      <w:r w:rsidRPr="00C877E2">
        <w:rPr>
          <w:rFonts w:asciiTheme="minorHAnsi" w:hAnsiTheme="minorHAnsi" w:cstheme="minorHAnsi"/>
          <w:lang w:val="sr-Cyrl-CS"/>
        </w:rPr>
        <w:t>___ антипасати, ___ југо.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b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441</w:t>
      </w:r>
      <w:r w:rsidR="009736D2" w:rsidRPr="00C877E2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 Испаравање је прелажење воде у гасовито стање. Како се зове процес када водена пара прелази у течно стање </w:t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lang w:val="ru-RU"/>
        </w:rPr>
        <w:t xml:space="preserve"> , или у чвсто стање </w:t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lang w:val="ru-RU"/>
        </w:rPr>
        <w:t xml:space="preserve"> 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442</w:t>
      </w:r>
      <w:r w:rsidR="009736D2" w:rsidRPr="00C877E2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Све падавине на Земљи се деле на: а)приземне и б)високе. Iспред наведене врсте допиши слово групе којој припада. ____роса, ___киша, ___град, ___иње, ___слана, ___снег, ___поледица.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b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443</w:t>
      </w:r>
      <w:r w:rsidR="009736D2" w:rsidRPr="00C877E2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  Спајање у облацима сумпор - диоксида и азотног - оксида са капљицама воде или кристалима леда настају особене падавине које се зову: (заокружи тачан одговор)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ab/>
        <w:t>а) ледене кише, б) киселе кише, в) приземне падавине.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>
        <w:rPr>
          <w:rFonts w:asciiTheme="minorHAnsi" w:hAnsiTheme="minorHAnsi" w:cstheme="minorHAnsi"/>
          <w:b/>
        </w:rPr>
        <w:t xml:space="preserve">444. </w:t>
      </w:r>
      <w:r w:rsidR="009736D2" w:rsidRPr="00C877E2">
        <w:rPr>
          <w:rFonts w:asciiTheme="minorHAnsi" w:hAnsiTheme="minorHAnsi" w:cstheme="minorHAnsi"/>
          <w:lang w:val="ru-RU"/>
        </w:rPr>
        <w:t xml:space="preserve">   Два велика приморска града Њујорк и Лисабон, налазе се скоро на истој географској ширини, због чега би требали да имају исту климу. Али њихове климе су различите. Одговори: а) који град има топлију климу? </w:t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lang w:val="ru-RU"/>
        </w:rPr>
        <w:t>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б) који климатски фактор је  то одлучио ?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lang w:val="ru-RU"/>
        </w:rPr>
        <w:t xml:space="preserve"> 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>
        <w:rPr>
          <w:rFonts w:asciiTheme="minorHAnsi" w:hAnsiTheme="minorHAnsi" w:cstheme="minorHAnsi"/>
          <w:b/>
        </w:rPr>
        <w:t>445</w:t>
      </w:r>
      <w:r w:rsidR="009736D2" w:rsidRPr="00C877E2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  Падавине на копну које пониру, образују слој подземне воде  или издан. Одговори: а) како се зове најплића издан ? </w:t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  <w:r w:rsidR="009736D2"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б) како се зове место на Земљиној површини где избија издан?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в) како се зове изданска вода која у 1/л има  више од 1 гр. растворене соли ? 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    </w:t>
      </w:r>
    </w:p>
    <w:p w:rsidR="009736D2" w:rsidRDefault="009736D2" w:rsidP="009736D2">
      <w:pPr>
        <w:jc w:val="both"/>
        <w:rPr>
          <w:rFonts w:asciiTheme="minorHAnsi" w:hAnsiTheme="minorHAnsi" w:cstheme="minorHAnsi"/>
          <w:u w:val="single"/>
        </w:rPr>
      </w:pPr>
      <w:r w:rsidRPr="00C877E2">
        <w:rPr>
          <w:rFonts w:asciiTheme="minorHAnsi" w:hAnsiTheme="minorHAnsi" w:cstheme="minorHAnsi"/>
          <w:lang w:val="ru-RU"/>
        </w:rPr>
        <w:t xml:space="preserve">г) како се зову водоскоци топле воде на Земљиној површини ?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0B642A" w:rsidRDefault="009736D2" w:rsidP="009736D2">
      <w:pPr>
        <w:jc w:val="both"/>
        <w:rPr>
          <w:rFonts w:asciiTheme="minorHAnsi" w:hAnsiTheme="minorHAnsi" w:cstheme="minorHAnsi"/>
          <w:u w:val="single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446</w:t>
      </w:r>
      <w:r w:rsidR="009736D2" w:rsidRPr="00C877E2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  Реке су неизмерна природна богатства. Свака река има свој извор, корито и ушће. Како се зове: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</w:rPr>
      </w:pPr>
      <w:r w:rsidRPr="00C877E2">
        <w:rPr>
          <w:rFonts w:asciiTheme="minorHAnsi" w:hAnsiTheme="minorHAnsi" w:cstheme="minorHAnsi"/>
          <w:lang w:val="ru-RU"/>
        </w:rPr>
        <w:t xml:space="preserve">а) Већа река са свим својим притокама је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>
        <w:rPr>
          <w:rFonts w:asciiTheme="minorHAnsi" w:hAnsiTheme="minorHAnsi" w:cstheme="minorHAnsi"/>
          <w:u w:val="single"/>
        </w:rPr>
        <w:t>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б) Све реке једног подручја (државе) су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>
        <w:rPr>
          <w:rFonts w:asciiTheme="minorHAnsi" w:hAnsiTheme="minorHAnsi" w:cstheme="minorHAnsi"/>
          <w:u w:val="single"/>
        </w:rPr>
        <w:t>_________________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</w:rPr>
      </w:pPr>
      <w:r w:rsidRPr="00C877E2">
        <w:rPr>
          <w:rFonts w:asciiTheme="minorHAnsi" w:hAnsiTheme="minorHAnsi" w:cstheme="minorHAnsi"/>
          <w:lang w:val="ru-RU"/>
        </w:rPr>
        <w:t xml:space="preserve">в) Земљиште са којег падавине отичу у неки речни систем је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>
        <w:rPr>
          <w:rFonts w:asciiTheme="minorHAnsi" w:hAnsiTheme="minorHAnsi" w:cstheme="minorHAnsi"/>
          <w:u w:val="single"/>
        </w:rPr>
        <w:t>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г) Линија која раздваја два речна система је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 xml:space="preserve">д) У које морске сливове отичу реке </w:t>
      </w:r>
      <w:r>
        <w:rPr>
          <w:rFonts w:asciiTheme="minorHAnsi" w:hAnsiTheme="minorHAnsi" w:cstheme="minorHAnsi"/>
        </w:rPr>
        <w:t xml:space="preserve"> </w:t>
      </w:r>
      <w:r w:rsidRPr="00C877E2">
        <w:rPr>
          <w:rFonts w:asciiTheme="minorHAnsi" w:hAnsiTheme="minorHAnsi" w:cstheme="minorHAnsi"/>
          <w:lang w:val="sr-Cyrl-CS"/>
        </w:rPr>
        <w:t xml:space="preserve">Србије </w:t>
      </w:r>
      <w:r>
        <w:rPr>
          <w:rFonts w:asciiTheme="minorHAnsi" w:hAnsiTheme="minorHAnsi" w:cstheme="minorHAnsi"/>
        </w:rPr>
        <w:t xml:space="preserve"> </w:t>
      </w:r>
      <w:r w:rsidRPr="00C877E2">
        <w:rPr>
          <w:rFonts w:asciiTheme="minorHAnsi" w:hAnsiTheme="minorHAnsi" w:cstheme="minorHAnsi"/>
          <w:lang w:val="ru-RU"/>
        </w:rPr>
        <w:t xml:space="preserve">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lang w:val="ru-RU"/>
        </w:rPr>
        <w:t xml:space="preserve">_____, ____________________ </w:t>
      </w:r>
      <w:r w:rsidRPr="00C877E2">
        <w:rPr>
          <w:rFonts w:asciiTheme="minorHAnsi" w:hAnsiTheme="minorHAnsi" w:cstheme="minorHAnsi"/>
          <w:lang w:val="sr-Cyrl-CS"/>
        </w:rPr>
        <w:t>и ________________________.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447</w:t>
      </w:r>
      <w:r w:rsidR="009736D2" w:rsidRPr="00C877E2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Према квалитету воде наше реке су сврстане у четири класе, I, II, III, IV: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Испред назива реке допиши број класе којој припада: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____ Дрина,____ Ибар( до К. Митровице), ____ Тара,   ____ Студеница,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____ Дунав,   ____ Сава,   ____ Бегеј, ____ Ситница,   ____ Велики Рзав,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____ Борска река, ____ Колубара,   ____ Црни Тимок</w:t>
      </w:r>
      <w:r w:rsidRPr="00C877E2">
        <w:rPr>
          <w:rFonts w:asciiTheme="minorHAnsi" w:hAnsiTheme="minorHAnsi" w:cstheme="minorHAnsi"/>
          <w:lang w:val="sr-Cyrl-CS"/>
        </w:rPr>
        <w:t>, ___ Вел. Морава.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lastRenderedPageBreak/>
        <w:t>448</w:t>
      </w:r>
      <w:r w:rsidR="009736D2" w:rsidRPr="00C877E2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Ерозивна језера настају деловањем ледника, река и ветрова. Црно језеро на Дурмитору је по постанку ____</w:t>
      </w:r>
      <w:r w:rsidR="009736D2">
        <w:rPr>
          <w:rFonts w:asciiTheme="minorHAnsi" w:hAnsiTheme="minorHAnsi" w:cstheme="minorHAnsi"/>
        </w:rPr>
        <w:t>______</w:t>
      </w:r>
      <w:r w:rsidR="009736D2" w:rsidRPr="00C877E2">
        <w:rPr>
          <w:rFonts w:asciiTheme="minorHAnsi" w:hAnsiTheme="minorHAnsi" w:cstheme="minorHAnsi"/>
          <w:lang w:val="sr-Cyrl-CS"/>
        </w:rPr>
        <w:t>_____, Обедска бара поред Саве је __</w:t>
      </w:r>
      <w:r w:rsidR="009736D2">
        <w:rPr>
          <w:rFonts w:asciiTheme="minorHAnsi" w:hAnsiTheme="minorHAnsi" w:cstheme="minorHAnsi"/>
        </w:rPr>
        <w:t>__________</w:t>
      </w:r>
      <w:r w:rsidR="009736D2" w:rsidRPr="00C877E2">
        <w:rPr>
          <w:rFonts w:asciiTheme="minorHAnsi" w:hAnsiTheme="minorHAnsi" w:cstheme="minorHAnsi"/>
          <w:lang w:val="sr-Cyrl-CS"/>
        </w:rPr>
        <w:t>_________, а Палићко језеро поред Суботице је __________.</w:t>
      </w:r>
      <w:r w:rsidR="009736D2" w:rsidRPr="00C877E2">
        <w:rPr>
          <w:rFonts w:asciiTheme="minorHAnsi" w:hAnsiTheme="minorHAnsi" w:cstheme="minorHAnsi"/>
          <w:lang w:val="ru-RU"/>
        </w:rPr>
        <w:t xml:space="preserve"> 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Којој групи језера по постанку припадају Власинско_____________ и Ђердапско 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449</w:t>
      </w:r>
      <w:r w:rsidR="009736D2" w:rsidRPr="00C877E2">
        <w:rPr>
          <w:rFonts w:asciiTheme="minorHAnsi" w:hAnsiTheme="minorHAnsi" w:cstheme="minorHAnsi"/>
          <w:b/>
          <w:lang w:val="ru-RU"/>
        </w:rPr>
        <w:t xml:space="preserve">.  </w:t>
      </w:r>
      <w:r w:rsidR="009736D2" w:rsidRPr="00C877E2">
        <w:rPr>
          <w:rFonts w:asciiTheme="minorHAnsi" w:hAnsiTheme="minorHAnsi" w:cstheme="minorHAnsi"/>
          <w:lang w:val="ru-RU"/>
        </w:rPr>
        <w:t>На распрострањеност биљног света утичу бројни фактори: вода, топлота, земљиште, светлост, рељеф и човек.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Према потребама за водом, биљке се деле на три велике групе: (допиши)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а) биљке мочварних предела 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б) биљке сушних предела        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в) биљке умерене влажности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u w:val="single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450</w:t>
      </w:r>
      <w:r w:rsidR="009736D2" w:rsidRPr="00C877E2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Земљиште је површински растресити слој литосфере који има способност да биљкама обезбеди неопходну воду и хранљиве материје. Настаје распадањем стена.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Како се зове тип земљишта који настаје на кречњаку  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  <w:t>__</w:t>
      </w:r>
      <w:r w:rsidRPr="00C877E2">
        <w:rPr>
          <w:rFonts w:asciiTheme="minorHAnsi" w:hAnsiTheme="minorHAnsi" w:cstheme="minorHAnsi"/>
          <w:lang w:val="ru-RU"/>
        </w:rPr>
        <w:t xml:space="preserve"> ,  а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 xml:space="preserve">како се зове тип земљишта у Шумадији и северној Босни где су некада расле храстове шуме звани гајеви </w:t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u w:val="single"/>
          <w:lang w:val="ru-RU"/>
        </w:rPr>
        <w:tab/>
      </w:r>
      <w:r w:rsidRPr="00C877E2">
        <w:rPr>
          <w:rFonts w:asciiTheme="minorHAnsi" w:hAnsiTheme="minorHAnsi" w:cstheme="minorHAnsi"/>
          <w:lang w:val="ru-RU"/>
        </w:rPr>
        <w:t xml:space="preserve"> </w:t>
      </w:r>
    </w:p>
    <w:p w:rsidR="009736D2" w:rsidRPr="00402B52" w:rsidRDefault="009736D2" w:rsidP="009736D2">
      <w:pPr>
        <w:pStyle w:val="BodyText2"/>
        <w:rPr>
          <w:rFonts w:asciiTheme="minorHAnsi" w:hAnsiTheme="minorHAnsi" w:cstheme="minorHAnsi"/>
          <w:b/>
        </w:rPr>
      </w:pPr>
    </w:p>
    <w:p w:rsidR="009736D2" w:rsidRPr="000B642A" w:rsidRDefault="009736D2" w:rsidP="00A457E7">
      <w:pPr>
        <w:pStyle w:val="ListParagraph"/>
        <w:numPr>
          <w:ilvl w:val="0"/>
          <w:numId w:val="16"/>
        </w:numPr>
        <w:ind w:hanging="846"/>
        <w:rPr>
          <w:rFonts w:asciiTheme="minorHAnsi" w:hAnsiTheme="minorHAnsi" w:cstheme="minorHAnsi"/>
          <w:lang w:val="sr-Cyrl-CS"/>
        </w:rPr>
      </w:pPr>
      <w:r w:rsidRPr="000B642A">
        <w:rPr>
          <w:rFonts w:asciiTheme="minorHAnsi" w:hAnsiTheme="minorHAnsi" w:cstheme="minorHAnsi"/>
        </w:rPr>
        <w:t xml:space="preserve"> </w:t>
      </w:r>
      <w:r w:rsidRPr="000B642A">
        <w:rPr>
          <w:rFonts w:asciiTheme="minorHAnsi" w:hAnsiTheme="minorHAnsi" w:cstheme="minorHAnsi"/>
          <w:lang w:val="sr-Cyrl-CS"/>
        </w:rPr>
        <w:t>Физичка географија је наука која проучава (допиши) __________________________.</w:t>
      </w:r>
    </w:p>
    <w:p w:rsidR="009736D2" w:rsidRPr="00C877E2" w:rsidRDefault="009736D2" w:rsidP="000B642A">
      <w:pPr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sr-Cyrl-CS"/>
        </w:rPr>
        <w:t xml:space="preserve">      Назив физичка географија потиче од грчких речи које значе: </w:t>
      </w:r>
      <w:r w:rsidRPr="00C877E2">
        <w:rPr>
          <w:rFonts w:asciiTheme="minorHAnsi" w:hAnsiTheme="minorHAnsi" w:cstheme="minorHAnsi"/>
        </w:rPr>
        <w:t>fizis</w:t>
      </w:r>
      <w:r w:rsidRPr="00C877E2">
        <w:rPr>
          <w:rFonts w:asciiTheme="minorHAnsi" w:hAnsiTheme="minorHAnsi" w:cstheme="minorHAnsi"/>
          <w:lang w:val="ru-RU"/>
        </w:rPr>
        <w:t xml:space="preserve">_______________, </w:t>
      </w:r>
    </w:p>
    <w:p w:rsidR="009736D2" w:rsidRPr="00C877E2" w:rsidRDefault="009736D2" w:rsidP="000B642A">
      <w:pPr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 xml:space="preserve">      </w:t>
      </w:r>
      <w:r w:rsidRPr="00C877E2">
        <w:rPr>
          <w:rFonts w:asciiTheme="minorHAnsi" w:hAnsiTheme="minorHAnsi" w:cstheme="minorHAnsi"/>
        </w:rPr>
        <w:t xml:space="preserve">ge </w:t>
      </w:r>
      <w:r w:rsidRPr="00C877E2">
        <w:rPr>
          <w:rFonts w:asciiTheme="minorHAnsi" w:hAnsiTheme="minorHAnsi" w:cstheme="minorHAnsi"/>
          <w:lang w:val="sr-Cyrl-CS"/>
        </w:rPr>
        <w:t xml:space="preserve">______________ и   </w:t>
      </w:r>
      <w:r w:rsidRPr="00C877E2">
        <w:rPr>
          <w:rFonts w:asciiTheme="minorHAnsi" w:hAnsiTheme="minorHAnsi" w:cstheme="minorHAnsi"/>
        </w:rPr>
        <w:t>grafein 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0B642A" w:rsidRDefault="009736D2" w:rsidP="00A457E7">
      <w:pPr>
        <w:pStyle w:val="ListParagraph"/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0B642A">
        <w:rPr>
          <w:rFonts w:asciiTheme="minorHAnsi" w:hAnsiTheme="minorHAnsi" w:cstheme="minorHAnsi"/>
          <w:lang w:val="sr-Cyrl-CS"/>
        </w:rPr>
        <w:t>Како се зове свеукупан простор који нас окружује. Наведи сва три назива који се користе:______________, ______________ или 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pStyle w:val="BodyText"/>
        <w:numPr>
          <w:ilvl w:val="0"/>
          <w:numId w:val="16"/>
        </w:numPr>
        <w:ind w:left="0" w:firstLine="0"/>
        <w:rPr>
          <w:rFonts w:asciiTheme="minorHAnsi" w:hAnsiTheme="minorHAnsi" w:cstheme="minorHAnsi"/>
          <w:sz w:val="24"/>
        </w:rPr>
      </w:pPr>
      <w:r w:rsidRPr="00C877E2">
        <w:rPr>
          <w:rFonts w:asciiTheme="minorHAnsi" w:hAnsiTheme="minorHAnsi" w:cstheme="minorHAnsi"/>
          <w:sz w:val="24"/>
          <w:lang w:val="ru-RU"/>
        </w:rPr>
        <w:t xml:space="preserve"> Унутрашњост Земље, односно топлота у телу Земље настала је на два начина: </w:t>
      </w:r>
      <w:r w:rsidRPr="00C877E2">
        <w:rPr>
          <w:rFonts w:asciiTheme="minorHAnsi" w:hAnsiTheme="minorHAnsi" w:cstheme="minorHAnsi"/>
          <w:sz w:val="24"/>
        </w:rPr>
        <w:t>a</w:t>
      </w:r>
      <w:r w:rsidRPr="00C877E2">
        <w:rPr>
          <w:rFonts w:asciiTheme="minorHAnsi" w:hAnsiTheme="minorHAnsi" w:cstheme="minorHAnsi"/>
          <w:sz w:val="24"/>
          <w:lang w:val="ru-RU"/>
        </w:rPr>
        <w:t xml:space="preserve">) сабијањем материје под утицајем гравитације, б)центрифугалном силом ротације, в) распадањем радиоактивних елемената. </w:t>
      </w:r>
      <w:r w:rsidRPr="00C877E2">
        <w:rPr>
          <w:rFonts w:asciiTheme="minorHAnsi" w:hAnsiTheme="minorHAnsi" w:cstheme="minorHAnsi"/>
          <w:sz w:val="24"/>
        </w:rPr>
        <w:t>(заокружи тачне одговоре).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Унутрашњост Земље дели се на три сфере. То су до 70 </w:t>
      </w:r>
      <w:r w:rsidRPr="00C877E2">
        <w:rPr>
          <w:rFonts w:asciiTheme="minorHAnsi" w:hAnsiTheme="minorHAnsi" w:cstheme="minorHAnsi"/>
        </w:rPr>
        <w:t>km</w:t>
      </w:r>
      <w:r w:rsidRPr="00C877E2">
        <w:rPr>
          <w:rFonts w:asciiTheme="minorHAnsi" w:hAnsiTheme="minorHAnsi" w:cstheme="minorHAnsi"/>
          <w:lang w:val="sr-Cyrl-CS"/>
        </w:rPr>
        <w:t xml:space="preserve"> дубине ______</w:t>
      </w:r>
      <w:r w:rsidRPr="00C877E2">
        <w:rPr>
          <w:rFonts w:asciiTheme="minorHAnsi" w:hAnsiTheme="minorHAnsi" w:cstheme="minorHAnsi"/>
          <w:lang w:val="ru-RU"/>
        </w:rPr>
        <w:t xml:space="preserve">  </w:t>
      </w:r>
      <w:r w:rsidRPr="00C877E2">
        <w:rPr>
          <w:rFonts w:asciiTheme="minorHAnsi" w:hAnsiTheme="minorHAnsi" w:cstheme="minorHAnsi"/>
          <w:lang w:val="sr-Cyrl-CS"/>
        </w:rPr>
        <w:t xml:space="preserve">_____________, до дубине 2900 </w:t>
      </w:r>
      <w:r w:rsidRPr="00C877E2">
        <w:rPr>
          <w:rFonts w:asciiTheme="minorHAnsi" w:hAnsiTheme="minorHAnsi" w:cstheme="minorHAnsi"/>
        </w:rPr>
        <w:t>km</w:t>
      </w:r>
      <w:r w:rsidRPr="00C877E2">
        <w:rPr>
          <w:rFonts w:asciiTheme="minorHAnsi" w:hAnsiTheme="minorHAnsi" w:cstheme="minorHAnsi"/>
          <w:lang w:val="ru-RU"/>
        </w:rPr>
        <w:t xml:space="preserve"> </w:t>
      </w:r>
      <w:r w:rsidRPr="00C877E2">
        <w:rPr>
          <w:rFonts w:asciiTheme="minorHAnsi" w:hAnsiTheme="minorHAnsi" w:cstheme="minorHAnsi"/>
          <w:lang w:val="sr-Cyrl-CS"/>
        </w:rPr>
        <w:t>________________ и ________________ полупречника 3500</w:t>
      </w:r>
      <w:r w:rsidRPr="00C877E2">
        <w:rPr>
          <w:rFonts w:asciiTheme="minorHAnsi" w:hAnsiTheme="minorHAnsi" w:cstheme="minorHAnsi"/>
          <w:lang w:val="ru-RU"/>
        </w:rPr>
        <w:t xml:space="preserve"> </w:t>
      </w:r>
      <w:r w:rsidRPr="00C877E2">
        <w:rPr>
          <w:rFonts w:asciiTheme="minorHAnsi" w:hAnsiTheme="minorHAnsi" w:cstheme="minorHAnsi"/>
        </w:rPr>
        <w:t>km</w:t>
      </w:r>
      <w:r w:rsidRPr="00C877E2">
        <w:rPr>
          <w:rFonts w:asciiTheme="minorHAnsi" w:hAnsiTheme="minorHAnsi" w:cstheme="minorHAnsi"/>
          <w:lang w:val="sr-Cyrl-CS"/>
        </w:rPr>
        <w:t>.</w:t>
      </w:r>
    </w:p>
    <w:p w:rsidR="009736D2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402B52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C877E2" w:rsidRDefault="009736D2" w:rsidP="00A457E7">
      <w:pPr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 xml:space="preserve">  </w:t>
      </w:r>
      <w:r w:rsidRPr="00C877E2">
        <w:rPr>
          <w:rFonts w:asciiTheme="minorHAnsi" w:hAnsiTheme="minorHAnsi" w:cstheme="minorHAnsi"/>
          <w:lang w:val="sr-Cyrl-CS"/>
        </w:rPr>
        <w:t>Седиментне стене настају таложењем и нагомилавањем различитог материјала минералног и органогеног порекла у воденим басенима или на копну. Према начину постанка и пореклу материјала деле се у три групе: _________________, _________________ и ____________________.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Како се зове минерал који настаје једињењем кисеоника и силицијума са алуминијумом?___________, а како онај који настаје једињењем кисеоника и силицијума ______________.</w:t>
      </w: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Трансгресијом се повећава површина под ____________________.</w:t>
      </w:r>
    </w:p>
    <w:p w:rsidR="009736D2" w:rsidRPr="00C877E2" w:rsidRDefault="009736D2" w:rsidP="009736D2">
      <w:pPr>
        <w:ind w:firstLine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До регресије може доћи у случају (заокружи тачан одговор):</w:t>
      </w:r>
      <w:r w:rsidRPr="00C877E2">
        <w:rPr>
          <w:rFonts w:asciiTheme="minorHAnsi" w:hAnsiTheme="minorHAnsi" w:cstheme="minorHAnsi"/>
          <w:lang w:val="ru-RU"/>
        </w:rPr>
        <w:t xml:space="preserve">  </w:t>
      </w:r>
      <w:r w:rsidRPr="00C877E2">
        <w:rPr>
          <w:rFonts w:asciiTheme="minorHAnsi" w:hAnsiTheme="minorHAnsi" w:cstheme="minorHAnsi"/>
          <w:lang w:val="sr-Cyrl-CS"/>
        </w:rPr>
        <w:t xml:space="preserve">  </w:t>
      </w:r>
    </w:p>
    <w:p w:rsidR="009736D2" w:rsidRPr="00C877E2" w:rsidRDefault="009736D2" w:rsidP="009736D2">
      <w:pPr>
        <w:ind w:firstLine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отапањем леда у поларним областима,</w:t>
      </w:r>
    </w:p>
    <w:p w:rsidR="009736D2" w:rsidRPr="00C877E2" w:rsidRDefault="009736D2" w:rsidP="009736D2">
      <w:pPr>
        <w:pStyle w:val="BodyTextIndent"/>
        <w:ind w:left="0" w:firstLine="360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ru-RU"/>
        </w:rPr>
        <w:t>б) наглим захлађењем и повећањем површина под ледом у поларним областима.</w:t>
      </w:r>
    </w:p>
    <w:p w:rsidR="009736D2" w:rsidRPr="00C877E2" w:rsidRDefault="009736D2" w:rsidP="009736D2">
      <w:pPr>
        <w:pStyle w:val="BodyTextIndent"/>
        <w:ind w:left="0" w:firstLine="360"/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lastRenderedPageBreak/>
        <w:t>Како се назива метаморфисани: а) кречњак________ б) гранит_________.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Орогени покрети ремете слојеве у литосфери и доводе до стварања котлина и планина. Како се зову планине које настају раседањем______________а како оне планине које настају набирањем слојева у литосфери_________________.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Изливањем и хлађењем лаве као и нагомилавањем другог избаченог материјала стварају се вулкански облици рељефа. Заокружи само вулканске облике рељефа: а) шкрапе, б) вулканске купе, в) естуари, г) вулкански платои.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У средоземној вулканској области налази се 17 активних вулкана. Најпознатији су: поред Напуља____________, на Сицилији___________, на Липарским острвима _______________ и ________________.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Како се зове жариште земљотреса у Земљиној кори ________________, а како област на површини Земље изнад жаришта земљотреса ________________, а инструмент који мери покрете у Земљиној кори зове се 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Леднички облици рељефа настали су радом ледника. Најзначајнији ерозивни глацијални облици рељефа су: а) цирк, б) валов, в) моренске пречаге. (Заокружи тачне одговоре). Ако је цирк испуњен водом то је ________________, које се у народу зове __________________. (Допуни)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Еолски облици рељефа настају радом ветра, а деле се на: а) ерозивне и б) акумулативне. Испред еолског облика рељефа напиши слово групе којој припада: ___камените пустиње, ___песковите пустиње, ____лес ____печуркасти остењаци, ___дине, ___оазе, ___ уади.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402B5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Облици рељефа настали радом таласа, рушењем обала, одношењем и таложењем тог материјала зове се абразија. Наброј ерозивне абразионе облике рељефа: _______________________, _______________________, _______________________ и ____________________________________.</w:t>
      </w:r>
    </w:p>
    <w:p w:rsidR="009736D2" w:rsidRDefault="009736D2" w:rsidP="009736D2">
      <w:pPr>
        <w:pStyle w:val="ListParagrap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Атмосфера је ваздушни омотач Земље. Ваздух је веома покретљива и слојевита материја. Бројевима 1 – 5 означи слојеве атмосфере од површине Земље према васиони: ___ егзосфера ___ мезосфера, ___ стратосфера, ___тропосфера, ___ термосфера,. Изузимајући ретке гасове, атмосферу чине претежно следећи гасови: ________, __________, _________ и 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Наброј најзначајније климатске елементе који одређују време и климу на свакој територији. То су: Сунчево зрачење или ___________, __________, _____________, ______________, _________________, _______________ и 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Области на Земљи у којима је ваздушни притисак виши од 760 </w:t>
      </w:r>
      <w:r w:rsidRPr="00C877E2">
        <w:rPr>
          <w:rFonts w:asciiTheme="minorHAnsi" w:hAnsiTheme="minorHAnsi" w:cstheme="minorHAnsi"/>
        </w:rPr>
        <w:t>mm</w:t>
      </w:r>
      <w:r w:rsidRPr="00C877E2">
        <w:rPr>
          <w:rFonts w:asciiTheme="minorHAnsi" w:hAnsiTheme="minorHAnsi" w:cstheme="minorHAnsi"/>
          <w:lang w:val="ru-RU"/>
        </w:rPr>
        <w:t xml:space="preserve"> </w:t>
      </w:r>
      <w:r w:rsidRPr="00C877E2">
        <w:rPr>
          <w:rFonts w:asciiTheme="minorHAnsi" w:hAnsiTheme="minorHAnsi" w:cstheme="minorHAnsi"/>
          <w:lang w:val="sr-Cyrl-CS"/>
        </w:rPr>
        <w:t xml:space="preserve">или 1013 </w:t>
      </w:r>
      <w:r w:rsidRPr="00C877E2">
        <w:rPr>
          <w:rFonts w:asciiTheme="minorHAnsi" w:hAnsiTheme="minorHAnsi" w:cstheme="minorHAnsi"/>
        </w:rPr>
        <w:t>mb</w:t>
      </w:r>
      <w:r w:rsidRPr="00C877E2">
        <w:rPr>
          <w:rFonts w:asciiTheme="minorHAnsi" w:hAnsiTheme="minorHAnsi" w:cstheme="minorHAnsi"/>
          <w:lang w:val="sr-Cyrl-CS"/>
        </w:rPr>
        <w:t xml:space="preserve"> називају се ____________, а ако је нижи зове се 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Ветрови се деле према трајању и простору на којем дувају у три групе:   а) стални или планетарни, б) периодични или сезонски и в) локални. </w:t>
      </w:r>
    </w:p>
    <w:p w:rsidR="009736D2" w:rsidRPr="00C877E2" w:rsidRDefault="009736D2" w:rsidP="009736D2">
      <w:pPr>
        <w:ind w:firstLine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lastRenderedPageBreak/>
        <w:t>Испред имена ветра напиши слово групе којој припада:</w:t>
      </w:r>
    </w:p>
    <w:p w:rsidR="009736D2" w:rsidRPr="00C877E2" w:rsidRDefault="009736D2" w:rsidP="009736D2">
      <w:pPr>
        <w:ind w:left="360" w:firstLine="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__ монсуни, __ пасати, __ кошава, __ антипасати, __ фен, __ западни, __вардарац, __бура.</w:t>
      </w:r>
    </w:p>
    <w:p w:rsidR="009736D2" w:rsidRPr="00C877E2" w:rsidRDefault="009736D2" w:rsidP="009736D2">
      <w:pPr>
        <w:ind w:left="360" w:firstLine="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Хигрометар и хигрограф су инструменти којима се мери 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Када водена пара у ваздуху пређе у течно стање то је _________________, а када пређе у чврсто стање то је ____________________.</w:t>
      </w:r>
    </w:p>
    <w:p w:rsidR="009736D2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P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Према метеоролошкој терминологији кишни облаци су: нимбостратуси _________________________ и кумулонибуси ______________________. </w:t>
      </w:r>
    </w:p>
    <w:p w:rsidR="009736D2" w:rsidRPr="00C877E2" w:rsidRDefault="009736D2" w:rsidP="009736D2">
      <w:pPr>
        <w:ind w:firstLine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Напиши њихове називе на српском језику.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климатски елеменат се мери инструментом хелиографом 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Падавине су сви облици кондензоване водене паре у течном и чврстом стању, који из ваздуха доспевају на тле. Напиши ниске падавине: _________, _________, _________ и __________, а високе падавине су: _________, _________ и 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Које промене у глобалној клими Земље изазива повећање угљен-диоксида у ваздуху ___________________________________________, а које промене у атмосфери изазива сумпор-диоксид?__________________________.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Извори су места где избија изданска вода на површину копна. Извори који у литру воде имају више од 1 грама растворених соли називају се ________________________.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Наука која се бави изучавањем земљишта зове се ____________________.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 Земљи се издвајају четири основне биљне заједнице. То су: _________, _____________, _________________ и _______________ 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78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Природа је извор свих добара којима располаже човечанство. Ресурси Земље се деле на разне групе. Наведи природне ресурсе који су обновљиви (неисцрпни) ____________, _____________, _______________; обновљиве, ограничене као што су ________________,________________ и који су необновљиви (коначни) ________________________________.   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b/>
          <w:lang w:val="sr-Cyrl-CS"/>
        </w:rPr>
      </w:pPr>
    </w:p>
    <w:p w:rsidR="009736D2" w:rsidRPr="00DA6645" w:rsidRDefault="009736D2" w:rsidP="00A457E7">
      <w:pPr>
        <w:pStyle w:val="ListParagraph"/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DA6645">
        <w:rPr>
          <w:rFonts w:asciiTheme="minorHAnsi" w:hAnsiTheme="minorHAnsi" w:cstheme="minorHAnsi"/>
          <w:lang w:val="sr-Cyrl-CS"/>
        </w:rPr>
        <w:t>Географски омотач Земље чине следеће сфере: ______________, _______________,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 и 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Земља ротира у смеру од _____________ ка 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Када је обданица на северној хемисфери најдужа? 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слој у унутрашњости Земље је ограничен Гутенберговим и Мохоровичићевим слојем? 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Према Мосовој скали најмекши минерал је___________, а најтврђи 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Земља има облик заталасаног елипсоида, названог ________________.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Калдере су (заокружи тачан одговор):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разорени вулкански кратери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корални спрудови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извори топле воде</w:t>
      </w:r>
    </w:p>
    <w:p w:rsidR="009736D2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P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C877E2" w:rsidRDefault="009736D2" w:rsidP="00A457E7">
      <w:pPr>
        <w:numPr>
          <w:ilvl w:val="0"/>
          <w:numId w:val="16"/>
        </w:numPr>
        <w:ind w:hanging="846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Поред наведених инструмената упиши климатски елемент који дати инструмент мери.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ab/>
      </w:r>
      <w:r w:rsidRPr="00C877E2">
        <w:rPr>
          <w:rFonts w:asciiTheme="minorHAnsi" w:hAnsiTheme="minorHAnsi" w:cstheme="minorHAnsi"/>
          <w:lang w:val="sr-Cyrl-CS"/>
        </w:rPr>
        <w:t>а) анероид 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ab/>
      </w:r>
      <w:r w:rsidRPr="00C877E2">
        <w:rPr>
          <w:rFonts w:asciiTheme="minorHAnsi" w:hAnsiTheme="minorHAnsi" w:cstheme="minorHAnsi"/>
          <w:lang w:val="sr-Cyrl-CS"/>
        </w:rPr>
        <w:t>б) анемометар 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ab/>
      </w:r>
      <w:r w:rsidRPr="00C877E2">
        <w:rPr>
          <w:rFonts w:asciiTheme="minorHAnsi" w:hAnsiTheme="minorHAnsi" w:cstheme="minorHAnsi"/>
          <w:lang w:val="sr-Cyrl-CS"/>
        </w:rPr>
        <w:t>в) хелиограф 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ru-RU"/>
        </w:rPr>
        <w:tab/>
      </w:r>
      <w:r w:rsidRPr="00C877E2">
        <w:rPr>
          <w:rFonts w:asciiTheme="minorHAnsi" w:hAnsiTheme="minorHAnsi" w:cstheme="minorHAnsi"/>
          <w:lang w:val="sr-Cyrl-CS"/>
        </w:rPr>
        <w:t>г) хигрометар 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</w:rPr>
        <w:tab/>
      </w:r>
      <w:r w:rsidRPr="00C877E2">
        <w:rPr>
          <w:rFonts w:asciiTheme="minorHAnsi" w:hAnsiTheme="minorHAnsi" w:cstheme="minorHAnsi"/>
          <w:lang w:val="sr-Cyrl-CS"/>
        </w:rPr>
        <w:t>д) плувиограф__________________________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Спарити појмове из леве колоне са одговарајућим из десне.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денудација</w:t>
      </w:r>
      <w:r w:rsidRPr="00C877E2">
        <w:rPr>
          <w:rFonts w:asciiTheme="minorHAnsi" w:hAnsiTheme="minorHAnsi" w:cstheme="minorHAnsi"/>
          <w:lang w:val="sr-Cyrl-CS"/>
        </w:rPr>
        <w:tab/>
        <w:t>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1. потопљене ледничке долине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карбон____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2. палеозојска периода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хорст 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3. песковита пустиња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г) ерг____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4. жариште земљотреса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д) фјорд 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5. продукт раседања литосфере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ђ) хипоцентар 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6. спирање растреситог слоја литосфере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Наведи типове равница према начину постанка. 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________________________, ________________________, 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Који стални ветрови дувају у простору жарког климатског појаса? 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Временска ситуација изнад неког места представ</w:t>
      </w:r>
      <w:r w:rsidRPr="00C877E2">
        <w:rPr>
          <w:rFonts w:asciiTheme="minorHAnsi" w:hAnsiTheme="minorHAnsi" w:cstheme="minorHAnsi"/>
          <w:lang w:val="ru-RU"/>
        </w:rPr>
        <w:tab/>
        <w:t>љ</w:t>
      </w:r>
      <w:r w:rsidRPr="00C877E2">
        <w:rPr>
          <w:rFonts w:asciiTheme="minorHAnsi" w:hAnsiTheme="minorHAnsi" w:cstheme="minorHAnsi"/>
          <w:lang w:val="sr-Cyrl-CS"/>
        </w:rPr>
        <w:t>а се 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картама.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Према саставу и настанку седиментне стене се деле на:  _______________________,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________________________ и _______________________.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Како се називају тропске влажне шуме у: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Амазонији___________________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Африци____________________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Азији 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Које биљне врсте насељавају тундру и која животиња је карактеристична за ове просторе?_______________________________________________________________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Облици рељефа настали крашком ерозијом и акумулацијом су (заокружи тачан одговор):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lastRenderedPageBreak/>
        <w:tab/>
        <w:t xml:space="preserve">а) шкрапе, </w:t>
      </w:r>
      <w:r w:rsidRPr="00C877E2">
        <w:rPr>
          <w:rFonts w:asciiTheme="minorHAnsi" w:hAnsiTheme="minorHAnsi" w:cstheme="minorHAnsi"/>
          <w:lang w:val="sr-Cyrl-CS"/>
        </w:rPr>
        <w:tab/>
        <w:t xml:space="preserve">б) аде, 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в) јаме ,</w:t>
      </w:r>
      <w:r w:rsidRPr="00C877E2">
        <w:rPr>
          <w:rFonts w:asciiTheme="minorHAnsi" w:hAnsiTheme="minorHAnsi" w:cstheme="minorHAnsi"/>
          <w:lang w:val="sr-Cyrl-CS"/>
        </w:rPr>
        <w:tab/>
        <w:t xml:space="preserve"> г) вртаче, </w:t>
      </w:r>
      <w:r w:rsidRPr="00C877E2">
        <w:rPr>
          <w:rFonts w:asciiTheme="minorHAnsi" w:hAnsiTheme="minorHAnsi" w:cstheme="minorHAnsi"/>
          <w:lang w:val="sr-Cyrl-CS"/>
        </w:rPr>
        <w:tab/>
        <w:t xml:space="preserve">д) увале,  ђ) циркови, </w:t>
      </w:r>
      <w:r w:rsidRPr="00C877E2">
        <w:rPr>
          <w:rFonts w:asciiTheme="minorHAnsi" w:hAnsiTheme="minorHAnsi" w:cstheme="minorHAnsi"/>
          <w:lang w:val="sr-Cyrl-CS"/>
        </w:rPr>
        <w:tab/>
        <w:t xml:space="preserve">е) пећине, </w:t>
      </w:r>
      <w:r w:rsidRPr="00C877E2">
        <w:rPr>
          <w:rFonts w:asciiTheme="minorHAnsi" w:hAnsiTheme="minorHAnsi" w:cstheme="minorHAnsi"/>
          <w:lang w:val="sr-Cyrl-CS"/>
        </w:rPr>
        <w:tab/>
        <w:t>ж) бархани,</w:t>
      </w:r>
      <w:r w:rsidRPr="00C877E2">
        <w:rPr>
          <w:rFonts w:asciiTheme="minorHAnsi" w:hAnsiTheme="minorHAnsi" w:cstheme="minorHAnsi"/>
          <w:lang w:val="sr-Cyrl-CS"/>
        </w:rPr>
        <w:tab/>
        <w:t xml:space="preserve"> з) клиф,  </w:t>
      </w:r>
      <w:r w:rsidRPr="00C877E2">
        <w:rPr>
          <w:rFonts w:asciiTheme="minorHAnsi" w:hAnsiTheme="minorHAnsi" w:cstheme="minorHAnsi"/>
          <w:lang w:val="sr-Cyrl-CS"/>
        </w:rPr>
        <w:tab/>
        <w:t xml:space="preserve">и) кањони, </w:t>
      </w:r>
      <w:r w:rsidRPr="00C877E2">
        <w:rPr>
          <w:rFonts w:asciiTheme="minorHAnsi" w:hAnsiTheme="minorHAnsi" w:cstheme="minorHAnsi"/>
          <w:lang w:val="sr-Cyrl-CS"/>
        </w:rPr>
        <w:tab/>
        <w:t xml:space="preserve">ј) плавине      к) сталагмити. 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Наведи типове крашких извора. ______________, ______________, ______________</w:t>
      </w:r>
    </w:p>
    <w:p w:rsidR="009736D2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0B642A" w:rsidRPr="000B642A" w:rsidRDefault="000B642A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тип земљишта се образује на лесној подлози у условима континенталне климе?__________________________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Реликтне врсте: (заокружи тачан одговор)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имају широко распрострањење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живе на ограниченим стаништима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потичу из даље геолошке прошлости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Поред географских имена упиши њихово значење. (Пример: Јава- острво; Етна- вулкан)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Алеч 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Хекла 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Такла Макан 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г) Требишница________________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д) Согне 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ђ) Сулавеси 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е) Тањгањика 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ind w:left="360" w:firstLine="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Наведи ниске падавине чија се појава везује за зимски период</w:t>
      </w:r>
      <w:r w:rsidRPr="00C877E2">
        <w:rPr>
          <w:rFonts w:asciiTheme="minorHAnsi" w:hAnsiTheme="minorHAnsi" w:cstheme="minorHAnsi"/>
          <w:lang w:val="ru-RU"/>
        </w:rPr>
        <w:t xml:space="preserve"> </w:t>
      </w:r>
      <w:r w:rsidRPr="00C877E2">
        <w:rPr>
          <w:rFonts w:asciiTheme="minorHAnsi" w:hAnsiTheme="minorHAnsi" w:cstheme="minorHAnsi"/>
          <w:lang w:val="sr-Cyrl-CS"/>
        </w:rPr>
        <w:t xml:space="preserve">године. 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Како се називају кишни облаци? 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фактори утичу на вредност ваздушног притиска? _______________________,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 и _______________________.</w:t>
      </w:r>
    </w:p>
    <w:p w:rsidR="009736D2" w:rsidRPr="000B642A" w:rsidRDefault="009736D2" w:rsidP="000B642A">
      <w:pPr>
        <w:rPr>
          <w:rFonts w:asciiTheme="minorHAnsi" w:hAnsiTheme="minorHAnsi" w:cstheme="minorHAnsi"/>
          <w:b/>
        </w:rPr>
        <w:sectPr w:rsidR="009736D2" w:rsidRPr="000B642A" w:rsidSect="009736D2">
          <w:pgSz w:w="12240" w:h="15840" w:code="1"/>
          <w:pgMar w:top="720" w:right="864" w:bottom="720" w:left="1440" w:header="720" w:footer="720" w:gutter="0"/>
          <w:cols w:space="288"/>
          <w:titlePg/>
          <w:docGrid w:linePitch="360"/>
        </w:sectPr>
      </w:pPr>
    </w:p>
    <w:p w:rsidR="009736D2" w:rsidRPr="000A0BEA" w:rsidRDefault="009736D2" w:rsidP="009736D2">
      <w:pPr>
        <w:rPr>
          <w:rFonts w:asciiTheme="minorHAnsi" w:hAnsiTheme="minorHAnsi" w:cstheme="minorHAnsi"/>
        </w:rPr>
      </w:pPr>
    </w:p>
    <w:p w:rsidR="009736D2" w:rsidRPr="000A0BEA" w:rsidRDefault="009736D2" w:rsidP="00A457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0A0BEA">
        <w:rPr>
          <w:rFonts w:asciiTheme="minorHAnsi" w:hAnsiTheme="minorHAnsi" w:cstheme="minorHAnsi"/>
          <w:lang w:val="sr-Cyrl-CS"/>
        </w:rPr>
        <w:t>Повежи науке из леве колоне са предметом проучавања из десне колоне.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петрологија_____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1. земљотреси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педологија</w:t>
      </w:r>
      <w:r w:rsidRPr="00C877E2">
        <w:rPr>
          <w:rFonts w:asciiTheme="minorHAnsi" w:hAnsiTheme="minorHAnsi" w:cstheme="minorHAnsi"/>
          <w:lang w:val="sr-Cyrl-CS"/>
        </w:rPr>
        <w:tab/>
        <w:t>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2. термоминералне воде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спелеологија 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3. стене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г) сеизмологија_____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4. типови земљишта</w:t>
      </w:r>
    </w:p>
    <w:p w:rsidR="009736D2" w:rsidRDefault="009736D2" w:rsidP="009736D2">
      <w:pPr>
        <w:ind w:left="360"/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lang w:val="sr-Cyrl-CS"/>
        </w:rPr>
        <w:tab/>
        <w:t>д) балнеологија_____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5. Пећине</w:t>
      </w:r>
    </w:p>
    <w:p w:rsidR="009736D2" w:rsidRPr="000A0BEA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Области сниженог ваздушног притиска зову се______________________________.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Бофоровом скалом се одређује: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влажност ваздуха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јачина ветра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честина ветра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Ког датума је Сунце у зениту изнад јужног повратника? 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Које области на Земљи су познате као сталне антициклонске области и зашто?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  <w:r w:rsidRPr="00C877E2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Наведи слојеве у атмосфери. ______________________________________________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Литосфера је изграђена од три типа стена: </w:t>
      </w:r>
      <w:r w:rsidRPr="00C877E2">
        <w:rPr>
          <w:rFonts w:asciiTheme="minorHAnsi" w:hAnsiTheme="minorHAnsi" w:cstheme="minorHAnsi"/>
          <w:b/>
          <w:lang w:val="sr-Cyrl-CS"/>
        </w:rPr>
        <w:t xml:space="preserve">а) магматских, б) седиментних, 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b/>
          <w:lang w:val="sr-Cyrl-CS"/>
        </w:rPr>
      </w:pPr>
      <w:r w:rsidRPr="00C877E2">
        <w:rPr>
          <w:rFonts w:asciiTheme="minorHAnsi" w:hAnsiTheme="minorHAnsi" w:cstheme="minorHAnsi"/>
          <w:b/>
          <w:lang w:val="sr-Cyrl-CS"/>
        </w:rPr>
        <w:tab/>
        <w:t>в) метаморфних.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Поред наведених врста стена упиши слово оне групе којој припада.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 xml:space="preserve">____ гранит, ____ кречњак, ____ лес, ____ базалт, ____мермер, ____ гнајс, 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 гипс.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Поред датих рељефних облика упиши спољашњи агенс који учествује у њиховом образовању. (Пример: аде- речна маса или морене- лед)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делте_____________________________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клиф 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цирк 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г) шкрапе 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д) бархани 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Ком типу водопада према начину постанка припадају Нијагарини водопади? ______________________________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Панталаса је: (заокружи тачан одговор)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праморе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праконтинент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праживотиња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lastRenderedPageBreak/>
        <w:t>Тачка на еклиптици у којој је Земља најудаљенија од Сунца зове се 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Како се зове појас у унутрашњости Земље који се сматра главним жариштем вулкана и земљотреса? _____________________________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0B642A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Секијев котур служи за __________________________________ (допуни реченицу).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Спари појмове из леве колоне са одговарајућим из десне.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фирн____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1. потопљене речне долине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цирус____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2. зрнасти лед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хамаде 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3. каменита пустиња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г) ријаси____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4. врста облака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д) регресија____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5. процес настанка планина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ђ) орогенеза 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6. процес издизања копна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Црвеница је тип земљишта који се образује у условима _______________________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 xml:space="preserve">климе , а познат је под именом </w:t>
      </w:r>
      <w:r w:rsidRPr="00C877E2">
        <w:rPr>
          <w:rFonts w:asciiTheme="minorHAnsi" w:hAnsiTheme="minorHAnsi" w:cstheme="minorHAnsi"/>
          <w:lang w:val="sr-Latn-CS"/>
        </w:rPr>
        <w:t xml:space="preserve"> </w:t>
      </w:r>
      <w:r w:rsidRPr="00C877E2">
        <w:rPr>
          <w:rFonts w:asciiTheme="minorHAnsi" w:hAnsiTheme="minorHAnsi" w:cstheme="minorHAnsi"/>
          <w:lang w:val="sr-Cyrl-CS"/>
        </w:rPr>
        <w:t>`` _______________``.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Најмлађа периода у историји Земље је _________________. Она се дели на две епохе: _______________ и ______________. Најбитнији догађај ове периоде је појава 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 Заокружи језера која су ледничког порекла.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 xml:space="preserve"> а) Гарда, б) Волта,  в) Скадарско, г) Блед,  д) Модро,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 xml:space="preserve"> ђ) Бохињ, е) Бајкалско, ж) Мађоре, з) Викторијино.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Поред биљне заједнице упиши редни број одговарајуће регије у којој егзистира.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а) тајге______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1. Средоземље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б) макије_____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2. Сибир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в) тундре_____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3. Бразил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г) љаноси_____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4. Северна Америка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д) пампе_____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5. Амазонија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ђ) прерије_____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6. субполарне и поларне области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е) селваси_____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7. око реке Ориноко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ж) кампоси ____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8. Аргентина</w:t>
      </w: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 распрострањење биљних и животињских врста утиче низ фактора. Међу њима веома су важни орографски, а то су: ____________________, ___________________,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 и _____________________.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Према потреби за водом постоје четири типа биљних врста (наведи их): _________________,_________________,___________________, ________________.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Које јединице се могу користити за изражавање вредности температуре ваздуха?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___________________, ____________________, ____________________</w:t>
      </w:r>
    </w:p>
    <w:p w:rsidR="009736D2" w:rsidRPr="00C877E2" w:rsidRDefault="009736D2" w:rsidP="009736D2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A457E7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океан је најсланији и зашто? _________________________________________</w:t>
      </w:r>
    </w:p>
    <w:p w:rsidR="009736D2" w:rsidRDefault="009736D2" w:rsidP="009736D2">
      <w:pPr>
        <w:ind w:left="360"/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  <w:r w:rsidRPr="00C877E2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9736D2" w:rsidRPr="00FD29E3" w:rsidRDefault="009736D2" w:rsidP="009736D2">
      <w:pPr>
        <w:ind w:left="360"/>
        <w:jc w:val="both"/>
        <w:rPr>
          <w:rFonts w:asciiTheme="minorHAnsi" w:hAnsiTheme="minorHAnsi" w:cstheme="minorHAnsi"/>
        </w:rPr>
      </w:pPr>
    </w:p>
    <w:p w:rsidR="009736D2" w:rsidRPr="000A0BEA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FD29E3" w:rsidRDefault="009736D2" w:rsidP="00A457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lang w:val="sr-Cyrl-CS"/>
        </w:rPr>
      </w:pPr>
      <w:r w:rsidRPr="00FD29E3">
        <w:rPr>
          <w:rFonts w:asciiTheme="minorHAnsi" w:hAnsiTheme="minorHAnsi" w:cstheme="minorHAnsi"/>
          <w:lang w:val="sr-Cyrl-CS"/>
        </w:rPr>
        <w:t>Допуни реченицу: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Сунчев систем обиђе око центра Млечног пута сваких ________ милиона година и то време се назива _________________________. </w:t>
      </w: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FD29E3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FD29E3" w:rsidRDefault="009736D2" w:rsidP="00A457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lang w:val="sr-Cyrl-CS"/>
        </w:rPr>
      </w:pPr>
      <w:r w:rsidRPr="00FD29E3">
        <w:rPr>
          <w:rFonts w:asciiTheme="minorHAnsi" w:hAnsiTheme="minorHAnsi" w:cstheme="minorHAnsi"/>
          <w:lang w:val="sr-Cyrl-CS"/>
        </w:rPr>
        <w:t xml:space="preserve"> </w:t>
      </w:r>
      <w:r w:rsidRPr="00FD29E3">
        <w:rPr>
          <w:rFonts w:asciiTheme="minorHAnsi" w:hAnsiTheme="minorHAnsi" w:cstheme="minorHAnsi"/>
          <w:color w:val="000000"/>
          <w:lang w:val="sr-Cyrl-CS"/>
        </w:rPr>
        <w:t>Заокружи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Брзина кретања тачке на Северном полу је: 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C877E2">
        <w:rPr>
          <w:rFonts w:asciiTheme="minorHAnsi" w:hAnsiTheme="minorHAnsi" w:cstheme="minorHAnsi"/>
          <w:color w:val="000000"/>
          <w:lang w:val="sl-SI"/>
        </w:rPr>
        <w:t xml:space="preserve">а) </w:t>
      </w:r>
      <w:r w:rsidRPr="00C877E2">
        <w:rPr>
          <w:rFonts w:asciiTheme="minorHAnsi" w:hAnsiTheme="minorHAnsi" w:cstheme="minorHAnsi"/>
          <w:color w:val="000000"/>
          <w:lang w:val="sr-Cyrl-CS"/>
        </w:rPr>
        <w:t>461 m/s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l-SI"/>
        </w:rPr>
        <w:t>б) 335 m/s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sr-Cyrl-CS"/>
        </w:rPr>
        <w:t xml:space="preserve">в) 125 </w:t>
      </w:r>
      <w:r w:rsidRPr="00C877E2">
        <w:rPr>
          <w:rFonts w:asciiTheme="minorHAnsi" w:hAnsiTheme="minorHAnsi" w:cstheme="minorHAnsi"/>
        </w:rPr>
        <w:t>m</w:t>
      </w:r>
      <w:r w:rsidRPr="00C877E2">
        <w:rPr>
          <w:rFonts w:asciiTheme="minorHAnsi" w:hAnsiTheme="minorHAnsi" w:cstheme="minorHAnsi"/>
          <w:lang w:val="ru-RU"/>
        </w:rPr>
        <w:t>/</w:t>
      </w:r>
      <w:r w:rsidRPr="00C877E2">
        <w:rPr>
          <w:rFonts w:asciiTheme="minorHAnsi" w:hAnsiTheme="minorHAnsi" w:cstheme="minorHAnsi"/>
        </w:rPr>
        <w:t>s</w:t>
      </w:r>
    </w:p>
    <w:p w:rsidR="009736D2" w:rsidRPr="00E93EB6" w:rsidRDefault="009736D2" w:rsidP="009736D2">
      <w:pPr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color w:val="000000"/>
          <w:lang w:val="ru-RU"/>
        </w:rPr>
        <w:t xml:space="preserve">г)  0 </w:t>
      </w:r>
      <w:r w:rsidRPr="00C877E2">
        <w:rPr>
          <w:rFonts w:asciiTheme="minorHAnsi" w:hAnsiTheme="minorHAnsi" w:cstheme="minorHAnsi"/>
        </w:rPr>
        <w:t>m</w:t>
      </w:r>
      <w:r w:rsidRPr="00C877E2">
        <w:rPr>
          <w:rFonts w:asciiTheme="minorHAnsi" w:hAnsiTheme="minorHAnsi" w:cstheme="minorHAnsi"/>
          <w:lang w:val="ru-RU"/>
        </w:rPr>
        <w:t>/</w:t>
      </w:r>
      <w:r w:rsidRPr="00C877E2">
        <w:rPr>
          <w:rFonts w:asciiTheme="minorHAnsi" w:hAnsiTheme="minorHAnsi" w:cstheme="minorHAnsi"/>
        </w:rPr>
        <w:t>s</w:t>
      </w:r>
    </w:p>
    <w:p w:rsidR="009736D2" w:rsidRPr="00FD29E3" w:rsidRDefault="009736D2" w:rsidP="009736D2">
      <w:pPr>
        <w:jc w:val="both"/>
        <w:rPr>
          <w:rFonts w:asciiTheme="minorHAnsi" w:hAnsiTheme="minorHAnsi" w:cstheme="minorHAnsi"/>
          <w:color w:val="000000"/>
        </w:rPr>
      </w:pP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0B642A">
        <w:rPr>
          <w:rFonts w:asciiTheme="minorHAnsi" w:hAnsiTheme="minorHAnsi" w:cstheme="minorHAnsi"/>
          <w:b/>
          <w:color w:val="000000"/>
        </w:rPr>
        <w:t>524</w:t>
      </w:r>
      <w:r w:rsidRPr="00FD29E3">
        <w:rPr>
          <w:rFonts w:asciiTheme="minorHAnsi" w:hAnsiTheme="minorHAnsi" w:cstheme="minorHAnsi"/>
          <w:b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C877E2">
        <w:rPr>
          <w:rFonts w:asciiTheme="minorHAnsi" w:hAnsiTheme="minorHAnsi" w:cstheme="minorHAnsi"/>
          <w:color w:val="000000"/>
          <w:lang w:val="sr-Cyrl-CS"/>
        </w:rPr>
        <w:t>Авион који је полетео из Београда (</w:t>
      </w:r>
      <w:r w:rsidRPr="00C877E2">
        <w:rPr>
          <w:rFonts w:asciiTheme="minorHAnsi" w:hAnsiTheme="minorHAnsi" w:cstheme="minorHAnsi"/>
          <w:color w:val="000000"/>
          <w:lang w:val="ru-RU"/>
        </w:rPr>
        <w:t>45</w:t>
      </w:r>
      <w:r w:rsidRPr="00C877E2">
        <w:rPr>
          <w:rFonts w:asciiTheme="minorHAnsi" w:hAnsiTheme="minorHAnsi" w:cstheme="minorHAnsi"/>
          <w:color w:val="000000"/>
          <w:lang w:val="sr-Cyrl-CS"/>
        </w:rPr>
        <w:t xml:space="preserve">°N </w:t>
      </w:r>
      <w:r w:rsidRPr="00C877E2">
        <w:rPr>
          <w:rFonts w:asciiTheme="minorHAnsi" w:hAnsiTheme="minorHAnsi" w:cstheme="minorHAnsi"/>
          <w:color w:val="000000"/>
          <w:lang w:val="ru-RU"/>
        </w:rPr>
        <w:t>20</w:t>
      </w:r>
      <w:r w:rsidRPr="00C877E2">
        <w:rPr>
          <w:rFonts w:asciiTheme="minorHAnsi" w:hAnsiTheme="minorHAnsi" w:cstheme="minorHAnsi"/>
          <w:color w:val="000000"/>
          <w:lang w:val="sr-Cyrl-CS"/>
        </w:rPr>
        <w:t>°</w:t>
      </w:r>
      <w:r w:rsidRPr="00C877E2">
        <w:rPr>
          <w:rFonts w:asciiTheme="minorHAnsi" w:hAnsiTheme="minorHAnsi" w:cstheme="minorHAnsi"/>
          <w:color w:val="000000"/>
        </w:rPr>
        <w:t>E</w:t>
      </w:r>
      <w:r w:rsidRPr="00C877E2">
        <w:rPr>
          <w:rFonts w:asciiTheme="minorHAnsi" w:hAnsiTheme="minorHAnsi" w:cstheme="minorHAnsi"/>
          <w:color w:val="000000"/>
          <w:lang w:val="sr-Cyrl-CS"/>
        </w:rPr>
        <w:t xml:space="preserve"> ) у </w:t>
      </w:r>
      <w:r w:rsidRPr="00C877E2">
        <w:rPr>
          <w:rFonts w:asciiTheme="minorHAnsi" w:hAnsiTheme="minorHAnsi" w:cstheme="minorHAnsi"/>
          <w:color w:val="000000"/>
          <w:lang w:val="ru-RU"/>
        </w:rPr>
        <w:t>10</w:t>
      </w:r>
      <w:r w:rsidRPr="00C877E2">
        <w:rPr>
          <w:rFonts w:asciiTheme="minorHAnsi" w:hAnsiTheme="minorHAnsi" w:cstheme="minorHAnsi"/>
          <w:color w:val="000000"/>
          <w:lang w:val="sr-Cyrl-CS"/>
        </w:rPr>
        <w:t xml:space="preserve"> h  за Њујорк (41°N 74°W ) прелази растојање од 15 дужинских степени за 2 сата. У</w:t>
      </w:r>
      <w:r w:rsidRPr="00C877E2">
        <w:rPr>
          <w:rFonts w:asciiTheme="minorHAnsi" w:hAnsiTheme="minorHAnsi" w:cstheme="minorHAnsi"/>
          <w:color w:val="000000"/>
          <w:lang w:val="ru-RU"/>
        </w:rPr>
        <w:t xml:space="preserve"> колико сати</w:t>
      </w:r>
      <w:r w:rsidRPr="00C877E2">
        <w:rPr>
          <w:rFonts w:asciiTheme="minorHAnsi" w:hAnsiTheme="minorHAnsi" w:cstheme="minorHAnsi"/>
          <w:color w:val="000000"/>
          <w:lang w:val="sr-Cyrl-CS"/>
        </w:rPr>
        <w:t xml:space="preserve"> по локалном њујоршком времену ће слетети на аеродром?  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C877E2">
        <w:rPr>
          <w:rFonts w:asciiTheme="minorHAnsi" w:hAnsiTheme="minorHAnsi" w:cstheme="minorHAnsi"/>
          <w:color w:val="000000"/>
          <w:lang w:val="sl-SI"/>
        </w:rPr>
        <w:t>а)  9 h 18 m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l-SI"/>
        </w:rPr>
        <w:t>б) 10 h 18 m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sr-Cyrl-CS"/>
        </w:rPr>
        <w:t xml:space="preserve">в)  </w:t>
      </w:r>
      <w:r w:rsidRPr="00C877E2">
        <w:rPr>
          <w:rFonts w:asciiTheme="minorHAnsi" w:hAnsiTheme="minorHAnsi" w:cstheme="minorHAnsi"/>
          <w:lang w:val="ru-RU"/>
        </w:rPr>
        <w:t xml:space="preserve">11 </w:t>
      </w:r>
      <w:r w:rsidRPr="00C877E2">
        <w:rPr>
          <w:rFonts w:asciiTheme="minorHAnsi" w:hAnsiTheme="minorHAnsi" w:cstheme="minorHAnsi"/>
        </w:rPr>
        <w:t>h</w:t>
      </w:r>
      <w:r w:rsidRPr="00C877E2">
        <w:rPr>
          <w:rFonts w:asciiTheme="minorHAnsi" w:hAnsiTheme="minorHAnsi" w:cstheme="minorHAnsi"/>
          <w:lang w:val="ru-RU"/>
        </w:rPr>
        <w:t xml:space="preserve"> 18 </w:t>
      </w:r>
      <w:r w:rsidRPr="00C877E2">
        <w:rPr>
          <w:rFonts w:asciiTheme="minorHAnsi" w:hAnsiTheme="minorHAnsi" w:cstheme="minorHAnsi"/>
        </w:rPr>
        <w:t>m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ru-RU"/>
        </w:rPr>
      </w:pPr>
      <w:r w:rsidRPr="00C877E2">
        <w:rPr>
          <w:rFonts w:asciiTheme="minorHAnsi" w:hAnsiTheme="minorHAnsi" w:cstheme="minorHAnsi"/>
          <w:color w:val="000000"/>
          <w:lang w:val="ru-RU"/>
        </w:rPr>
        <w:t xml:space="preserve">г)  16 </w:t>
      </w:r>
      <w:r w:rsidRPr="00C877E2">
        <w:rPr>
          <w:rFonts w:asciiTheme="minorHAnsi" w:hAnsiTheme="minorHAnsi" w:cstheme="minorHAnsi"/>
          <w:color w:val="000000"/>
        </w:rPr>
        <w:t>h</w:t>
      </w:r>
      <w:r w:rsidRPr="00C877E2">
        <w:rPr>
          <w:rFonts w:asciiTheme="minorHAnsi" w:hAnsiTheme="minorHAnsi" w:cstheme="minorHAnsi"/>
          <w:color w:val="000000"/>
          <w:lang w:val="ru-RU"/>
        </w:rPr>
        <w:t xml:space="preserve"> 18 </w:t>
      </w:r>
      <w:r w:rsidRPr="00C877E2">
        <w:rPr>
          <w:rFonts w:asciiTheme="minorHAnsi" w:hAnsiTheme="minorHAnsi" w:cstheme="minorHAnsi"/>
          <w:color w:val="000000"/>
        </w:rPr>
        <w:t>m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525</w:t>
      </w:r>
      <w:r w:rsidR="009736D2" w:rsidRPr="00FD29E3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 </w:t>
      </w:r>
      <w:r w:rsidR="009736D2" w:rsidRPr="00C877E2">
        <w:rPr>
          <w:rFonts w:asciiTheme="minorHAnsi" w:hAnsiTheme="minorHAnsi" w:cstheme="minorHAnsi"/>
          <w:lang w:val="sr-Cyrl-CS"/>
        </w:rPr>
        <w:t>Који размер је крупнији?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а) 1: 100 000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1: 1 000 000</w:t>
      </w:r>
    </w:p>
    <w:p w:rsidR="009736D2" w:rsidRPr="00C877E2" w:rsidRDefault="009736D2" w:rsidP="009736D2">
      <w:pPr>
        <w:tabs>
          <w:tab w:val="left" w:pos="6270"/>
        </w:tabs>
        <w:jc w:val="both"/>
        <w:rPr>
          <w:rFonts w:asciiTheme="minorHAnsi" w:hAnsiTheme="minorHAnsi" w:cstheme="minorHAnsi"/>
          <w:lang w:val="hr-HR"/>
        </w:rPr>
      </w:pPr>
      <w:r w:rsidRPr="00C877E2">
        <w:rPr>
          <w:rFonts w:asciiTheme="minorHAnsi" w:hAnsiTheme="minorHAnsi" w:cstheme="minorHAnsi"/>
          <w:lang w:val="hr-HR"/>
        </w:rPr>
        <w:tab/>
      </w: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526</w:t>
      </w:r>
      <w:r w:rsidR="009736D2" w:rsidRPr="00FD29E3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 xml:space="preserve"> Упиши одговарајуће називе за геосфере према њиховом хемијском саставу: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     а) Земљино језгро 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 б) Омотач језгра    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  в) Земљина кора   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spacing w:line="288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527</w:t>
      </w:r>
      <w:r w:rsidR="009736D2" w:rsidRPr="00FD29E3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На територији Србије и Црне Горе Земљина кора има највећу дебљину у пределу: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C877E2">
        <w:rPr>
          <w:rFonts w:asciiTheme="minorHAnsi" w:hAnsiTheme="minorHAnsi" w:cstheme="minorHAnsi"/>
          <w:color w:val="000000"/>
          <w:lang w:val="sl-SI"/>
        </w:rPr>
        <w:t xml:space="preserve">а) </w:t>
      </w:r>
      <w:r w:rsidRPr="00C877E2">
        <w:rPr>
          <w:rFonts w:asciiTheme="minorHAnsi" w:hAnsiTheme="minorHAnsi" w:cstheme="minorHAnsi"/>
          <w:color w:val="000000"/>
          <w:lang w:val="sr-Cyrl-CS"/>
        </w:rPr>
        <w:t>Родопа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l-SI"/>
        </w:rPr>
        <w:t xml:space="preserve">б) </w:t>
      </w:r>
      <w:r w:rsidRPr="00C877E2">
        <w:rPr>
          <w:rFonts w:asciiTheme="minorHAnsi" w:hAnsiTheme="minorHAnsi" w:cstheme="minorHAnsi"/>
          <w:color w:val="000000"/>
          <w:lang w:val="sr-Cyrl-CS"/>
        </w:rPr>
        <w:t xml:space="preserve">Динарида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 Панонског басена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 басена Јадранског мора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528</w:t>
      </w:r>
      <w:r w:rsidR="009736D2" w:rsidRPr="00FD29E3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 xml:space="preserve"> У коју групу минерала спада кухињска со? ________________________________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529</w:t>
      </w:r>
      <w:r w:rsidR="009736D2" w:rsidRPr="00FD29E3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hr-HR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>Заокружи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 Током које периоде су диносауруси живели на Земљи:</w:t>
      </w: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а) камбрија</w:t>
      </w:r>
      <w:r>
        <w:rPr>
          <w:rFonts w:asciiTheme="minorHAnsi" w:hAnsiTheme="minorHAnsi" w:cstheme="minorHAnsi"/>
          <w:lang w:val="sr-Cyrl-CS"/>
        </w:rPr>
        <w:tab/>
        <w:t xml:space="preserve">             </w:t>
      </w:r>
      <w:r w:rsidR="009736D2" w:rsidRPr="00C877E2">
        <w:rPr>
          <w:rFonts w:asciiTheme="minorHAnsi" w:hAnsiTheme="minorHAnsi" w:cstheme="minorHAnsi"/>
          <w:lang w:val="sr-Cyrl-CS"/>
        </w:rPr>
        <w:t>б) квартар</w:t>
      </w:r>
      <w:r w:rsidR="009736D2" w:rsidRPr="00C877E2">
        <w:rPr>
          <w:rFonts w:asciiTheme="minorHAnsi" w:hAnsiTheme="minorHAnsi" w:cstheme="minorHAnsi"/>
          <w:lang w:val="sr-Cyrl-CS"/>
        </w:rPr>
        <w:tab/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креда</w:t>
      </w:r>
      <w:r w:rsidR="000B642A">
        <w:rPr>
          <w:rFonts w:asciiTheme="minorHAnsi" w:hAnsiTheme="minorHAnsi" w:cstheme="minorHAnsi"/>
        </w:rPr>
        <w:t xml:space="preserve">                       </w:t>
      </w:r>
      <w:r w:rsidRPr="00C877E2">
        <w:rPr>
          <w:rFonts w:asciiTheme="minorHAnsi" w:hAnsiTheme="minorHAnsi" w:cstheme="minorHAnsi"/>
          <w:lang w:val="sr-Cyrl-CS"/>
        </w:rPr>
        <w:t>г) карбон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</w:rPr>
        <w:t>530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</w:t>
      </w:r>
      <w:r w:rsidR="009736D2" w:rsidRPr="00C877E2">
        <w:rPr>
          <w:rFonts w:asciiTheme="minorHAnsi" w:hAnsiTheme="minorHAnsi" w:cstheme="minorHAnsi"/>
          <w:color w:val="000000"/>
          <w:lang w:val="sr-Cyrl-CS"/>
        </w:rPr>
        <w:t>Допуни реченицу: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Природни пећински украси који висе са таваница називају се ______________________, а који расту са пода називају се _________________________.</w:t>
      </w:r>
    </w:p>
    <w:p w:rsidR="009736D2" w:rsidRPr="00E93EB6" w:rsidRDefault="009736D2" w:rsidP="009736D2">
      <w:pPr>
        <w:spacing w:line="288" w:lineRule="auto"/>
        <w:jc w:val="both"/>
        <w:rPr>
          <w:rFonts w:asciiTheme="minorHAnsi" w:hAnsiTheme="minorHAnsi" w:cstheme="minorHAnsi"/>
        </w:rPr>
      </w:pPr>
    </w:p>
    <w:p w:rsidR="009736D2" w:rsidRPr="00C877E2" w:rsidRDefault="000B642A" w:rsidP="009736D2">
      <w:pPr>
        <w:spacing w:line="288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531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 тачне одговоре: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Које од наведених стена не припадају дубинским магматским стенама: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базалт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гранит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диорит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габро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д) риолит</w:t>
      </w:r>
    </w:p>
    <w:p w:rsidR="009736D2" w:rsidRDefault="009736D2" w:rsidP="009736D2">
      <w:pPr>
        <w:spacing w:line="288" w:lineRule="auto"/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lang w:val="sr-Cyrl-CS"/>
        </w:rPr>
        <w:t>1</w:t>
      </w:r>
      <w:r w:rsidRPr="00C877E2">
        <w:rPr>
          <w:rFonts w:asciiTheme="minorHAnsi" w:hAnsiTheme="minorHAnsi" w:cstheme="minorHAnsi"/>
          <w:lang w:val="ru-RU"/>
        </w:rPr>
        <w:t>2</w:t>
      </w:r>
      <w:r w:rsidRPr="00C877E2">
        <w:rPr>
          <w:rFonts w:asciiTheme="minorHAnsi" w:hAnsiTheme="minorHAnsi" w:cstheme="minorHAnsi"/>
          <w:lang w:val="sr-Cyrl-CS"/>
        </w:rPr>
        <w:t>. У којој се трусној зони налази подручје Средње Америке? ______________________</w:t>
      </w:r>
    </w:p>
    <w:p w:rsidR="009736D2" w:rsidRPr="00FD29E3" w:rsidRDefault="009736D2" w:rsidP="009736D2">
      <w:pPr>
        <w:spacing w:line="288" w:lineRule="auto"/>
        <w:jc w:val="both"/>
        <w:rPr>
          <w:rFonts w:asciiTheme="minorHAnsi" w:hAnsiTheme="minorHAnsi" w:cstheme="minorHAnsi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532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Допуни реченицу: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Дубинске магматске стене које представљају огромне масе очврсле лаве називају се _____________________________, док се оне у облику сочива уметнутих у седиментне стене називају____________________________.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533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У којим пределима је процес разарања стена најинтензивнији: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 поларним областима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 пустињским областима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 умереним областима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 тропским областима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534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</w:t>
      </w:r>
      <w:r w:rsidR="009736D2" w:rsidRPr="00C877E2">
        <w:rPr>
          <w:rFonts w:asciiTheme="minorHAnsi" w:hAnsiTheme="minorHAnsi" w:cstheme="minorHAnsi"/>
          <w:lang w:val="sl-SI"/>
        </w:rPr>
        <w:t>Повежи географске појмове са њиховим називима</w:t>
      </w:r>
      <w:r w:rsidR="009736D2" w:rsidRPr="00C877E2">
        <w:rPr>
          <w:rFonts w:asciiTheme="minorHAnsi" w:hAnsiTheme="minorHAnsi" w:cstheme="minorHAnsi"/>
          <w:lang w:val="sr-Cyrl-CS"/>
        </w:rPr>
        <w:t xml:space="preserve"> (Пастерце, Килауеа, Тибести,  Св. Јелена, Баб ел Мандеб)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Планина              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Ледник                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Вулкан                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Мореуз                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д) Острво                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C877E2" w:rsidRDefault="000B642A" w:rsidP="009736D2">
      <w:pPr>
        <w:spacing w:line="288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535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Допуни реченицу: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sr-Cyrl-CS"/>
        </w:rPr>
        <w:t xml:space="preserve">Ослобођена енергија у хипоцентру исказује се ____________________________ скалом, док се јачина потреса на површини Земље одређује ________________________________скалом.  </w:t>
      </w: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spacing w:line="288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</w:rPr>
        <w:t>536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</w:t>
      </w:r>
      <w:r w:rsidR="009736D2" w:rsidRPr="00C877E2">
        <w:rPr>
          <w:rFonts w:asciiTheme="minorHAnsi" w:hAnsiTheme="minorHAnsi" w:cstheme="minorHAnsi"/>
          <w:color w:val="000000"/>
          <w:lang w:val="sr-Cyrl-CS"/>
        </w:rPr>
        <w:t xml:space="preserve">Повежи ерозивне облике и процесе којима су настали: 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 xml:space="preserve">а) кањон                                                     </w:t>
      </w:r>
      <w:r w:rsidRPr="00C877E2">
        <w:rPr>
          <w:rFonts w:asciiTheme="minorHAnsi" w:hAnsiTheme="minorHAnsi" w:cstheme="minorHAnsi"/>
          <w:color w:val="000000"/>
          <w:lang w:val="sr-Cyrl-CS"/>
        </w:rPr>
        <w:tab/>
        <w:t>______еолска ерозија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 xml:space="preserve">б) прераст                                                   </w:t>
      </w:r>
      <w:r w:rsidRPr="00C877E2">
        <w:rPr>
          <w:rFonts w:asciiTheme="minorHAnsi" w:hAnsiTheme="minorHAnsi" w:cstheme="minorHAnsi"/>
          <w:color w:val="000000"/>
          <w:lang w:val="sr-Cyrl-CS"/>
        </w:rPr>
        <w:tab/>
        <w:t>______флувијална ерозија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 xml:space="preserve">в) клиф                                                       </w:t>
      </w:r>
      <w:r w:rsidRPr="00C877E2">
        <w:rPr>
          <w:rFonts w:asciiTheme="minorHAnsi" w:hAnsiTheme="minorHAnsi" w:cstheme="minorHAnsi"/>
          <w:color w:val="000000"/>
          <w:lang w:val="sr-Cyrl-CS"/>
        </w:rPr>
        <w:tab/>
        <w:t>______глацијална ерозија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 xml:space="preserve">г) јарданг                                                              ______крашка ерозија        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 xml:space="preserve">д) валов                                                    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ab/>
      </w:r>
    </w:p>
    <w:p w:rsidR="009736D2" w:rsidRPr="00C877E2" w:rsidRDefault="000B642A" w:rsidP="009736D2">
      <w:pPr>
        <w:spacing w:after="1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537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Повезати локације и геоморфолошке процесе којима су настали:</w:t>
      </w:r>
    </w:p>
    <w:p w:rsidR="009736D2" w:rsidRPr="00C877E2" w:rsidRDefault="009736D2" w:rsidP="009736D2">
      <w:pPr>
        <w:spacing w:after="10"/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а) Хаваји                                                    </w:t>
      </w:r>
      <w:r w:rsidRPr="00C877E2">
        <w:rPr>
          <w:rFonts w:asciiTheme="minorHAnsi" w:hAnsiTheme="minorHAnsi" w:cstheme="minorHAnsi"/>
          <w:lang w:val="ru-RU"/>
        </w:rPr>
        <w:t xml:space="preserve">       </w:t>
      </w:r>
      <w:r w:rsidRPr="00C877E2">
        <w:rPr>
          <w:rFonts w:asciiTheme="minorHAnsi" w:hAnsiTheme="minorHAnsi" w:cstheme="minorHAnsi"/>
          <w:lang w:val="sr-Cyrl-CS"/>
        </w:rPr>
        <w:t>_______еолски процес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б) Такла Макан                                        </w:t>
      </w:r>
      <w:r w:rsidRPr="00C877E2">
        <w:rPr>
          <w:rFonts w:asciiTheme="minorHAnsi" w:hAnsiTheme="minorHAnsi" w:cstheme="minorHAnsi"/>
          <w:lang w:val="ru-RU"/>
        </w:rPr>
        <w:t xml:space="preserve">        </w:t>
      </w:r>
      <w:r w:rsidRPr="00C877E2">
        <w:rPr>
          <w:rFonts w:asciiTheme="minorHAnsi" w:hAnsiTheme="minorHAnsi" w:cstheme="minorHAnsi"/>
          <w:lang w:val="sr-Cyrl-CS"/>
        </w:rPr>
        <w:t>______</w:t>
      </w:r>
      <w:r w:rsidRPr="00C877E2">
        <w:rPr>
          <w:rFonts w:asciiTheme="minorHAnsi" w:hAnsiTheme="minorHAnsi" w:cstheme="minorHAnsi"/>
          <w:lang w:val="ru-RU"/>
        </w:rPr>
        <w:t>_</w:t>
      </w:r>
      <w:r w:rsidRPr="00C877E2">
        <w:rPr>
          <w:rFonts w:asciiTheme="minorHAnsi" w:hAnsiTheme="minorHAnsi" w:cstheme="minorHAnsi"/>
          <w:lang w:val="sr-Cyrl-CS"/>
        </w:rPr>
        <w:t>крашки процес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в) Постојнска јама                                   </w:t>
      </w:r>
      <w:r w:rsidRPr="00C877E2">
        <w:rPr>
          <w:rFonts w:asciiTheme="minorHAnsi" w:hAnsiTheme="minorHAnsi" w:cstheme="minorHAnsi"/>
          <w:lang w:val="ru-RU"/>
        </w:rPr>
        <w:t xml:space="preserve">       </w:t>
      </w:r>
      <w:r w:rsidRPr="00C877E2">
        <w:rPr>
          <w:rFonts w:asciiTheme="minorHAnsi" w:hAnsiTheme="minorHAnsi" w:cstheme="minorHAnsi"/>
          <w:lang w:val="sr-Cyrl-CS"/>
        </w:rPr>
        <w:t xml:space="preserve"> _______вулканизам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Крф</w:t>
      </w: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FD29E3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538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Изразити кишни облаци су: _______________________и ______________________</w:t>
      </w:r>
      <w:r w:rsidR="009736D2" w:rsidRPr="00C877E2">
        <w:rPr>
          <w:rFonts w:asciiTheme="minorHAnsi" w:hAnsiTheme="minorHAnsi" w:cstheme="minorHAnsi"/>
          <w:lang w:val="ru-RU"/>
        </w:rPr>
        <w:t>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539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Повезати изолиније са  елементима које означавају: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а) изобаре                 </w:t>
      </w:r>
      <w:r w:rsidRPr="00C877E2">
        <w:rPr>
          <w:rFonts w:asciiTheme="minorHAnsi" w:hAnsiTheme="minorHAnsi" w:cstheme="minorHAnsi"/>
          <w:lang w:val="ru-RU"/>
        </w:rPr>
        <w:t xml:space="preserve">      </w:t>
      </w:r>
      <w:r w:rsidRPr="00C877E2">
        <w:rPr>
          <w:rFonts w:asciiTheme="minorHAnsi" w:hAnsiTheme="minorHAnsi" w:cstheme="minorHAnsi"/>
          <w:lang w:val="sr-Cyrl-CS"/>
        </w:rPr>
        <w:t xml:space="preserve"> </w:t>
      </w:r>
      <w:r w:rsidRPr="00C877E2">
        <w:rPr>
          <w:rFonts w:asciiTheme="minorHAnsi" w:hAnsiTheme="minorHAnsi" w:cstheme="minorHAnsi"/>
          <w:lang w:val="ru-RU"/>
        </w:rPr>
        <w:t xml:space="preserve">                          </w:t>
      </w:r>
      <w:r w:rsidRPr="00C877E2">
        <w:rPr>
          <w:rFonts w:asciiTheme="minorHAnsi" w:hAnsiTheme="minorHAnsi" w:cstheme="minorHAnsi"/>
          <w:lang w:val="sr-Cyrl-CS"/>
        </w:rPr>
        <w:t>_______салинитет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б) изохијете               </w:t>
      </w:r>
      <w:r w:rsidRPr="00C877E2">
        <w:rPr>
          <w:rFonts w:asciiTheme="minorHAnsi" w:hAnsiTheme="minorHAnsi" w:cstheme="minorHAnsi"/>
          <w:lang w:val="ru-RU"/>
        </w:rPr>
        <w:t xml:space="preserve">                                </w:t>
      </w:r>
      <w:r w:rsidRPr="00C877E2">
        <w:rPr>
          <w:rFonts w:asciiTheme="minorHAnsi" w:hAnsiTheme="minorHAnsi" w:cstheme="minorHAnsi"/>
          <w:lang w:val="sr-Cyrl-CS"/>
        </w:rPr>
        <w:t>_______падавине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в) изохалине              </w:t>
      </w:r>
      <w:r w:rsidRPr="00C877E2">
        <w:rPr>
          <w:rFonts w:asciiTheme="minorHAnsi" w:hAnsiTheme="minorHAnsi" w:cstheme="minorHAnsi"/>
          <w:lang w:val="ru-RU"/>
        </w:rPr>
        <w:t xml:space="preserve">                                </w:t>
      </w:r>
      <w:r w:rsidRPr="00C877E2">
        <w:rPr>
          <w:rFonts w:asciiTheme="minorHAnsi" w:hAnsiTheme="minorHAnsi" w:cstheme="minorHAnsi"/>
          <w:lang w:val="sr-Cyrl-CS"/>
        </w:rPr>
        <w:t>_______ваздушни притисак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г) изобате                 </w:t>
      </w:r>
      <w:r w:rsidRPr="00C877E2">
        <w:rPr>
          <w:rFonts w:asciiTheme="minorHAnsi" w:hAnsiTheme="minorHAnsi" w:cstheme="minorHAnsi"/>
          <w:lang w:val="ru-RU"/>
        </w:rPr>
        <w:t xml:space="preserve">       </w:t>
      </w:r>
      <w:r w:rsidRPr="00C877E2">
        <w:rPr>
          <w:rFonts w:asciiTheme="minorHAnsi" w:hAnsiTheme="minorHAnsi" w:cstheme="minorHAnsi"/>
          <w:lang w:val="sr-Cyrl-CS"/>
        </w:rPr>
        <w:t xml:space="preserve"> </w:t>
      </w:r>
      <w:r w:rsidRPr="00C877E2">
        <w:rPr>
          <w:rFonts w:asciiTheme="minorHAnsi" w:hAnsiTheme="minorHAnsi" w:cstheme="minorHAnsi"/>
          <w:lang w:val="ru-RU"/>
        </w:rPr>
        <w:t xml:space="preserve">                         </w:t>
      </w:r>
      <w:r w:rsidRPr="00C877E2">
        <w:rPr>
          <w:rFonts w:asciiTheme="minorHAnsi" w:hAnsiTheme="minorHAnsi" w:cstheme="minorHAnsi"/>
          <w:lang w:val="sr-Cyrl-CS"/>
        </w:rPr>
        <w:t>_______инсолација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д) изохеле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540</w:t>
      </w:r>
      <w:r w:rsidR="009736D2" w:rsidRPr="00FD29E3">
        <w:rPr>
          <w:rFonts w:asciiTheme="minorHAnsi" w:hAnsiTheme="minorHAnsi" w:cstheme="minorHAnsi"/>
          <w:b/>
          <w:lang w:val="ru-RU"/>
        </w:rPr>
        <w:t>.</w:t>
      </w:r>
      <w:r w:rsidR="009736D2" w:rsidRPr="00C877E2">
        <w:rPr>
          <w:rFonts w:asciiTheme="minorHAnsi" w:hAnsiTheme="minorHAnsi" w:cstheme="minorHAnsi"/>
          <w:lang w:val="ru-RU"/>
        </w:rPr>
        <w:t xml:space="preserve"> Где се налази «</w:t>
      </w:r>
      <w:r w:rsidR="009736D2" w:rsidRPr="00C877E2">
        <w:rPr>
          <w:rFonts w:asciiTheme="minorHAnsi" w:hAnsiTheme="minorHAnsi" w:cstheme="minorHAnsi"/>
          <w:lang w:val="sr-Cyrl-CS"/>
        </w:rPr>
        <w:t>пол хладноће»</w:t>
      </w:r>
      <w:r w:rsidR="009736D2" w:rsidRPr="00C877E2">
        <w:rPr>
          <w:rFonts w:asciiTheme="minorHAnsi" w:hAnsiTheme="minorHAnsi" w:cstheme="minorHAnsi"/>
          <w:lang w:val="ru-RU"/>
        </w:rPr>
        <w:t xml:space="preserve"> на северној хемисфери</w:t>
      </w:r>
      <w:r w:rsidR="009736D2" w:rsidRPr="00C877E2">
        <w:rPr>
          <w:rFonts w:asciiTheme="minorHAnsi" w:hAnsiTheme="minorHAnsi" w:cstheme="minorHAnsi"/>
          <w:lang w:val="sr-Cyrl-CS"/>
        </w:rPr>
        <w:t xml:space="preserve">? </w:t>
      </w: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lang w:val="sr-Cyrl-CS"/>
        </w:rPr>
        <w:t>____________________________________________________________________</w:t>
      </w:r>
    </w:p>
    <w:p w:rsidR="009736D2" w:rsidRPr="00FD29E3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541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Повежи ветрове и области у којима дувају: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фен                                                ______ Солунски залив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торнадо                                         ______  Декан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монсун                                          ______ Флорида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бура                                               ______ Алпи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ru-RU"/>
        </w:rPr>
      </w:pPr>
      <w:r w:rsidRPr="00C877E2">
        <w:rPr>
          <w:rFonts w:asciiTheme="minorHAnsi" w:hAnsiTheme="minorHAnsi" w:cstheme="minorHAnsi"/>
          <w:lang w:val="sr-Cyrl-CS"/>
        </w:rPr>
        <w:t xml:space="preserve">д) вардарац                                                       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 xml:space="preserve"> </w:t>
      </w: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542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</w:t>
      </w:r>
      <w:r w:rsidR="009736D2" w:rsidRPr="00C877E2">
        <w:rPr>
          <w:rFonts w:asciiTheme="minorHAnsi" w:hAnsiTheme="minorHAnsi" w:cstheme="minorHAnsi"/>
          <w:lang w:val="ru-RU"/>
        </w:rPr>
        <w:t>Нај</w:t>
      </w:r>
      <w:r w:rsidR="009736D2" w:rsidRPr="00C877E2">
        <w:rPr>
          <w:rFonts w:asciiTheme="minorHAnsi" w:hAnsiTheme="minorHAnsi" w:cstheme="minorHAnsi"/>
          <w:lang w:val="sr-Cyrl-CS"/>
        </w:rPr>
        <w:t xml:space="preserve">бољи показатељ утицаја морских струја на климатске промене је феномен назван _______________, који се јавља у ________________________________.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 </w:t>
      </w: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543</w:t>
      </w:r>
      <w:r w:rsidR="009736D2" w:rsidRPr="00FD29E3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Дунав </w:t>
      </w:r>
      <w:r w:rsidR="009736D2" w:rsidRPr="00C877E2">
        <w:rPr>
          <w:rFonts w:asciiTheme="minorHAnsi" w:hAnsiTheme="minorHAnsi" w:cstheme="minorHAnsi"/>
          <w:lang w:val="ru-RU"/>
        </w:rPr>
        <w:t xml:space="preserve">улази на територију Србије код Бездана (82 </w:t>
      </w:r>
      <w:r w:rsidR="009736D2" w:rsidRPr="00C877E2">
        <w:rPr>
          <w:rFonts w:asciiTheme="minorHAnsi" w:hAnsiTheme="minorHAnsi" w:cstheme="minorHAnsi"/>
        </w:rPr>
        <w:t>m</w:t>
      </w:r>
      <w:r w:rsidR="009736D2" w:rsidRPr="00C877E2">
        <w:rPr>
          <w:rFonts w:asciiTheme="minorHAnsi" w:hAnsiTheme="minorHAnsi" w:cstheme="minorHAnsi"/>
          <w:lang w:val="ru-RU"/>
        </w:rPr>
        <w:t xml:space="preserve"> н.в.) и после 588 k</w:t>
      </w:r>
      <w:r w:rsidR="009736D2" w:rsidRPr="00C877E2">
        <w:rPr>
          <w:rFonts w:asciiTheme="minorHAnsi" w:hAnsiTheme="minorHAnsi" w:cstheme="minorHAnsi"/>
        </w:rPr>
        <w:t>m</w:t>
      </w:r>
      <w:r w:rsidR="009736D2" w:rsidRPr="00C877E2">
        <w:rPr>
          <w:rFonts w:asciiTheme="minorHAnsi" w:hAnsiTheme="minorHAnsi" w:cstheme="minorHAnsi"/>
          <w:lang w:val="ru-RU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>тока излази из Србије</w:t>
      </w:r>
      <w:r w:rsidR="009736D2" w:rsidRPr="00C877E2">
        <w:rPr>
          <w:rFonts w:asciiTheme="minorHAnsi" w:hAnsiTheme="minorHAnsi" w:cstheme="minorHAnsi"/>
          <w:lang w:val="ru-RU"/>
        </w:rPr>
        <w:t xml:space="preserve"> код Прахова (28 </w:t>
      </w:r>
      <w:r w:rsidR="009736D2" w:rsidRPr="00C877E2">
        <w:rPr>
          <w:rFonts w:asciiTheme="minorHAnsi" w:hAnsiTheme="minorHAnsi" w:cstheme="minorHAnsi"/>
        </w:rPr>
        <w:t>m</w:t>
      </w:r>
      <w:r w:rsidR="009736D2" w:rsidRPr="00C877E2">
        <w:rPr>
          <w:rFonts w:asciiTheme="minorHAnsi" w:hAnsiTheme="minorHAnsi" w:cstheme="minorHAnsi"/>
          <w:lang w:val="ru-RU"/>
        </w:rPr>
        <w:t xml:space="preserve"> н.в</w:t>
      </w:r>
      <w:r w:rsidR="009736D2" w:rsidRPr="00C877E2">
        <w:rPr>
          <w:rFonts w:asciiTheme="minorHAnsi" w:hAnsiTheme="minorHAnsi" w:cstheme="minorHAnsi"/>
          <w:lang w:val="sr-Cyrl-CS"/>
        </w:rPr>
        <w:t>). Израчунај</w:t>
      </w:r>
      <w:r w:rsidR="009736D2" w:rsidRPr="00C877E2">
        <w:rPr>
          <w:rFonts w:asciiTheme="minorHAnsi" w:hAnsiTheme="minorHAnsi" w:cstheme="minorHAnsi"/>
          <w:lang w:val="ru-RU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>у</w:t>
      </w:r>
      <w:r w:rsidR="009736D2" w:rsidRPr="00C877E2">
        <w:rPr>
          <w:rFonts w:asciiTheme="minorHAnsi" w:hAnsiTheme="minorHAnsi" w:cstheme="minorHAnsi"/>
          <w:lang w:val="ru-RU"/>
        </w:rPr>
        <w:t xml:space="preserve">купан и просечан пад </w:t>
      </w:r>
      <w:r w:rsidR="009736D2" w:rsidRPr="00C877E2">
        <w:rPr>
          <w:rFonts w:asciiTheme="minorHAnsi" w:hAnsiTheme="minorHAnsi" w:cstheme="minorHAnsi"/>
          <w:lang w:val="sr-Cyrl-CS"/>
        </w:rPr>
        <w:t xml:space="preserve">ове </w:t>
      </w:r>
      <w:r w:rsidR="009736D2" w:rsidRPr="00C877E2">
        <w:rPr>
          <w:rFonts w:asciiTheme="minorHAnsi" w:hAnsiTheme="minorHAnsi" w:cstheme="minorHAnsi"/>
          <w:lang w:val="ru-RU"/>
        </w:rPr>
        <w:t>реке</w:t>
      </w:r>
      <w:r w:rsidR="009736D2" w:rsidRPr="00C877E2">
        <w:rPr>
          <w:rFonts w:asciiTheme="minorHAnsi" w:hAnsiTheme="minorHAnsi" w:cstheme="minorHAnsi"/>
          <w:lang w:val="sr-Cyrl-CS"/>
        </w:rPr>
        <w:t xml:space="preserve"> кроз нашу земљу</w:t>
      </w:r>
      <w:r w:rsidR="009736D2" w:rsidRPr="00C877E2">
        <w:rPr>
          <w:rFonts w:asciiTheme="minorHAnsi" w:hAnsiTheme="minorHAnsi" w:cstheme="minorHAnsi"/>
          <w:lang w:val="ru-RU"/>
        </w:rPr>
        <w:t>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укупан пад реке       _______________________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просечан пад реке   _______________________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544</w:t>
      </w:r>
      <w:r w:rsidR="009736D2" w:rsidRPr="00E93EB6">
        <w:rPr>
          <w:rFonts w:asciiTheme="minorHAnsi" w:hAnsiTheme="minorHAnsi" w:cstheme="minorHAnsi"/>
          <w:b/>
          <w:color w:val="000000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 </w:t>
      </w:r>
      <w:r w:rsidR="009736D2" w:rsidRPr="00C877E2">
        <w:rPr>
          <w:rFonts w:asciiTheme="minorHAnsi" w:hAnsiTheme="minorHAnsi" w:cstheme="minorHAnsi"/>
          <w:color w:val="000000"/>
          <w:lang w:val="sr-Cyrl-CS"/>
        </w:rPr>
        <w:t xml:space="preserve"> Допуни реченицу:</w:t>
      </w:r>
    </w:p>
    <w:p w:rsidR="009736D2" w:rsidRDefault="009736D2" w:rsidP="009736D2">
      <w:pPr>
        <w:jc w:val="both"/>
        <w:rPr>
          <w:rFonts w:asciiTheme="minorHAnsi" w:hAnsiTheme="minorHAnsi" w:cstheme="minorHAnsi"/>
          <w:color w:val="000000"/>
        </w:rPr>
      </w:pPr>
      <w:r w:rsidRPr="00C877E2">
        <w:rPr>
          <w:rFonts w:asciiTheme="minorHAnsi" w:hAnsiTheme="minorHAnsi" w:cstheme="minorHAnsi"/>
          <w:color w:val="000000"/>
          <w:lang w:val="ru-RU"/>
        </w:rPr>
        <w:t xml:space="preserve">Фазе пуног и младог Месеца, када се </w:t>
      </w:r>
      <w:r w:rsidRPr="00C877E2">
        <w:rPr>
          <w:rFonts w:asciiTheme="minorHAnsi" w:hAnsiTheme="minorHAnsi" w:cstheme="minorHAnsi"/>
          <w:color w:val="000000"/>
          <w:lang w:val="sr-Cyrl-CS"/>
        </w:rPr>
        <w:t xml:space="preserve">Земља, </w:t>
      </w:r>
      <w:r w:rsidRPr="00C877E2">
        <w:rPr>
          <w:rFonts w:asciiTheme="minorHAnsi" w:hAnsiTheme="minorHAnsi" w:cstheme="minorHAnsi"/>
          <w:color w:val="000000"/>
          <w:lang w:val="ru-RU"/>
        </w:rPr>
        <w:t xml:space="preserve">Месец и Сунце нађу у истој равни називају се ___________________________.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9736D2" w:rsidP="009736D2">
      <w:pPr>
        <w:spacing w:line="288" w:lineRule="auto"/>
        <w:jc w:val="both"/>
        <w:rPr>
          <w:rFonts w:asciiTheme="minorHAnsi" w:hAnsiTheme="minorHAnsi" w:cstheme="minorHAnsi"/>
          <w:caps/>
          <w:color w:val="000000"/>
          <w:lang w:val="sr-Cyrl-CS"/>
        </w:rPr>
      </w:pPr>
    </w:p>
    <w:p w:rsidR="009736D2" w:rsidRPr="00E93EB6" w:rsidRDefault="000B642A" w:rsidP="009736D2">
      <w:pPr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545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E93EB6">
        <w:rPr>
          <w:rFonts w:asciiTheme="minorHAnsi" w:hAnsiTheme="minorHAnsi" w:cstheme="minorHAnsi"/>
          <w:lang w:val="sr-Cyrl-CS"/>
        </w:rPr>
        <w:t xml:space="preserve"> У којој се трусној зони налази подручје Средње Америке? ______________________</w:t>
      </w: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546</w:t>
      </w:r>
      <w:r w:rsidR="009736D2" w:rsidRPr="00AA66C0">
        <w:rPr>
          <w:rFonts w:asciiTheme="minorHAnsi" w:hAnsiTheme="minorHAnsi" w:cstheme="minorHAnsi"/>
          <w:b/>
        </w:rPr>
        <w:t xml:space="preserve">. 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Дуж источне обале Тихог океана, плоче литосфере се: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подвлаче једна испод друге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међусобно размичу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547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>.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Почетком Леденог доба, за море је била својствена појава: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трансгресије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регресије</w:t>
      </w:r>
    </w:p>
    <w:p w:rsidR="009736D2" w:rsidRDefault="009736D2" w:rsidP="009736D2">
      <w:pPr>
        <w:jc w:val="both"/>
        <w:rPr>
          <w:rFonts w:asciiTheme="minorHAnsi" w:hAnsiTheme="minorHAnsi" w:cstheme="minorHAnsi"/>
          <w:color w:val="000000"/>
        </w:rPr>
      </w:pPr>
    </w:p>
    <w:p w:rsidR="009736D2" w:rsidRDefault="009736D2" w:rsidP="009736D2">
      <w:pPr>
        <w:jc w:val="both"/>
        <w:rPr>
          <w:rFonts w:asciiTheme="minorHAnsi" w:hAnsiTheme="minorHAnsi" w:cstheme="minorHAnsi"/>
          <w:color w:val="000000"/>
        </w:rPr>
      </w:pPr>
    </w:p>
    <w:p w:rsidR="009736D2" w:rsidRDefault="009736D2" w:rsidP="009736D2">
      <w:pPr>
        <w:jc w:val="both"/>
        <w:rPr>
          <w:rFonts w:asciiTheme="minorHAnsi" w:hAnsiTheme="minorHAnsi" w:cstheme="minorHAnsi"/>
          <w:color w:val="000000"/>
        </w:rPr>
      </w:pPr>
    </w:p>
    <w:p w:rsidR="009736D2" w:rsidRPr="00AA66C0" w:rsidRDefault="009736D2" w:rsidP="009736D2">
      <w:pPr>
        <w:jc w:val="both"/>
        <w:rPr>
          <w:rFonts w:asciiTheme="minorHAnsi" w:hAnsiTheme="minorHAnsi" w:cstheme="minorHAnsi"/>
          <w:color w:val="000000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548</w:t>
      </w:r>
      <w:r w:rsidR="009736D2" w:rsidRPr="00AA66C0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C877E2">
        <w:rPr>
          <w:rFonts w:asciiTheme="minorHAnsi" w:hAnsiTheme="minorHAnsi" w:cstheme="minorHAnsi"/>
          <w:color w:val="000000"/>
          <w:lang w:val="sr-Cyrl-CS"/>
        </w:rPr>
        <w:t xml:space="preserve"> Колика је вредност нормалног ваздушног притиска на Вршачком брегу, који има надморску висину од 639 m? 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 xml:space="preserve">Да ли ваздушни притисак од 950 </w:t>
      </w:r>
      <w:r w:rsidRPr="00C877E2">
        <w:rPr>
          <w:rFonts w:asciiTheme="minorHAnsi" w:hAnsiTheme="minorHAnsi" w:cstheme="minorHAnsi"/>
          <w:color w:val="000000"/>
          <w:lang w:val="sl-SI"/>
        </w:rPr>
        <w:t>mb</w:t>
      </w:r>
      <w:r w:rsidRPr="00C877E2">
        <w:rPr>
          <w:rFonts w:asciiTheme="minorHAnsi" w:hAnsiTheme="minorHAnsi" w:cstheme="minorHAnsi"/>
          <w:color w:val="000000"/>
          <w:lang w:val="sr-Cyrl-CS"/>
        </w:rPr>
        <w:t xml:space="preserve"> указује да на наведеном простору делује циклон или антициклон? 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549</w:t>
      </w:r>
      <w:r w:rsidR="009736D2" w:rsidRPr="00AA66C0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C877E2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>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>Ако је у Средоземљу висок ваздушни притисак, а у Панонској низији низак, у ком правцу ће дувати ветар?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>а) од Средоземља ка Панонској низији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color w:val="000000"/>
          <w:lang w:val="sr-Cyrl-CS"/>
        </w:rPr>
        <w:t>б) из Панонске низије ка Средоземљу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550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>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У месту које има координате 72º25 N и 10º55 W, просечна годишња количина падавина је: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већа од 2000 mm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мања од 2000 mm</w:t>
      </w:r>
    </w:p>
    <w:p w:rsidR="009736D2" w:rsidRPr="00C877E2" w:rsidRDefault="009736D2" w:rsidP="009736D2">
      <w:pPr>
        <w:tabs>
          <w:tab w:val="left" w:pos="6270"/>
        </w:tabs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551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животиње које живе у Африци: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лав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мравојед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тигар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коала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д) лемур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552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Према датој ружи ветрова, који правац ветра је најчешћи?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од истока ка западу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од запада ка истоку</w:t>
      </w:r>
    </w:p>
    <w:p w:rsidR="009736D2" w:rsidRPr="00C877E2" w:rsidRDefault="009736D2" w:rsidP="009736D2">
      <w:pPr>
        <w:jc w:val="center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noProof/>
        </w:rPr>
        <w:drawing>
          <wp:inline distT="0" distB="0" distL="0" distR="0" wp14:anchorId="25A2D9ED" wp14:editId="738F2FDD">
            <wp:extent cx="2324100" cy="1438275"/>
            <wp:effectExtent l="0" t="0" r="0" b="9525"/>
            <wp:docPr id="7" name="Picture 7" descr="ruze%20vet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ze%20vetro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553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>.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Ако чујемо грмљавину 10 секунди након што смо видели муњу, на којој приближној удаљености од нас је дошло до пражњења електрицитета?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1 km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3 km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7 km</w:t>
      </w:r>
    </w:p>
    <w:p w:rsidR="009736D2" w:rsidRPr="00AA66C0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554</w:t>
      </w:r>
      <w:r w:rsidR="009736D2" w:rsidRPr="00C877E2">
        <w:rPr>
          <w:rFonts w:asciiTheme="minorHAnsi" w:hAnsiTheme="minorHAnsi" w:cstheme="minorHAnsi"/>
          <w:lang w:val="sr-Cyrl-CS"/>
        </w:rPr>
        <w:t>.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од наведених геоморфолошких процеса је доминантан на висоравни у Македонији која је изграђена од магматских стена, на 1800 m надморске висине, чији је нагиб 1º</w:t>
      </w:r>
      <w:r>
        <w:rPr>
          <w:rFonts w:asciiTheme="minorHAnsi" w:hAnsiTheme="minorHAnsi" w:cstheme="minorHAnsi"/>
        </w:rPr>
        <w:t xml:space="preserve"> </w:t>
      </w:r>
      <w:r w:rsidRPr="00C877E2">
        <w:rPr>
          <w:rFonts w:asciiTheme="minorHAnsi" w:hAnsiTheme="minorHAnsi" w:cstheme="minorHAnsi"/>
          <w:lang w:val="sr-Cyrl-CS"/>
        </w:rPr>
        <w:t>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денудација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мразно распадање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крашка ерозија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глацијална ерозија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lastRenderedPageBreak/>
        <w:t>555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>
        <w:rPr>
          <w:rFonts w:asciiTheme="minorHAnsi" w:hAnsiTheme="minorHAnsi" w:cstheme="minorHAnsi"/>
        </w:rPr>
        <w:t xml:space="preserve">  </w:t>
      </w:r>
      <w:r w:rsidR="009736D2" w:rsidRPr="00C877E2">
        <w:rPr>
          <w:rFonts w:asciiTheme="minorHAnsi" w:hAnsiTheme="minorHAnsi" w:cstheme="minorHAnsi"/>
          <w:lang w:val="sr-Cyrl-CS"/>
        </w:rPr>
        <w:t>На скици је приказан сегмент речног тока. Поред назива процеса упишите слово "а" или "б", да би било правилно лоцирано место одвијања процеса: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DABAF" wp14:editId="7CF05A46">
                <wp:simplePos x="0" y="0"/>
                <wp:positionH relativeFrom="column">
                  <wp:posOffset>2743200</wp:posOffset>
                </wp:positionH>
                <wp:positionV relativeFrom="paragraph">
                  <wp:posOffset>77469</wp:posOffset>
                </wp:positionV>
                <wp:extent cx="2171700" cy="7905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1DD" w:rsidRDefault="000161DD" w:rsidP="009736D2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AA66C0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sr-Cyrl-CS"/>
                              </w:rPr>
                              <w:t>подсецање обале _____</w:t>
                            </w:r>
                          </w:p>
                          <w:p w:rsidR="000161DD" w:rsidRPr="00AA66C0" w:rsidRDefault="000161DD" w:rsidP="009736D2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0161DD" w:rsidRPr="00AA66C0" w:rsidRDefault="000161DD" w:rsidP="009736D2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sr-Cyrl-CS"/>
                              </w:rPr>
                            </w:pPr>
                            <w:r w:rsidRPr="00AA66C0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sr-Cyrl-CS"/>
                              </w:rPr>
                              <w:t>акумулација материјала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in;margin-top:6.1pt;width:171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v9ggIAAA8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" stroked="f">
                <v:textbox>
                  <w:txbxContent>
                    <w:p w:rsidR="000161DD" w:rsidRDefault="000161DD" w:rsidP="009736D2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AA66C0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sr-Cyrl-CS"/>
                        </w:rPr>
                        <w:t>подсецање обале _____</w:t>
                      </w:r>
                    </w:p>
                    <w:p w:rsidR="000161DD" w:rsidRPr="00AA66C0" w:rsidRDefault="000161DD" w:rsidP="009736D2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0161DD" w:rsidRPr="00AA66C0" w:rsidRDefault="000161DD" w:rsidP="009736D2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sr-Cyrl-CS"/>
                        </w:rPr>
                      </w:pPr>
                      <w:r w:rsidRPr="00AA66C0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sr-Cyrl-CS"/>
                        </w:rPr>
                        <w:t>акумулација материјала _____</w:t>
                      </w:r>
                    </w:p>
                  </w:txbxContent>
                </v:textbox>
              </v:shape>
            </w:pict>
          </mc:Fallback>
        </mc:AlternateContent>
      </w:r>
      <w:r w:rsidRPr="00C877E2">
        <w:rPr>
          <w:rFonts w:asciiTheme="minorHAnsi" w:hAnsiTheme="minorHAnsi" w:cstheme="minorHAnsi"/>
          <w:noProof/>
        </w:rPr>
        <w:drawing>
          <wp:inline distT="0" distB="0" distL="0" distR="0" wp14:anchorId="2BC41974" wp14:editId="1D1151E2">
            <wp:extent cx="1800225" cy="1114425"/>
            <wp:effectExtent l="0" t="0" r="9525" b="9525"/>
            <wp:docPr id="8" name="Picture 8" descr="segment%20t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ment%20to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556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Допуните реченицу: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Линије које на карти спајају места једнаке облачности зову се ______________.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557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Која река, дужине 652 km и површине слива око 75.000 km</w:t>
      </w:r>
      <w:r w:rsidR="009736D2" w:rsidRPr="00C877E2">
        <w:rPr>
          <w:rFonts w:asciiTheme="minorHAnsi" w:hAnsiTheme="minorHAnsi" w:cstheme="minorHAnsi"/>
          <w:vertAlign w:val="superscript"/>
          <w:lang w:val="sr-Cyrl-CS"/>
        </w:rPr>
        <w:t>2</w:t>
      </w:r>
      <w:r w:rsidR="009736D2" w:rsidRPr="00C877E2">
        <w:rPr>
          <w:rFonts w:asciiTheme="minorHAnsi" w:hAnsiTheme="minorHAnsi" w:cstheme="minorHAnsi"/>
          <w:lang w:val="sr-Cyrl-CS"/>
        </w:rPr>
        <w:t>, је највећи загађивач Јадранског мора? __________________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558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Бројевима од 1 до 4 поређај реке по загађености, почевши од најчистије: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____Топчидерска река; ____Колубара; ____Црни Тимок; ____Рзав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559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 xml:space="preserve">Када у приморју дува ветар ноћник, ваздух је: 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хладнији над морем, топлији над копном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топлији над морем, хладнији на копну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560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Допуните реченице: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крашки извори који у сувој сезони функционишу као понори зову се 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крашки извори који избацују воду са правилним прекидима зову се 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крашки извори који избијају на морском дну зову се ____________.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561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опис не одговара процесу еутрофикације језера?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нагомилавање муља на дну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одумирање фитопланктона и бактерија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мањак кисеоника и одумирање животињских врста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562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Поред наведених облика рељефа упиши слово Е ако су облици ерозиони, или слово А ако су акумулативни: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цирк 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сталактит 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морена 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дина 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д) вртача _____</w:t>
      </w:r>
    </w:p>
    <w:p w:rsidR="009736D2" w:rsidRPr="00C877E2" w:rsidRDefault="009736D2" w:rsidP="009736D2">
      <w:pPr>
        <w:spacing w:after="10"/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563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Поред тврдње упишите слово Т ако је тачна, или слово Н ако је нетачна: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Британска острва уздижу се са европског континенталног шелфа. 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Шведски путописац Свен Хедин проучавао је бархане у хамадама Азије. 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Норвежанин Тор Хајердал један је од првих истраживача Антарктика. 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Дуж обала Чилеа и Перуа развијен је риболов, захваљујући утицају хладне морске струје. _____</w:t>
      </w: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jc w:val="both"/>
        <w:rPr>
          <w:rFonts w:asciiTheme="minorHAnsi" w:hAnsiTheme="minorHAnsi" w:cstheme="minorHAnsi"/>
        </w:rPr>
      </w:pPr>
    </w:p>
    <w:p w:rsidR="000B642A" w:rsidRDefault="000B642A" w:rsidP="009736D2">
      <w:pPr>
        <w:jc w:val="both"/>
        <w:rPr>
          <w:rFonts w:asciiTheme="minorHAnsi" w:hAnsiTheme="minorHAnsi" w:cstheme="minorHAnsi"/>
        </w:rPr>
      </w:pPr>
    </w:p>
    <w:p w:rsidR="000B642A" w:rsidRPr="000B642A" w:rsidRDefault="000B642A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0B642A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564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>
        <w:rPr>
          <w:rFonts w:asciiTheme="minorHAnsi" w:hAnsiTheme="minorHAnsi" w:cstheme="minorHAnsi"/>
        </w:rPr>
        <w:t xml:space="preserve"> 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Која од наведених култура успева на највишим надморским висинама?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пиринач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кукуруз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јечам</w:t>
      </w: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  <w:r w:rsidRPr="00C877E2">
        <w:rPr>
          <w:rFonts w:asciiTheme="minorHAnsi" w:hAnsiTheme="minorHAnsi" w:cstheme="minorHAnsi"/>
          <w:lang w:val="sr-Cyrl-CS"/>
        </w:rPr>
        <w:t>г) пшеница</w:t>
      </w:r>
    </w:p>
    <w:p w:rsidR="009736D2" w:rsidRPr="00AA66C0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280B86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565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Ако су на топографској карти 1:25.000 изохипсе исцртане на сваких 10 m, колико износи еквидистанција? 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Да ли широко размакнуте изохипсе указују на стрме или благе падине? __________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280B86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567</w:t>
      </w:r>
      <w:r w:rsidR="009736D2" w:rsidRPr="00AA66C0">
        <w:rPr>
          <w:rFonts w:asciiTheme="minorHAnsi" w:hAnsiTheme="minorHAnsi" w:cstheme="minorHAnsi"/>
          <w:b/>
        </w:rPr>
        <w:t>.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У метеоролошкој кућици у току дана су измерене следеће температуре ваздуха: у 7 сати 6º</w:t>
      </w:r>
      <w:r w:rsidR="009736D2" w:rsidRPr="00C877E2">
        <w:rPr>
          <w:rFonts w:asciiTheme="minorHAnsi" w:hAnsiTheme="minorHAnsi" w:cstheme="minorHAnsi"/>
          <w:lang w:val="sl-SI"/>
        </w:rPr>
        <w:t>C</w:t>
      </w:r>
      <w:r w:rsidR="009736D2" w:rsidRPr="00C877E2">
        <w:rPr>
          <w:rFonts w:asciiTheme="minorHAnsi" w:hAnsiTheme="minorHAnsi" w:cstheme="minorHAnsi"/>
          <w:lang w:val="sr-Cyrl-CS"/>
        </w:rPr>
        <w:t>, у 14 сати 14º</w:t>
      </w:r>
      <w:r w:rsidR="009736D2" w:rsidRPr="00C877E2">
        <w:rPr>
          <w:rFonts w:asciiTheme="minorHAnsi" w:hAnsiTheme="minorHAnsi" w:cstheme="minorHAnsi"/>
          <w:lang w:val="sl-SI"/>
        </w:rPr>
        <w:t>C</w:t>
      </w:r>
      <w:r w:rsidR="009736D2" w:rsidRPr="00C877E2">
        <w:rPr>
          <w:rFonts w:asciiTheme="minorHAnsi" w:hAnsiTheme="minorHAnsi" w:cstheme="minorHAnsi"/>
          <w:lang w:val="sr-Cyrl-CS"/>
        </w:rPr>
        <w:t>, и у 21 сат 10º</w:t>
      </w:r>
      <w:r w:rsidR="009736D2" w:rsidRPr="00C877E2">
        <w:rPr>
          <w:rFonts w:asciiTheme="minorHAnsi" w:hAnsiTheme="minorHAnsi" w:cstheme="minorHAnsi"/>
          <w:lang w:val="sl-SI"/>
        </w:rPr>
        <w:t>C</w:t>
      </w:r>
      <w:r w:rsidR="009736D2" w:rsidRPr="00C877E2">
        <w:rPr>
          <w:rFonts w:asciiTheme="minorHAnsi" w:hAnsiTheme="minorHAnsi" w:cstheme="minorHAnsi"/>
          <w:lang w:val="sr-Cyrl-CS"/>
        </w:rPr>
        <w:t>. Колика је средња дневна температура за тај дан? 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Израчунату средњу дневну температуру изразите и у келвинима: ________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280B86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568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Који од наведених облика рељефа највише подсећа на лепезу?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таласна поткапина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вртача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јарданг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плавина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280B86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569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тачан одговор: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Која појава би највише утицала на појачавање вертикалне ерозије неке реке у њеној алувијалној равни?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формирање меандара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јаке падавине и појава поплава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рачвање у велики број рукаваца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регресија Светског мора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</w:p>
    <w:p w:rsidR="009736D2" w:rsidRPr="00C877E2" w:rsidRDefault="00280B86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570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Заокружите одлике "љутог краса":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акумулације бигра у коритима река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бројне шкрапе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појава природних камених мостова – прерасти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вртаче благо нагнутих страна, прекривене земљиштем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оскудна вегетација</w:t>
      </w:r>
    </w:p>
    <w:p w:rsidR="009736D2" w:rsidRPr="00AA66C0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C877E2" w:rsidRDefault="00280B86" w:rsidP="009736D2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571</w:t>
      </w:r>
      <w:r w:rsidR="009736D2" w:rsidRPr="00AA66C0">
        <w:rPr>
          <w:rFonts w:asciiTheme="minorHAnsi" w:hAnsiTheme="minorHAnsi" w:cstheme="minorHAnsi"/>
          <w:b/>
          <w:lang w:val="sr-Cyrl-CS"/>
        </w:rPr>
        <w:t>.</w:t>
      </w:r>
      <w:r w:rsidR="009736D2" w:rsidRPr="00C877E2">
        <w:rPr>
          <w:rFonts w:asciiTheme="minorHAnsi" w:hAnsiTheme="minorHAnsi" w:cstheme="minorHAnsi"/>
          <w:lang w:val="sr-Cyrl-CS"/>
        </w:rPr>
        <w:t xml:space="preserve"> Повежите локације са доминантним обележјима њихових морских обала: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а) клиф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_____ Нови Зеланд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б) лагуна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_____ Црна Гора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в) корални гребен</w:t>
      </w:r>
      <w:r w:rsidRPr="00C877E2">
        <w:rPr>
          <w:rFonts w:asciiTheme="minorHAnsi" w:hAnsiTheme="minorHAnsi" w:cstheme="minorHAnsi"/>
          <w:lang w:val="sr-Cyrl-CS"/>
        </w:rPr>
        <w:tab/>
        <w:t>_____ Мексико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г) лиман</w:t>
      </w:r>
      <w:r w:rsidRPr="00C877E2">
        <w:rPr>
          <w:rFonts w:asciiTheme="minorHAnsi" w:hAnsiTheme="minorHAnsi" w:cstheme="minorHAnsi"/>
          <w:lang w:val="sr-Cyrl-CS"/>
        </w:rPr>
        <w:tab/>
      </w:r>
      <w:r w:rsidRPr="00C877E2">
        <w:rPr>
          <w:rFonts w:asciiTheme="minorHAnsi" w:hAnsiTheme="minorHAnsi" w:cstheme="minorHAnsi"/>
          <w:lang w:val="sr-Cyrl-CS"/>
        </w:rPr>
        <w:tab/>
        <w:t>_____ Албанија</w:t>
      </w:r>
    </w:p>
    <w:p w:rsidR="009736D2" w:rsidRPr="00C877E2" w:rsidRDefault="009736D2" w:rsidP="009736D2">
      <w:pPr>
        <w:jc w:val="both"/>
        <w:rPr>
          <w:rFonts w:asciiTheme="minorHAnsi" w:hAnsiTheme="minorHAnsi" w:cstheme="minorHAnsi"/>
          <w:lang w:val="sr-Cyrl-CS"/>
        </w:rPr>
      </w:pPr>
      <w:r w:rsidRPr="00C877E2">
        <w:rPr>
          <w:rFonts w:asciiTheme="minorHAnsi" w:hAnsiTheme="minorHAnsi" w:cstheme="minorHAnsi"/>
          <w:lang w:val="sr-Cyrl-CS"/>
        </w:rPr>
        <w:t>д) фјорд</w:t>
      </w:r>
    </w:p>
    <w:p w:rsidR="009736D2" w:rsidRPr="00AE2277" w:rsidRDefault="009736D2" w:rsidP="009736D2">
      <w:pPr>
        <w:rPr>
          <w:rFonts w:asciiTheme="minorHAnsi" w:hAnsiTheme="minorHAnsi" w:cstheme="minorHAnsi"/>
        </w:rPr>
      </w:pPr>
    </w:p>
    <w:p w:rsidR="009736D2" w:rsidRPr="00280B86" w:rsidRDefault="009736D2" w:rsidP="00A457E7">
      <w:pPr>
        <w:pStyle w:val="ListParagraph"/>
        <w:widowControl w:val="0"/>
        <w:numPr>
          <w:ilvl w:val="0"/>
          <w:numId w:val="17"/>
        </w:numPr>
        <w:suppressAutoHyphens/>
        <w:spacing w:line="360" w:lineRule="auto"/>
        <w:ind w:hanging="780"/>
        <w:rPr>
          <w:rFonts w:asciiTheme="minorHAnsi" w:hAnsiTheme="minorHAnsi" w:cstheme="minorHAnsi"/>
        </w:rPr>
      </w:pPr>
      <w:r w:rsidRPr="00280B86">
        <w:rPr>
          <w:rFonts w:asciiTheme="minorHAnsi" w:hAnsiTheme="minorHAnsi" w:cstheme="minorHAnsi"/>
          <w:lang w:val="sr-Cyrl-CS"/>
        </w:rPr>
        <w:t xml:space="preserve">У месецу јануару изнад Јужне Америке и јужне Африке ствара се поље </w:t>
      </w:r>
      <w:r w:rsidRPr="00280B86">
        <w:rPr>
          <w:rFonts w:asciiTheme="minorHAnsi" w:hAnsiTheme="minorHAnsi" w:cstheme="minorHAnsi"/>
          <w:b/>
          <w:bCs/>
          <w:lang w:val="sr-Cyrl-CS"/>
        </w:rPr>
        <w:t>високог – ниског</w:t>
      </w:r>
      <w:r w:rsidRPr="00280B86">
        <w:rPr>
          <w:rFonts w:asciiTheme="minorHAnsi" w:hAnsiTheme="minorHAnsi" w:cstheme="minorHAnsi"/>
          <w:lang w:val="sr-Cyrl-CS"/>
        </w:rPr>
        <w:t xml:space="preserve"> ваздушног притиска, а изнад океана поље </w:t>
      </w:r>
      <w:r w:rsidRPr="00280B86">
        <w:rPr>
          <w:rFonts w:asciiTheme="minorHAnsi" w:hAnsiTheme="minorHAnsi" w:cstheme="minorHAnsi"/>
          <w:b/>
          <w:bCs/>
          <w:lang w:val="sr-Cyrl-CS"/>
        </w:rPr>
        <w:t>високог – ниског</w:t>
      </w:r>
      <w:r w:rsidRPr="00280B86">
        <w:rPr>
          <w:rFonts w:asciiTheme="minorHAnsi" w:hAnsiTheme="minorHAnsi" w:cstheme="minorHAnsi"/>
          <w:lang w:val="sr-Cyrl-CS"/>
        </w:rPr>
        <w:t xml:space="preserve"> ваздушног притиска.</w:t>
      </w:r>
      <w:r w:rsidRPr="00280B86">
        <w:rPr>
          <w:rFonts w:asciiTheme="minorHAnsi" w:hAnsiTheme="minorHAnsi" w:cstheme="minorHAnsi"/>
          <w:lang w:val="sr-Cyrl-CS"/>
        </w:rPr>
        <w:br/>
      </w:r>
      <w:r w:rsidRPr="00280B86">
        <w:rPr>
          <w:rFonts w:asciiTheme="minorHAnsi" w:hAnsiTheme="minorHAnsi" w:cstheme="minorHAnsi"/>
          <w:i/>
          <w:lang w:val="sr-Cyrl-CS"/>
        </w:rPr>
        <w:lastRenderedPageBreak/>
        <w:t>(Прецртај нетачне одговоре)</w:t>
      </w:r>
    </w:p>
    <w:p w:rsidR="009736D2" w:rsidRPr="00AE2277" w:rsidRDefault="009736D2" w:rsidP="009736D2">
      <w:pPr>
        <w:spacing w:line="360" w:lineRule="auto"/>
        <w:rPr>
          <w:rFonts w:asciiTheme="minorHAnsi" w:hAnsiTheme="minorHAnsi" w:cstheme="minorHAnsi"/>
        </w:rPr>
      </w:pPr>
    </w:p>
    <w:p w:rsidR="009736D2" w:rsidRPr="00280B86" w:rsidRDefault="009736D2" w:rsidP="00A457E7">
      <w:pPr>
        <w:pStyle w:val="ListParagraph"/>
        <w:widowControl w:val="0"/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280B86">
        <w:rPr>
          <w:rFonts w:asciiTheme="minorHAnsi" w:hAnsiTheme="minorHAnsi" w:cstheme="minorHAnsi"/>
          <w:lang w:val="sr-Cyrl-CS"/>
        </w:rPr>
        <w:t>Места у вулканским подручјима из којих избијају врели гасови богати угљен диоксидом (</w:t>
      </w:r>
      <w:r w:rsidRPr="00280B86">
        <w:rPr>
          <w:rFonts w:asciiTheme="minorHAnsi" w:hAnsiTheme="minorHAnsi" w:cstheme="minorHAnsi"/>
        </w:rPr>
        <w:t>C</w:t>
      </w:r>
      <w:r w:rsidRPr="00280B86">
        <w:rPr>
          <w:rFonts w:asciiTheme="minorHAnsi" w:hAnsiTheme="minorHAnsi" w:cstheme="minorHAnsi"/>
          <w:lang w:val="sr-Cyrl-CS"/>
        </w:rPr>
        <w:t>О</w:t>
      </w:r>
      <w:r w:rsidRPr="00280B86">
        <w:rPr>
          <w:rFonts w:asciiTheme="minorHAnsi" w:hAnsiTheme="minorHAnsi" w:cstheme="minorHAnsi"/>
          <w:vertAlign w:val="subscript"/>
          <w:lang w:val="sr-Cyrl-CS"/>
        </w:rPr>
        <w:t>2</w:t>
      </w:r>
      <w:r w:rsidRPr="00280B86">
        <w:rPr>
          <w:rFonts w:asciiTheme="minorHAnsi" w:hAnsiTheme="minorHAnsi" w:cstheme="minorHAnsi"/>
          <w:lang w:val="sr-Cyrl-CS"/>
        </w:rPr>
        <w:t>) називају се ________________, а експлозивни гасни вулкани који имају само кратер називају се _______________.</w:t>
      </w:r>
    </w:p>
    <w:p w:rsidR="009736D2" w:rsidRPr="00AE2277" w:rsidRDefault="009736D2" w:rsidP="009736D2">
      <w:pPr>
        <w:spacing w:line="360" w:lineRule="auto"/>
        <w:jc w:val="both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spacing w:line="360" w:lineRule="auto"/>
        <w:ind w:hanging="780"/>
        <w:jc w:val="both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 xml:space="preserve">Поређај наведене врсте облака по висини на којој се појављују, почевши </w:t>
      </w:r>
      <w:r w:rsidRPr="00AE2277">
        <w:rPr>
          <w:rFonts w:asciiTheme="minorHAnsi" w:hAnsiTheme="minorHAnsi" w:cstheme="minorHAnsi"/>
          <w:u w:val="single"/>
          <w:lang w:val="sr-Cyrl-CS"/>
        </w:rPr>
        <w:t>од најнижег</w:t>
      </w:r>
      <w:r w:rsidRPr="00AE2277">
        <w:rPr>
          <w:rFonts w:asciiTheme="minorHAnsi" w:hAnsiTheme="minorHAnsi" w:cstheme="minorHAnsi"/>
          <w:lang w:val="sr-Cyrl-CS"/>
        </w:rPr>
        <w:t xml:space="preserve">!                           </w:t>
      </w:r>
      <w:r w:rsidRPr="00AE2277">
        <w:rPr>
          <w:rFonts w:asciiTheme="minorHAnsi" w:hAnsiTheme="minorHAnsi" w:cstheme="minorHAnsi"/>
          <w:b/>
          <w:lang w:val="sr-Cyrl-CS"/>
        </w:rPr>
        <w:t xml:space="preserve">     цирус            стратокумулус                алтостратус              цирокумулус</w:t>
      </w:r>
    </w:p>
    <w:p w:rsidR="009736D2" w:rsidRPr="00AE2277" w:rsidRDefault="009736D2" w:rsidP="009736D2">
      <w:pPr>
        <w:spacing w:line="360" w:lineRule="auto"/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 xml:space="preserve">  ___________________________________________________________________</w:t>
      </w:r>
    </w:p>
    <w:p w:rsidR="009736D2" w:rsidRPr="00AE2277" w:rsidRDefault="009736D2" w:rsidP="009736D2">
      <w:pPr>
        <w:spacing w:line="360" w:lineRule="auto"/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</w:rPr>
        <w:t xml:space="preserve">  ___________________________________________________________________</w:t>
      </w:r>
    </w:p>
    <w:p w:rsidR="009736D2" w:rsidRPr="00AE2277" w:rsidRDefault="009736D2" w:rsidP="009736D2">
      <w:pPr>
        <w:spacing w:line="360" w:lineRule="auto"/>
        <w:jc w:val="both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spacing w:line="360" w:lineRule="auto"/>
        <w:ind w:hanging="780"/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Линије на картама које повезују места с истом количином падавина називају се _________________, а справа којом се мери количина падавина______________________.</w:t>
      </w:r>
    </w:p>
    <w:p w:rsidR="009736D2" w:rsidRPr="00AE2277" w:rsidRDefault="009736D2" w:rsidP="009736D2">
      <w:pPr>
        <w:spacing w:line="360" w:lineRule="auto"/>
        <w:jc w:val="both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spacing w:line="360" w:lineRule="auto"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Сунчев</w:t>
      </w:r>
      <w:r w:rsidRPr="00AE2277">
        <w:rPr>
          <w:rFonts w:asciiTheme="minorHAnsi" w:hAnsiTheme="minorHAnsi" w:cstheme="minorHAnsi"/>
          <w:lang w:val="sr-Cyrl-RS"/>
        </w:rPr>
        <w:t>и</w:t>
      </w:r>
      <w:r w:rsidRPr="00AE2277">
        <w:rPr>
          <w:rFonts w:asciiTheme="minorHAnsi" w:hAnsiTheme="minorHAnsi" w:cstheme="minorHAnsi"/>
          <w:lang w:val="sr-Cyrl-CS"/>
        </w:rPr>
        <w:t xml:space="preserve"> зраци под највећим углом падају на: </w:t>
      </w:r>
      <w:r w:rsidRPr="00AE2277">
        <w:rPr>
          <w:rFonts w:asciiTheme="minorHAnsi" w:hAnsiTheme="minorHAnsi" w:cstheme="minorHAnsi"/>
          <w:lang w:val="sr-Cyrl-CS"/>
        </w:rPr>
        <w:br/>
        <w:t xml:space="preserve"> </w:t>
      </w:r>
      <w:r w:rsidRPr="00AE2277">
        <w:rPr>
          <w:rFonts w:asciiTheme="minorHAnsi" w:hAnsiTheme="minorHAnsi" w:cstheme="minorHAnsi"/>
          <w:i/>
          <w:iCs/>
          <w:lang w:val="sr-Cyrl-CS"/>
        </w:rPr>
        <w:t>Заокружи слово испред тачног одговора!</w:t>
      </w:r>
    </w:p>
    <w:p w:rsidR="009736D2" w:rsidRPr="00AE2277" w:rsidRDefault="009736D2" w:rsidP="009736D2">
      <w:pPr>
        <w:spacing w:line="360" w:lineRule="auto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i/>
          <w:iCs/>
          <w:lang w:val="sr-Cyrl-CS"/>
        </w:rPr>
        <w:t xml:space="preserve"> </w:t>
      </w:r>
      <w:r w:rsidRPr="00AE2277">
        <w:rPr>
          <w:rFonts w:asciiTheme="minorHAnsi" w:hAnsiTheme="minorHAnsi" w:cstheme="minorHAnsi"/>
          <w:lang w:val="sr-Cyrl-CS"/>
        </w:rPr>
        <w:t xml:space="preserve">а) умерена подручја        б) екваторијална подручја          в) поларна подручја </w:t>
      </w:r>
    </w:p>
    <w:p w:rsidR="009736D2" w:rsidRPr="00AE2277" w:rsidRDefault="009736D2" w:rsidP="009736D2">
      <w:pPr>
        <w:spacing w:line="360" w:lineRule="auto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Разврстај наведене биљне заједнице на афричком континенту од нижих према вишим географским ширинама.</w:t>
      </w:r>
    </w:p>
    <w:p w:rsidR="009736D2" w:rsidRPr="00AE2277" w:rsidRDefault="009736D2" w:rsidP="009736D2">
      <w:pPr>
        <w:rPr>
          <w:rFonts w:asciiTheme="minorHAnsi" w:hAnsiTheme="minorHAnsi" w:cstheme="minorHAnsi"/>
        </w:rPr>
      </w:pPr>
    </w:p>
    <w:p w:rsidR="009736D2" w:rsidRPr="00AE2277" w:rsidRDefault="009736D2" w:rsidP="009736D2">
      <w:pPr>
        <w:spacing w:line="360" w:lineRule="auto"/>
        <w:jc w:val="center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b/>
          <w:bCs/>
          <w:lang w:val="sr-Cyrl-CS"/>
        </w:rPr>
        <w:t>Пустиње,</w:t>
      </w:r>
      <w:r w:rsidRPr="00AE2277">
        <w:rPr>
          <w:rFonts w:asciiTheme="minorHAnsi" w:hAnsiTheme="minorHAnsi" w:cstheme="minorHAnsi"/>
          <w:b/>
          <w:bCs/>
          <w:color w:val="FF0000"/>
          <w:lang w:val="sr-Cyrl-CS"/>
        </w:rPr>
        <w:t xml:space="preserve"> </w:t>
      </w:r>
      <w:r w:rsidRPr="00AE2277">
        <w:rPr>
          <w:rFonts w:asciiTheme="minorHAnsi" w:hAnsiTheme="minorHAnsi" w:cstheme="minorHAnsi"/>
          <w:b/>
          <w:bCs/>
          <w:lang w:val="sr-Cyrl-CS"/>
        </w:rPr>
        <w:t>савана, степа, медитеранска вегетација, тропска кишна шума</w:t>
      </w:r>
    </w:p>
    <w:p w:rsidR="009736D2" w:rsidRPr="00AE2277" w:rsidRDefault="009736D2" w:rsidP="009736D2">
      <w:pPr>
        <w:spacing w:line="360" w:lineRule="auto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</w:t>
      </w:r>
      <w:r w:rsidRPr="00AE2277">
        <w:rPr>
          <w:rFonts w:asciiTheme="minorHAnsi" w:hAnsiTheme="minorHAnsi" w:cstheme="minorHAnsi"/>
          <w:lang w:val="sr-Cyrl-RS"/>
        </w:rPr>
        <w:t>__________</w:t>
      </w:r>
    </w:p>
    <w:p w:rsidR="009736D2" w:rsidRPr="00AE2277" w:rsidRDefault="009736D2" w:rsidP="009736D2">
      <w:pPr>
        <w:spacing w:line="360" w:lineRule="auto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spacing w:line="360" w:lineRule="auto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autoSpaceDE w:val="0"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Поређај државе по реду у којој ће пре доћи до заласка Сунца: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 xml:space="preserve">                 (Индија, Немачка, Турска, Канада, Јапан)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__________________________________________________________________________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Default="009736D2" w:rsidP="009736D2">
      <w:pPr>
        <w:autoSpaceDE w:val="0"/>
        <w:rPr>
          <w:rFonts w:asciiTheme="minorHAnsi" w:hAnsiTheme="minorHAnsi" w:cstheme="minorHAnsi"/>
        </w:rPr>
      </w:pPr>
    </w:p>
    <w:p w:rsidR="00280B86" w:rsidRDefault="00280B86" w:rsidP="009736D2">
      <w:pPr>
        <w:autoSpaceDE w:val="0"/>
        <w:rPr>
          <w:rFonts w:asciiTheme="minorHAnsi" w:hAnsiTheme="minorHAnsi" w:cstheme="minorHAnsi"/>
        </w:rPr>
      </w:pPr>
    </w:p>
    <w:p w:rsidR="00280B86" w:rsidRDefault="00280B86" w:rsidP="009736D2">
      <w:pPr>
        <w:autoSpaceDE w:val="0"/>
        <w:rPr>
          <w:rFonts w:asciiTheme="minorHAnsi" w:hAnsiTheme="minorHAnsi" w:cstheme="minorHAnsi"/>
        </w:rPr>
      </w:pPr>
    </w:p>
    <w:p w:rsidR="00280B86" w:rsidRDefault="00280B86" w:rsidP="009736D2">
      <w:pPr>
        <w:autoSpaceDE w:val="0"/>
        <w:rPr>
          <w:rFonts w:asciiTheme="minorHAnsi" w:hAnsiTheme="minorHAnsi" w:cstheme="minorHAnsi"/>
        </w:rPr>
      </w:pPr>
    </w:p>
    <w:p w:rsidR="00280B86" w:rsidRPr="00AE2277" w:rsidRDefault="00280B86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autoSpaceDE w:val="0"/>
        <w:ind w:hanging="780"/>
        <w:rPr>
          <w:rFonts w:asciiTheme="minorHAnsi" w:hAnsiTheme="minorHAnsi" w:cstheme="minorHAnsi"/>
          <w:i/>
          <w:iCs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>Због револуције Земље:</w:t>
      </w:r>
    </w:p>
    <w:p w:rsidR="009736D2" w:rsidRPr="00AE2277" w:rsidRDefault="009736D2" w:rsidP="009736D2">
      <w:pPr>
        <w:autoSpaceDE w:val="0"/>
        <w:spacing w:line="360" w:lineRule="auto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i/>
          <w:iCs/>
          <w:lang w:val="sr-Cyrl-CS"/>
        </w:rPr>
        <w:t>Заокружи слово испред тачног одговора!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>а) трајање дана и ноћи током године се мења на екватору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>б) Земља је спљоштена на половима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>ц) јавља се поларна ноћ и поларни дан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>д) јавља се смена дана и ноћи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е) небески пол описује кружницу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autoSpaceDE w:val="0"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Ужарено камење величине шљунка (2 – 64 мм) које избацују вулкани назива се: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 xml:space="preserve">а) вулканске бомбе        б) лаколит              в) лапили                    г) туф 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autoSpaceDE w:val="0"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За колико се степени географске дужине окрене Земља за 2 минуте?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 xml:space="preserve">   а) 15°                     б) 4°                     в) 2°                          г) 1°                        д) 0,5°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autoSpaceDE w:val="0"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Специфична појава у красу која се у време поводња манифестује као врело, а у време сушног периода постаје понор, назива се _____________________________________.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autoSpaceDE w:val="0"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 xml:space="preserve"> Јачина ослобођене енергије у хипоцентру назива се _______________________________, а мери се посебним инструментима _____________________________________________.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autoSpaceDE w:val="0"/>
        <w:ind w:hanging="780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 xml:space="preserve">У органогене обале убрајају се: 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_____________________________________________________________________________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ind w:hanging="780"/>
        <w:jc w:val="both"/>
        <w:rPr>
          <w:rFonts w:asciiTheme="minorHAnsi" w:hAnsiTheme="minorHAnsi" w:cstheme="minorHAnsi"/>
          <w:lang w:val="sr-Latn-CS"/>
        </w:rPr>
      </w:pPr>
      <w:r w:rsidRPr="00AE2277">
        <w:rPr>
          <w:rFonts w:asciiTheme="minorHAnsi" w:hAnsiTheme="minorHAnsi" w:cstheme="minorHAnsi"/>
          <w:lang w:val="sr-Latn-CS"/>
        </w:rPr>
        <w:t xml:space="preserve">Епирогени покрети доводе до померања обалских линија на морима и океаима.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Latn-CS"/>
        </w:rPr>
        <w:t>Како се зове надирање мора на копно____________________________________________, а како се зове издизање копна, односно повлачење мора_____________________________.</w:t>
      </w:r>
    </w:p>
    <w:p w:rsidR="009736D2" w:rsidRPr="00AE2277" w:rsidRDefault="009736D2" w:rsidP="009736D2">
      <w:pPr>
        <w:autoSpaceDE w:val="0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ind w:hanging="780"/>
        <w:jc w:val="both"/>
        <w:rPr>
          <w:rFonts w:asciiTheme="minorHAnsi" w:eastAsia="Liberation Serif" w:hAnsiTheme="minorHAnsi" w:cstheme="minorHAnsi"/>
          <w:lang w:val="sr-Latn-CS"/>
        </w:rPr>
      </w:pPr>
      <w:r w:rsidRPr="00AE2277">
        <w:rPr>
          <w:rFonts w:asciiTheme="minorHAnsi" w:hAnsiTheme="minorHAnsi" w:cstheme="minorHAnsi"/>
          <w:lang w:val="sr-Latn-CS"/>
        </w:rPr>
        <w:t>Литосфера је изграђена од три типа стена: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  <w:r w:rsidRPr="00AE2277">
        <w:rPr>
          <w:rFonts w:asciiTheme="minorHAnsi" w:eastAsia="Liberation Serif" w:hAnsiTheme="minorHAnsi" w:cstheme="minorHAnsi"/>
          <w:lang w:val="sr-Latn-CS"/>
        </w:rPr>
        <w:t xml:space="preserve"> </w:t>
      </w:r>
      <w:r w:rsidRPr="00AE2277">
        <w:rPr>
          <w:rFonts w:asciiTheme="minorHAnsi" w:hAnsiTheme="minorHAnsi" w:cstheme="minorHAnsi"/>
          <w:b/>
          <w:lang w:val="sr-Latn-CS"/>
        </w:rPr>
        <w:t>а) магматских               б) седиментних                     в) метаморфних.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Latn-CS"/>
        </w:rPr>
        <w:tab/>
        <w:t>Поред наведених врста стена упиши слово оне групе којој припада.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Latn-CS"/>
        </w:rPr>
        <w:t xml:space="preserve">____ гранит     ____ кречњак      ____ лес       ____ базалт     ____мермер   ____ гнајс     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Default="009736D2" w:rsidP="009736D2">
      <w:pPr>
        <w:jc w:val="both"/>
        <w:rPr>
          <w:rFonts w:asciiTheme="minorHAnsi" w:hAnsiTheme="minorHAnsi" w:cstheme="minorHAnsi"/>
        </w:rPr>
      </w:pPr>
    </w:p>
    <w:p w:rsidR="00280B86" w:rsidRDefault="00280B86" w:rsidP="009736D2">
      <w:pPr>
        <w:jc w:val="both"/>
        <w:rPr>
          <w:rFonts w:asciiTheme="minorHAnsi" w:hAnsiTheme="minorHAnsi" w:cstheme="minorHAnsi"/>
        </w:rPr>
      </w:pPr>
    </w:p>
    <w:p w:rsidR="00280B86" w:rsidRDefault="00280B86" w:rsidP="009736D2">
      <w:pPr>
        <w:jc w:val="both"/>
        <w:rPr>
          <w:rFonts w:asciiTheme="minorHAnsi" w:hAnsiTheme="minorHAnsi" w:cstheme="minorHAnsi"/>
        </w:rPr>
      </w:pPr>
    </w:p>
    <w:p w:rsidR="00280B86" w:rsidRPr="00AE2277" w:rsidRDefault="00280B86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ind w:hanging="780"/>
        <w:jc w:val="both"/>
        <w:rPr>
          <w:rFonts w:asciiTheme="minorHAnsi" w:hAnsiTheme="minorHAnsi" w:cstheme="minorHAnsi"/>
          <w:lang w:val="sr-Latn-CS"/>
        </w:rPr>
      </w:pPr>
      <w:r w:rsidRPr="00AE2277">
        <w:rPr>
          <w:rFonts w:asciiTheme="minorHAnsi" w:hAnsiTheme="minorHAnsi" w:cstheme="minorHAnsi"/>
          <w:lang w:val="sr-Latn-CS"/>
        </w:rPr>
        <w:t xml:space="preserve">Панталаса је: </w:t>
      </w:r>
      <w:r w:rsidRPr="00AE2277">
        <w:rPr>
          <w:rFonts w:asciiTheme="minorHAnsi" w:hAnsiTheme="minorHAnsi" w:cstheme="minorHAnsi"/>
          <w:i/>
          <w:iCs/>
          <w:lang w:val="sr-Latn-CS"/>
        </w:rPr>
        <w:t>(заокружи тачан одговор)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  <w:r w:rsidRPr="00AE2277">
        <w:rPr>
          <w:rFonts w:asciiTheme="minorHAnsi" w:hAnsiTheme="minorHAnsi" w:cstheme="minorHAnsi"/>
          <w:lang w:val="sr-Latn-CS"/>
        </w:rPr>
        <w:t>а) праморе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  <w:r w:rsidRPr="00AE2277">
        <w:rPr>
          <w:rFonts w:asciiTheme="minorHAnsi" w:hAnsiTheme="minorHAnsi" w:cstheme="minorHAnsi"/>
          <w:lang w:val="sr-Latn-CS"/>
        </w:rPr>
        <w:t>б) праконтинент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Latn-CS"/>
        </w:rPr>
        <w:t xml:space="preserve">в) праживотиња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ind w:hanging="780"/>
        <w:jc w:val="both"/>
        <w:rPr>
          <w:rFonts w:asciiTheme="minorHAnsi" w:hAnsiTheme="minorHAnsi" w:cstheme="minorHAnsi"/>
          <w:lang w:val="sr-Latn-CS"/>
        </w:rPr>
      </w:pPr>
      <w:r w:rsidRPr="00AE2277">
        <w:rPr>
          <w:rFonts w:asciiTheme="minorHAnsi" w:hAnsiTheme="minorHAnsi" w:cstheme="minorHAnsi"/>
          <w:lang w:val="sr-Latn-CS"/>
        </w:rPr>
        <w:t xml:space="preserve">График топлотних појасева ограничавају граничне паралеле: повратници и стожерници.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  <w:lang w:val="sr-Cyrl-RS"/>
        </w:rPr>
      </w:pPr>
      <w:r w:rsidRPr="00AE2277">
        <w:rPr>
          <w:rFonts w:asciiTheme="minorHAnsi" w:hAnsiTheme="minorHAnsi" w:cstheme="minorHAnsi"/>
          <w:lang w:val="sr-Latn-CS"/>
        </w:rPr>
        <w:t xml:space="preserve">Одговори: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  <w:r w:rsidRPr="00AE2277">
        <w:rPr>
          <w:rFonts w:asciiTheme="minorHAnsi" w:hAnsiTheme="minorHAnsi" w:cstheme="minorHAnsi"/>
          <w:lang w:val="sr-Cyrl-RS"/>
        </w:rPr>
        <w:t xml:space="preserve">а) </w:t>
      </w:r>
      <w:r w:rsidRPr="00AE2277">
        <w:rPr>
          <w:rFonts w:asciiTheme="minorHAnsi" w:hAnsiTheme="minorHAnsi" w:cstheme="minorHAnsi"/>
          <w:lang w:val="sr-Latn-CS"/>
        </w:rPr>
        <w:t xml:space="preserve">који топлотни појас се простире између северног и јужног повратника ____________________________________________________________________________,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  <w:lang w:val="sr-Latn-CS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RS"/>
        </w:rPr>
        <w:t xml:space="preserve">б) </w:t>
      </w:r>
      <w:r w:rsidRPr="00AE2277">
        <w:rPr>
          <w:rFonts w:asciiTheme="minorHAnsi" w:hAnsiTheme="minorHAnsi" w:cstheme="minorHAnsi"/>
          <w:lang w:val="sr-Latn-CS"/>
        </w:rPr>
        <w:t xml:space="preserve">који између повратника и стожерника__________________________________________,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RS"/>
        </w:rPr>
        <w:t xml:space="preserve">в) </w:t>
      </w:r>
      <w:r w:rsidRPr="00AE2277">
        <w:rPr>
          <w:rFonts w:asciiTheme="minorHAnsi" w:hAnsiTheme="minorHAnsi" w:cstheme="minorHAnsi"/>
          <w:lang w:val="sr-Latn-CS"/>
        </w:rPr>
        <w:t xml:space="preserve">који између полова и стожерника______________________________________________.                     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spacing w:line="360" w:lineRule="auto"/>
        <w:ind w:hanging="780"/>
        <w:jc w:val="both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>Простор с којег вода отиче ка некој реци зове се __________________________________</w:t>
      </w:r>
    </w:p>
    <w:p w:rsidR="009736D2" w:rsidRPr="00AE2277" w:rsidRDefault="009736D2" w:rsidP="009736D2">
      <w:pPr>
        <w:spacing w:line="360" w:lineRule="auto"/>
        <w:jc w:val="both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а скуп свих река на неком подручју _____________________________________________</w:t>
      </w: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9736D2">
      <w:pPr>
        <w:jc w:val="both"/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ind w:hanging="780"/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t>У месецу јулу термички се екватор налази на Тихом океану на _______________________ (</w:t>
      </w:r>
      <w:r w:rsidRPr="00AE2277">
        <w:rPr>
          <w:rFonts w:asciiTheme="minorHAnsi" w:hAnsiTheme="minorHAnsi" w:cstheme="minorHAnsi"/>
          <w:b/>
          <w:lang w:val="sr-Cyrl-CS"/>
        </w:rPr>
        <w:t>северној/јужној</w:t>
      </w:r>
      <w:r w:rsidRPr="00AE2277">
        <w:rPr>
          <w:rFonts w:asciiTheme="minorHAnsi" w:hAnsiTheme="minorHAnsi" w:cstheme="minorHAnsi"/>
          <w:lang w:val="sr-Cyrl-CS"/>
        </w:rPr>
        <w:t>) полулопти, а у Африци на ______________________________________ (</w:t>
      </w:r>
      <w:r w:rsidRPr="00AE2277">
        <w:rPr>
          <w:rFonts w:asciiTheme="minorHAnsi" w:hAnsiTheme="minorHAnsi" w:cstheme="minorHAnsi"/>
          <w:b/>
          <w:lang w:val="sr-Cyrl-CS"/>
        </w:rPr>
        <w:t>северној/јужној</w:t>
      </w:r>
      <w:r w:rsidRPr="00AE2277">
        <w:rPr>
          <w:rFonts w:asciiTheme="minorHAnsi" w:hAnsiTheme="minorHAnsi" w:cstheme="minorHAnsi"/>
          <w:lang w:val="sr-Cyrl-CS"/>
        </w:rPr>
        <w:t>) полулопти.</w:t>
      </w:r>
      <w:r w:rsidRPr="00AE2277">
        <w:rPr>
          <w:rFonts w:asciiTheme="minorHAnsi" w:hAnsiTheme="minorHAnsi" w:cstheme="minorHAnsi"/>
          <w:lang w:val="sr-Cyrl-CS"/>
        </w:rPr>
        <w:br/>
      </w:r>
      <w:r w:rsidRPr="00AE2277">
        <w:rPr>
          <w:rFonts w:asciiTheme="minorHAnsi" w:hAnsiTheme="minorHAnsi" w:cstheme="minorHAnsi"/>
          <w:i/>
          <w:lang w:val="sr-Cyrl-CS"/>
        </w:rPr>
        <w:t>На црте упиши тачан одговор (назив полулопте)!</w:t>
      </w:r>
      <w:r w:rsidRPr="00AE2277">
        <w:rPr>
          <w:rFonts w:asciiTheme="minorHAnsi" w:hAnsiTheme="minorHAnsi" w:cstheme="minorHAnsi"/>
          <w:lang w:val="sr-Latn-CS"/>
        </w:rPr>
        <w:t xml:space="preserve"> </w:t>
      </w:r>
    </w:p>
    <w:p w:rsidR="009736D2" w:rsidRPr="00AE2277" w:rsidRDefault="009736D2" w:rsidP="009736D2">
      <w:pPr>
        <w:rPr>
          <w:rFonts w:asciiTheme="minorHAnsi" w:hAnsiTheme="minorHAnsi" w:cstheme="minorHAnsi"/>
        </w:rPr>
      </w:pPr>
    </w:p>
    <w:p w:rsidR="009736D2" w:rsidRPr="00AE2277" w:rsidRDefault="009736D2" w:rsidP="009736D2">
      <w:pPr>
        <w:rPr>
          <w:rFonts w:asciiTheme="minorHAnsi" w:hAnsiTheme="minorHAnsi" w:cstheme="minorHAnsi"/>
        </w:rPr>
      </w:pPr>
    </w:p>
    <w:p w:rsidR="009736D2" w:rsidRPr="00AE2277" w:rsidRDefault="009736D2" w:rsidP="00A457E7">
      <w:pPr>
        <w:widowControl w:val="0"/>
        <w:numPr>
          <w:ilvl w:val="0"/>
          <w:numId w:val="17"/>
        </w:numPr>
        <w:suppressAutoHyphens/>
        <w:spacing w:line="360" w:lineRule="auto"/>
        <w:ind w:hanging="780"/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 xml:space="preserve">Највећа плима је за време:        </w:t>
      </w:r>
    </w:p>
    <w:p w:rsidR="009736D2" w:rsidRPr="00AE2277" w:rsidRDefault="009736D2" w:rsidP="009736D2">
      <w:pPr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 xml:space="preserve">       а)  прве и задње четврти                          б)  уштапа и прве четврти             </w:t>
      </w:r>
    </w:p>
    <w:p w:rsidR="009736D2" w:rsidRPr="00AE2277" w:rsidRDefault="009736D2" w:rsidP="009736D2">
      <w:pPr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 xml:space="preserve">       в)  уштапа и задње четврти                     г)  млад Месец и прве четврти   </w:t>
      </w:r>
    </w:p>
    <w:p w:rsidR="009736D2" w:rsidRPr="00AE2277" w:rsidRDefault="009736D2" w:rsidP="009736D2">
      <w:pPr>
        <w:rPr>
          <w:rFonts w:asciiTheme="minorHAnsi" w:hAnsiTheme="minorHAnsi" w:cstheme="minorHAnsi"/>
          <w:lang w:val="sr-Cyrl-CS"/>
        </w:rPr>
      </w:pPr>
      <w:r w:rsidRPr="00AE2277">
        <w:rPr>
          <w:rFonts w:asciiTheme="minorHAnsi" w:hAnsiTheme="minorHAnsi" w:cstheme="minorHAnsi"/>
          <w:lang w:val="sr-Cyrl-CS"/>
        </w:rPr>
        <w:t xml:space="preserve">       д) млад Месец и задње четврти              ђ)  уштапа и млад Месец </w:t>
      </w:r>
    </w:p>
    <w:p w:rsidR="009736D2" w:rsidRPr="00DA32CC" w:rsidRDefault="009736D2" w:rsidP="009736D2">
      <w:pPr>
        <w:rPr>
          <w:rFonts w:asciiTheme="minorHAnsi" w:hAnsiTheme="minorHAnsi" w:cstheme="minorHAnsi"/>
        </w:rPr>
      </w:pPr>
      <w:r w:rsidRPr="00AE2277">
        <w:rPr>
          <w:rFonts w:asciiTheme="minorHAnsi" w:hAnsiTheme="minorHAnsi" w:cstheme="minorHAnsi"/>
          <w:lang w:val="sr-Cyrl-CS"/>
        </w:rPr>
        <w:br/>
      </w:r>
    </w:p>
    <w:p w:rsidR="009736D2" w:rsidRPr="00DA32CC" w:rsidRDefault="009736D2" w:rsidP="009736D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A457E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80"/>
        <w:jc w:val="both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Latn-RS"/>
        </w:rPr>
        <w:t xml:space="preserve"> Положај </w:t>
      </w:r>
      <w:r w:rsidRPr="00DA32CC">
        <w:rPr>
          <w:rFonts w:asciiTheme="minorHAnsi" w:hAnsiTheme="minorHAnsi" w:cstheme="minorHAnsi"/>
          <w:color w:val="000000"/>
          <w:lang w:val="sr-Cyrl-RS"/>
        </w:rPr>
        <w:t xml:space="preserve">у коме је </w:t>
      </w:r>
      <w:r w:rsidRPr="00DA32CC">
        <w:rPr>
          <w:rFonts w:asciiTheme="minorHAnsi" w:hAnsiTheme="minorHAnsi" w:cstheme="minorHAnsi"/>
          <w:color w:val="000000"/>
          <w:lang w:val="sr-Latn-RS"/>
        </w:rPr>
        <w:t>Земљ</w:t>
      </w:r>
      <w:r w:rsidRPr="00DA32CC">
        <w:rPr>
          <w:rFonts w:asciiTheme="minorHAnsi" w:hAnsiTheme="minorHAnsi" w:cstheme="minorHAnsi"/>
          <w:color w:val="000000"/>
          <w:lang w:val="sr-Cyrl-RS"/>
        </w:rPr>
        <w:t>а</w:t>
      </w:r>
      <w:r w:rsidRPr="00DA32CC">
        <w:rPr>
          <w:rFonts w:asciiTheme="minorHAnsi" w:hAnsiTheme="minorHAnsi" w:cstheme="minorHAnsi"/>
          <w:color w:val="000000"/>
          <w:lang w:val="sr-Latn-RS"/>
        </w:rPr>
        <w:t xml:space="preserve"> најближ</w:t>
      </w:r>
      <w:r w:rsidRPr="00DA32CC">
        <w:rPr>
          <w:rFonts w:asciiTheme="minorHAnsi" w:hAnsiTheme="minorHAnsi" w:cstheme="minorHAnsi"/>
          <w:color w:val="000000"/>
          <w:lang w:val="sr-Cyrl-RS"/>
        </w:rPr>
        <w:t>а</w:t>
      </w:r>
      <w:r w:rsidRPr="00DA32CC">
        <w:rPr>
          <w:rFonts w:asciiTheme="minorHAnsi" w:hAnsiTheme="minorHAnsi" w:cstheme="minorHAnsi"/>
          <w:color w:val="000000"/>
          <w:lang w:val="sr-Latn-RS"/>
        </w:rPr>
        <w:t xml:space="preserve"> Сунцу назива се:</w:t>
      </w:r>
    </w:p>
    <w:p w:rsidR="009736D2" w:rsidRPr="00DA32CC" w:rsidRDefault="009736D2" w:rsidP="009736D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а) афел</w:t>
      </w:r>
    </w:p>
    <w:p w:rsidR="009736D2" w:rsidRPr="00DA32CC" w:rsidRDefault="009736D2" w:rsidP="009736D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б) перихел</w:t>
      </w:r>
    </w:p>
    <w:p w:rsidR="009736D2" w:rsidRPr="00DA32CC" w:rsidRDefault="009736D2" w:rsidP="009736D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в) еквиноциј</w:t>
      </w:r>
    </w:p>
    <w:p w:rsidR="009736D2" w:rsidRPr="00DA32CC" w:rsidRDefault="009736D2" w:rsidP="009736D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г) солстициј</w:t>
      </w:r>
    </w:p>
    <w:p w:rsidR="009736D2" w:rsidRPr="00DA32CC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RS"/>
        </w:rPr>
      </w:pPr>
    </w:p>
    <w:p w:rsidR="009736D2" w:rsidRPr="00DA32CC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A457E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8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Ако је у БЕОГРАДУ  (45ᵒ</w:t>
      </w:r>
      <w:r w:rsidRPr="00DA32CC">
        <w:rPr>
          <w:rFonts w:asciiTheme="minorHAnsi" w:hAnsiTheme="minorHAnsi" w:cstheme="minorHAnsi"/>
          <w:color w:val="000000"/>
          <w:lang w:val="sr-Latn-RS"/>
        </w:rPr>
        <w:t>N 20</w:t>
      </w:r>
      <w:r w:rsidRPr="00DA32CC">
        <w:rPr>
          <w:rFonts w:asciiTheme="minorHAnsi" w:hAnsiTheme="minorHAnsi" w:cstheme="minorHAnsi"/>
          <w:color w:val="000000"/>
          <w:lang w:val="sr-Cyrl-CS"/>
        </w:rPr>
        <w:t>ᵒ</w:t>
      </w:r>
      <w:r w:rsidRPr="00DA32CC">
        <w:rPr>
          <w:rFonts w:asciiTheme="minorHAnsi" w:hAnsiTheme="minorHAnsi" w:cstheme="minorHAnsi"/>
          <w:color w:val="000000"/>
          <w:lang w:val="sr-Latn-RS"/>
        </w:rPr>
        <w:t xml:space="preserve"> E) </w:t>
      </w:r>
      <w:r w:rsidRPr="00DA32CC">
        <w:rPr>
          <w:rFonts w:asciiTheme="minorHAnsi" w:hAnsiTheme="minorHAnsi" w:cstheme="minorHAnsi"/>
          <w:color w:val="000000"/>
          <w:lang w:val="sr-Cyrl-RS"/>
        </w:rPr>
        <w:t>8</w:t>
      </w:r>
      <w:r w:rsidRPr="00DA32CC">
        <w:rPr>
          <w:rFonts w:asciiTheme="minorHAnsi" w:hAnsiTheme="minorHAnsi" w:cstheme="minorHAnsi"/>
          <w:color w:val="000000"/>
          <w:lang w:val="sr-Latn-RS"/>
        </w:rPr>
        <w:t xml:space="preserve"> часова, колико је у истом тренутку сати у </w:t>
      </w:r>
      <w:r w:rsidRPr="00DA32CC">
        <w:rPr>
          <w:rFonts w:asciiTheme="minorHAnsi" w:hAnsiTheme="minorHAnsi" w:cstheme="minorHAnsi"/>
          <w:color w:val="000000"/>
          <w:lang w:val="sr-Cyrl-RS"/>
        </w:rPr>
        <w:t>СИНГАПУРУ</w:t>
      </w:r>
      <w:r w:rsidRPr="00DA32CC">
        <w:rPr>
          <w:rFonts w:asciiTheme="minorHAnsi" w:hAnsiTheme="minorHAnsi" w:cstheme="minorHAnsi"/>
          <w:color w:val="000000"/>
          <w:lang w:val="sr-Latn-RS"/>
        </w:rPr>
        <w:t xml:space="preserve">  </w:t>
      </w:r>
      <w:r w:rsidRPr="00DA32CC">
        <w:rPr>
          <w:rFonts w:asciiTheme="minorHAnsi" w:hAnsiTheme="minorHAnsi" w:cstheme="minorHAnsi"/>
          <w:color w:val="000000"/>
          <w:lang w:val="sr-Cyrl-RS"/>
        </w:rPr>
        <w:t>(1</w:t>
      </w:r>
      <w:r w:rsidRPr="00DA32CC">
        <w:rPr>
          <w:rFonts w:asciiTheme="minorHAnsi" w:hAnsiTheme="minorHAnsi" w:cstheme="minorHAnsi"/>
          <w:color w:val="000000"/>
          <w:lang w:val="sr-Cyrl-CS"/>
        </w:rPr>
        <w:t>ᵒ</w:t>
      </w:r>
      <w:r w:rsidRPr="00DA32CC">
        <w:rPr>
          <w:rFonts w:asciiTheme="minorHAnsi" w:hAnsiTheme="minorHAnsi" w:cstheme="minorHAnsi"/>
          <w:color w:val="000000"/>
          <w:lang w:val="sr-Latn-RS"/>
        </w:rPr>
        <w:t xml:space="preserve">N </w:t>
      </w:r>
      <w:r w:rsidRPr="00DA32CC">
        <w:rPr>
          <w:rFonts w:asciiTheme="minorHAnsi" w:hAnsiTheme="minorHAnsi" w:cstheme="minorHAnsi"/>
          <w:color w:val="000000"/>
          <w:lang w:val="sr-Cyrl-RS"/>
        </w:rPr>
        <w:t>110</w:t>
      </w:r>
      <w:r w:rsidRPr="00DA32CC">
        <w:rPr>
          <w:rFonts w:asciiTheme="minorHAnsi" w:hAnsiTheme="minorHAnsi" w:cstheme="minorHAnsi"/>
          <w:color w:val="000000"/>
          <w:lang w:val="sr-Cyrl-CS"/>
        </w:rPr>
        <w:t>ᵒ</w:t>
      </w:r>
      <w:r w:rsidRPr="00DA32CC">
        <w:rPr>
          <w:rFonts w:asciiTheme="minorHAnsi" w:hAnsiTheme="minorHAnsi" w:cstheme="minorHAnsi"/>
          <w:color w:val="000000"/>
          <w:lang w:val="sr-Cyrl-RS"/>
        </w:rPr>
        <w:t>Е).</w:t>
      </w:r>
      <w:r w:rsidRPr="00DA32CC">
        <w:rPr>
          <w:rFonts w:asciiTheme="minorHAnsi" w:hAnsiTheme="minorHAnsi" w:cstheme="minorHAnsi"/>
          <w:color w:val="000000"/>
          <w:lang w:val="sr-Cyrl-CS"/>
        </w:rPr>
        <w:t xml:space="preserve"> </w:t>
      </w:r>
    </w:p>
    <w:p w:rsidR="009736D2" w:rsidRPr="00DA32CC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Простор за рачунање.</w:t>
      </w:r>
    </w:p>
    <w:p w:rsidR="009736D2" w:rsidRPr="00DA32CC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Време у СИНГАПУРУ_____________________. 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A457E7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8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Pr="00DA32CC">
        <w:rPr>
          <w:rFonts w:asciiTheme="minorHAnsi" w:hAnsiTheme="minorHAnsi" w:cstheme="minorHAnsi"/>
          <w:color w:val="000000"/>
          <w:lang w:val="sr-Cyrl-RS"/>
        </w:rPr>
        <w:t>Под којим углом Земљина оса пресеца Земљину путању?_______________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 xml:space="preserve">595. 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 Фуково клатно служи да би смо доказали: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а) земљину ротацију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б) зељину револуцију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в</w:t>
      </w:r>
      <w:r w:rsidRPr="00DA32CC">
        <w:rPr>
          <w:rFonts w:asciiTheme="minorHAnsi" w:hAnsiTheme="minorHAnsi" w:cstheme="minorHAnsi"/>
          <w:color w:val="000000"/>
          <w:lang w:val="sr-Latn-CS"/>
        </w:rPr>
        <w:t xml:space="preserve">) </w:t>
      </w:r>
      <w:r w:rsidRPr="00DA32CC">
        <w:rPr>
          <w:rFonts w:asciiTheme="minorHAnsi" w:hAnsiTheme="minorHAnsi" w:cstheme="minorHAnsi"/>
          <w:color w:val="000000"/>
          <w:lang w:val="sr-Cyrl-CS"/>
        </w:rPr>
        <w:t>синодички месец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Latn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596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RS"/>
        </w:rPr>
        <w:t>Заокружи слово испред периода које припадају палеозоику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: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а) карбон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б) јура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в</w:t>
      </w:r>
      <w:r w:rsidRPr="00DA32CC">
        <w:rPr>
          <w:rFonts w:asciiTheme="minorHAnsi" w:hAnsiTheme="minorHAnsi" w:cstheme="minorHAnsi"/>
          <w:color w:val="000000"/>
          <w:lang w:val="sr-Latn-CS"/>
        </w:rPr>
        <w:t xml:space="preserve">) </w:t>
      </w:r>
      <w:r w:rsidRPr="00DA32CC">
        <w:rPr>
          <w:rFonts w:asciiTheme="minorHAnsi" w:hAnsiTheme="minorHAnsi" w:cstheme="minorHAnsi"/>
          <w:color w:val="000000"/>
          <w:lang w:val="sr-Cyrl-CS"/>
        </w:rPr>
        <w:t>квартар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г) девон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д) силур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Latn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597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Упиши слово појма из леве колоне на цртице поред одговарајућег појма у десној колони.</w:t>
      </w:r>
    </w:p>
    <w:p w:rsidR="009736D2" w:rsidRPr="00DA32CC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а) астеносфера     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_______ пешчани бедеми</w:t>
      </w:r>
    </w:p>
    <w:p w:rsidR="009736D2" w:rsidRPr="00DA32CC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б) шелф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_______ прибређна тераса</w:t>
      </w:r>
    </w:p>
    <w:p w:rsidR="009736D2" w:rsidRPr="00DA32CC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в) антиклинала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_______ део боре(набирање земљине коре)</w:t>
      </w:r>
    </w:p>
    <w:p w:rsidR="009736D2" w:rsidRPr="00DA32CC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г) дина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_______ рападнути стеновити материјал око ледника</w:t>
      </w:r>
    </w:p>
    <w:p w:rsidR="009736D2" w:rsidRPr="00DA32CC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д) морена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_______ унутрашњи слој Земље са ужареома магмом</w:t>
      </w: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598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Температура у тачки А  је -2° С. Њена надморска висина је 700м. Одреди надморску висину тачке Б, ако је измерена темература на њој 275 К.  Термички градијент је 1 степен целзијусов. (Искључујње се могућност температурне инверзије.)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Простор за рачунање:</w:t>
      </w:r>
    </w:p>
    <w:p w:rsidR="009736D2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736D2" w:rsidRPr="00DA32CC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736D2" w:rsidRPr="00DA32CC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Резултат:</w:t>
      </w:r>
    </w:p>
    <w:p w:rsidR="009736D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:rsidR="009736D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:rsidR="009736D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:rsidR="009736D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:rsidR="009736D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:rsidR="009736D2" w:rsidRPr="00DA32CC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599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Јануарске изотерме се на Европским копном повијају ка: (заокружи тачан одговор)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а) северу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б) југу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 в) нема повијања 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P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600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Наведи положај циклона и антициклона када дође до образовања: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а) кошаве________________________________________________________________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б) мистрал_______________________________________________________________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в) бура___________________________________________________________________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601</w:t>
      </w:r>
      <w:r w:rsidR="009736D2" w:rsidRPr="00DA32CC">
        <w:rPr>
          <w:rFonts w:asciiTheme="minorHAnsi" w:hAnsiTheme="minorHAnsi" w:cstheme="minorHAnsi"/>
          <w:b/>
          <w:color w:val="000000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Допуни реченицу! 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Сизигиј је када се__________________________________________________________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602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Морској струји придружи слово испред подручја уз које протиче.</w:t>
      </w:r>
    </w:p>
    <w:p w:rsidR="009736D2" w:rsidRPr="00DA32CC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_____  Калифорнијска        а) источне обале Јужне Америке</w:t>
      </w:r>
    </w:p>
    <w:p w:rsidR="009736D2" w:rsidRPr="00DA32CC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_____ Курошио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 xml:space="preserve">   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б)северозапад Африке</w:t>
      </w:r>
    </w:p>
    <w:p w:rsidR="009736D2" w:rsidRPr="00DA32CC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_____  Голфска                  в) северозапад Европе</w:t>
      </w:r>
    </w:p>
    <w:p w:rsidR="009736D2" w:rsidRPr="00DA32CC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_____  Канарска                г) југоисточне обале Северне Америке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      _____  Бразилска               д) југоисточне обала Азије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 </w:t>
      </w:r>
    </w:p>
    <w:p w:rsid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603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ab/>
        <w:t>Облици рељефа настали у процесу карстификације  су: (заокружи тачне одговоре)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 а) увала, б) бархани, в) бигар, г) вртача, д) цирк, ђ) шкрапе, е) аде, ж) валов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604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Повежи појмове из леве колоне са одговарајућим појмовима из десне уписом одговарајућег слова на цртице.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а) Согне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 мар</w:t>
      </w:r>
    </w:p>
    <w:p w:rsidR="009736D2" w:rsidRPr="00DA32CC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б) Ђаволја варош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______гејзер</w:t>
      </w:r>
    </w:p>
    <w:p w:rsidR="009736D2" w:rsidRPr="00DA32CC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в) Кападокија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______главутак</w:t>
      </w:r>
    </w:p>
    <w:p w:rsidR="009736D2" w:rsidRPr="00DA32CC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г) Сона рупа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______фјорд</w:t>
      </w:r>
    </w:p>
    <w:p w:rsidR="009736D2" w:rsidRPr="00DA32CC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д) Вајмангу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______остењак</w:t>
      </w:r>
    </w:p>
    <w:p w:rsidR="009736D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>
        <w:rPr>
          <w:rFonts w:asciiTheme="minorHAnsi" w:hAnsiTheme="minorHAnsi" w:cstheme="minorHAnsi"/>
          <w:color w:val="000000"/>
          <w:lang w:val="sr-Cyrl-CS"/>
        </w:rPr>
        <w:tab/>
      </w:r>
      <w:r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DA32CC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>
        <w:rPr>
          <w:rFonts w:asciiTheme="minorHAnsi" w:hAnsiTheme="minorHAnsi" w:cstheme="minorHAnsi"/>
          <w:b/>
          <w:color w:val="000000"/>
        </w:rPr>
        <w:t>605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У Београду, 23. марта на једној мернојтачки измерена је температура ваздуха и збележено је следеће: 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у 7 часова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измерена је нанижа дневна температура од 6 ᵒ C, u 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14 часова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измерена је навиша дневна температура од 18 ᵒ C</w:t>
      </w:r>
      <w:r w:rsidR="009736D2" w:rsidRPr="00DA32CC">
        <w:rPr>
          <w:rFonts w:asciiTheme="minorHAnsi" w:hAnsiTheme="minorHAnsi" w:cstheme="minorHAnsi"/>
          <w:color w:val="000000"/>
          <w:lang w:val="sr-Latn-RS"/>
        </w:rPr>
        <w:t xml:space="preserve"> i u </w:t>
      </w:r>
      <w:r w:rsidR="009736D2" w:rsidRPr="00DA32CC">
        <w:rPr>
          <w:rFonts w:asciiTheme="minorHAnsi" w:hAnsiTheme="minorHAnsi" w:cstheme="minorHAnsi"/>
          <w:b/>
          <w:color w:val="000000"/>
          <w:lang w:val="sr-Latn-RS"/>
        </w:rPr>
        <w:t>21 час</w:t>
      </w:r>
      <w:r w:rsidR="009736D2" w:rsidRPr="00DA32CC">
        <w:rPr>
          <w:rFonts w:asciiTheme="minorHAnsi" w:hAnsiTheme="minorHAnsi" w:cstheme="minorHAnsi"/>
          <w:color w:val="000000"/>
          <w:lang w:val="sr-Latn-RS"/>
        </w:rPr>
        <w:t xml:space="preserve"> је измерено 14 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>ᵒ C</w:t>
      </w:r>
      <w:r w:rsidR="009736D2" w:rsidRPr="00DA32CC">
        <w:rPr>
          <w:rFonts w:asciiTheme="minorHAnsi" w:hAnsiTheme="minorHAnsi" w:cstheme="minorHAnsi"/>
          <w:color w:val="000000"/>
          <w:lang w:val="sr-Latn-RS"/>
        </w:rPr>
        <w:t xml:space="preserve">. 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Latn-RS"/>
        </w:rPr>
      </w:pPr>
      <w:r w:rsidRPr="00DA32CC">
        <w:rPr>
          <w:rFonts w:asciiTheme="minorHAnsi" w:hAnsiTheme="minorHAnsi" w:cstheme="minorHAnsi"/>
          <w:b/>
          <w:color w:val="000000"/>
          <w:lang w:val="sr-Latn-RS"/>
        </w:rPr>
        <w:t>Задатак је да се израчуна</w:t>
      </w:r>
      <w:r w:rsidRPr="00DA32CC">
        <w:rPr>
          <w:rFonts w:asciiTheme="minorHAnsi" w:hAnsiTheme="minorHAnsi" w:cstheme="minorHAnsi"/>
          <w:color w:val="000000"/>
          <w:lang w:val="sr-Latn-RS"/>
        </w:rPr>
        <w:t>:</w:t>
      </w:r>
    </w:p>
    <w:p w:rsidR="009736D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Latn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Latn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а) средња дневна температура тог дана:________________________________________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б)Дневна температурна амплитуда тог дана:_________________________________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>
        <w:rPr>
          <w:rFonts w:asciiTheme="minorHAnsi" w:hAnsiTheme="minorHAnsi" w:cstheme="minorHAnsi"/>
          <w:b/>
          <w:color w:val="000000"/>
        </w:rPr>
        <w:lastRenderedPageBreak/>
        <w:t>606</w:t>
      </w:r>
      <w:r w:rsidR="009736D2" w:rsidRPr="00DA32CC">
        <w:rPr>
          <w:rFonts w:asciiTheme="minorHAnsi" w:hAnsiTheme="minorHAnsi" w:cstheme="minorHAnsi"/>
          <w:b/>
          <w:color w:val="000000"/>
          <w:lang w:val="sr-Cyrl-R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RS"/>
        </w:rPr>
        <w:t xml:space="preserve"> Извор храњења река које имају плувално - нивални режим је (заокружи редно слови испред одговарајућег извора храњења):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а) кишница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б)снежница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в) Кишница и снежница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>
        <w:rPr>
          <w:rFonts w:asciiTheme="minorHAnsi" w:hAnsiTheme="minorHAnsi" w:cstheme="minorHAnsi"/>
          <w:b/>
          <w:color w:val="000000"/>
        </w:rPr>
        <w:t>607</w:t>
      </w:r>
      <w:r w:rsidR="009736D2" w:rsidRPr="00DA32CC">
        <w:rPr>
          <w:rFonts w:asciiTheme="minorHAnsi" w:hAnsiTheme="minorHAnsi" w:cstheme="minorHAnsi"/>
          <w:b/>
          <w:color w:val="000000"/>
          <w:lang w:val="sr-Cyrl-R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RS"/>
        </w:rPr>
        <w:t xml:space="preserve"> Типу  језера из леве колоне придружи број одговарајућих карактеристика из десне колоне</w:t>
      </w:r>
    </w:p>
    <w:p w:rsidR="009736D2" w:rsidRPr="00DA32CC" w:rsidRDefault="009736D2" w:rsidP="009736D2">
      <w:pPr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Шот______</w:t>
      </w:r>
      <w:r w:rsidRPr="00DA32CC">
        <w:rPr>
          <w:rFonts w:asciiTheme="minorHAnsi" w:hAnsiTheme="minorHAnsi" w:cstheme="minorHAnsi"/>
          <w:color w:val="000000"/>
          <w:lang w:val="sr-Cyrl-RS"/>
        </w:rPr>
        <w:tab/>
        <w:t>1. проширена, потопљена речна ушћа, одвојена од мора пешчаним спрудом</w:t>
      </w:r>
    </w:p>
    <w:p w:rsidR="009736D2" w:rsidRPr="00DA32CC" w:rsidRDefault="009736D2" w:rsidP="009736D2">
      <w:pPr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Лиман</w:t>
      </w:r>
      <w:r w:rsidRPr="00DA32CC">
        <w:rPr>
          <w:rFonts w:asciiTheme="minorHAnsi" w:hAnsiTheme="minorHAnsi" w:cstheme="minorHAnsi"/>
          <w:color w:val="000000"/>
          <w:lang w:val="sr-Cyrl-RS"/>
        </w:rPr>
        <w:tab/>
        <w:t>______</w:t>
      </w:r>
      <w:r w:rsidRPr="00DA32CC">
        <w:rPr>
          <w:rFonts w:asciiTheme="minorHAnsi" w:hAnsiTheme="minorHAnsi" w:cstheme="minorHAnsi"/>
          <w:color w:val="000000"/>
          <w:lang w:val="sr-Cyrl-RS"/>
        </w:rPr>
        <w:tab/>
      </w:r>
      <w:r w:rsidRPr="00DA32CC">
        <w:rPr>
          <w:rFonts w:asciiTheme="minorHAnsi" w:hAnsiTheme="minorHAnsi" w:cstheme="minorHAnsi"/>
          <w:color w:val="000000"/>
          <w:lang w:val="sr-Cyrl-RS"/>
        </w:rPr>
        <w:tab/>
        <w:t>2.плитка, слана пустињска језера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Лагуна______</w:t>
      </w:r>
      <w:r w:rsidRPr="00DA32CC">
        <w:rPr>
          <w:rFonts w:asciiTheme="minorHAnsi" w:hAnsiTheme="minorHAnsi" w:cstheme="minorHAnsi"/>
          <w:color w:val="000000"/>
          <w:lang w:val="sr-Cyrl-RS"/>
        </w:rPr>
        <w:tab/>
      </w:r>
      <w:r w:rsidRPr="00DA32CC">
        <w:rPr>
          <w:rFonts w:asciiTheme="minorHAnsi" w:hAnsiTheme="minorHAnsi" w:cstheme="minorHAnsi"/>
          <w:color w:val="000000"/>
          <w:lang w:val="sr-Cyrl-RS"/>
        </w:rPr>
        <w:tab/>
        <w:t>3. део мора одвојен пешчаним спрудом –лидом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Мртваје_____</w:t>
      </w:r>
      <w:r w:rsidRPr="00DA32CC">
        <w:rPr>
          <w:rFonts w:asciiTheme="minorHAnsi" w:hAnsiTheme="minorHAnsi" w:cstheme="minorHAnsi"/>
          <w:color w:val="000000"/>
          <w:lang w:val="sr-Cyrl-RS"/>
        </w:rPr>
        <w:tab/>
      </w:r>
      <w:r w:rsidRPr="00DA32CC">
        <w:rPr>
          <w:rFonts w:asciiTheme="minorHAnsi" w:hAnsiTheme="minorHAnsi" w:cstheme="minorHAnsi"/>
          <w:color w:val="000000"/>
          <w:lang w:val="sr-Cyrl-RS"/>
        </w:rPr>
        <w:tab/>
      </w:r>
      <w:r w:rsidRPr="00DA32CC">
        <w:rPr>
          <w:rFonts w:asciiTheme="minorHAnsi" w:hAnsiTheme="minorHAnsi" w:cstheme="minorHAnsi"/>
          <w:color w:val="000000"/>
          <w:lang w:val="sr-Cyrl-RS"/>
        </w:rPr>
        <w:tab/>
        <w:t>4. ниво језера изнад нивоа мора, а дно језера испод нивоа мора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 w:rsidRPr="00DA32CC">
        <w:rPr>
          <w:rFonts w:asciiTheme="minorHAnsi" w:hAnsiTheme="minorHAnsi" w:cstheme="minorHAnsi"/>
          <w:color w:val="000000"/>
          <w:lang w:val="sr-Cyrl-RS"/>
        </w:rPr>
        <w:t>Криптодепресија_____</w:t>
      </w:r>
      <w:r w:rsidRPr="00DA32CC">
        <w:rPr>
          <w:rFonts w:asciiTheme="minorHAnsi" w:hAnsiTheme="minorHAnsi" w:cstheme="minorHAnsi"/>
          <w:color w:val="000000"/>
          <w:lang w:val="sr-Cyrl-RS"/>
        </w:rPr>
        <w:tab/>
        <w:t>5. плитка, језера, остаци речног тока у облику потковице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</w:p>
    <w:p w:rsidR="009736D2" w:rsidRPr="00DA32CC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608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Подвуци језера која су спадају у групу реликтних језера.</w:t>
      </w:r>
    </w:p>
    <w:p w:rsidR="009736D2" w:rsidRPr="00DA32CC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DA32CC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color w:val="000000"/>
          <w:lang w:val="sr-Cyrl-CS"/>
        </w:rPr>
      </w:pPr>
      <w:r w:rsidRPr="00DA32CC">
        <w:rPr>
          <w:rFonts w:asciiTheme="minorHAnsi" w:hAnsiTheme="minorHAnsi" w:cstheme="minorHAnsi"/>
          <w:b/>
          <w:color w:val="000000"/>
          <w:lang w:val="sr-Cyrl-CS"/>
        </w:rPr>
        <w:t>Тангањика,  Каспијско,  Аралско,  Њаса,  Мичиген</w:t>
      </w:r>
      <w:r w:rsidRPr="00DA32CC">
        <w:rPr>
          <w:rFonts w:asciiTheme="minorHAnsi" w:hAnsiTheme="minorHAnsi" w:cstheme="minorHAnsi"/>
          <w:b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b/>
          <w:color w:val="000000"/>
          <w:lang w:val="sr-Cyrl-CS"/>
        </w:rPr>
        <w:tab/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609</w:t>
      </w:r>
      <w:r w:rsidR="009736D2" w:rsidRPr="00DA32CC">
        <w:rPr>
          <w:rFonts w:asciiTheme="minorHAnsi" w:hAnsiTheme="minorHAnsi" w:cstheme="minorHAnsi"/>
          <w:b/>
          <w:color w:val="000000"/>
        </w:rPr>
        <w:t>.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Повежи појмове из леве са одговарајућим појмовима из десне колоне: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1 – подзоли                 ____црвенкаста тропска тла настала интензивним растварањем   </w:t>
      </w:r>
      <w:r w:rsidRPr="00DA32CC">
        <w:rPr>
          <w:rFonts w:asciiTheme="minorHAnsi" w:hAnsiTheme="minorHAnsi" w:cstheme="minorHAnsi"/>
          <w:color w:val="000000"/>
          <w:lang w:val="sr-Cyrl-CS"/>
        </w:rPr>
        <w:br/>
        <w:t xml:space="preserve">                                             материје у површинском слоју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 xml:space="preserve">2 – латерити   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 xml:space="preserve"> ____смеђе земљиште, углавном образовано на брдским падинама. </w:t>
      </w:r>
    </w:p>
    <w:p w:rsidR="009736D2" w:rsidRPr="00DA32CC" w:rsidRDefault="009736D2" w:rsidP="009736D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3 – смонице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____црно, глиновито, сјано и као смола лепљиво земљише. Јавља се у равничарским просторима на месту исушених мора и језера.</w:t>
      </w:r>
    </w:p>
    <w:p w:rsidR="009736D2" w:rsidRPr="00DA32CC" w:rsidRDefault="009736D2" w:rsidP="009736D2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____тла смањене плодности због испраности површинског слоја</w:t>
      </w:r>
    </w:p>
    <w:p w:rsidR="009736D2" w:rsidRPr="00DA32CC" w:rsidRDefault="009736D2" w:rsidP="009736D2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610</w:t>
      </w:r>
      <w:r w:rsidR="009736D2" w:rsidRPr="00DA32CC">
        <w:rPr>
          <w:rFonts w:asciiTheme="minorHAnsi" w:hAnsiTheme="minorHAnsi" w:cstheme="minorHAnsi"/>
          <w:b/>
          <w:color w:val="000000"/>
        </w:rPr>
        <w:t>.</w:t>
      </w:r>
      <w:r w:rsidR="009736D2" w:rsidRPr="00DA32CC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DA32CC">
        <w:rPr>
          <w:rFonts w:asciiTheme="minorHAnsi" w:hAnsiTheme="minorHAnsi" w:cstheme="minorHAnsi"/>
          <w:color w:val="000000"/>
          <w:lang w:val="sr-Cyrl-CS"/>
        </w:rPr>
        <w:t xml:space="preserve"> Поред биљних заједница упиши редни број одговарајуће регије у којој егзистира.</w:t>
      </w:r>
    </w:p>
    <w:p w:rsidR="009736D2" w:rsidRPr="00DA32CC" w:rsidRDefault="009736D2" w:rsidP="009736D2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sr-Cyrl-CS"/>
        </w:rPr>
      </w:pP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а) четинари____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1. Бразил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б) тундре____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2. Амазонија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в) пампе_____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3. Сибир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г) прерије____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4. Северна Америка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д) кампоси____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5. Патагонија</w:t>
      </w:r>
    </w:p>
    <w:p w:rsidR="009736D2" w:rsidRPr="00DA32CC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>ђ) селаваси____</w:t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  <w:t>6. Аљаска</w:t>
      </w:r>
    </w:p>
    <w:p w:rsidR="009736D2" w:rsidRPr="00280B86" w:rsidRDefault="009736D2" w:rsidP="00280B86">
      <w:pPr>
        <w:rPr>
          <w:rFonts w:asciiTheme="minorHAnsi" w:hAnsiTheme="minorHAnsi" w:cstheme="minorHAnsi"/>
          <w:b/>
          <w:bCs/>
          <w:color w:val="000000"/>
        </w:rPr>
      </w:pPr>
      <w:r w:rsidRPr="00DA32CC">
        <w:rPr>
          <w:rFonts w:asciiTheme="minorHAnsi" w:hAnsiTheme="minorHAnsi" w:cstheme="minorHAnsi"/>
          <w:color w:val="000000"/>
          <w:lang w:val="sr-Cyrl-CS"/>
        </w:rPr>
        <w:tab/>
      </w:r>
      <w:r w:rsidRPr="00DA32CC"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611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Сизигиј је када се: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а) Земља, Месец и Сунце заклапају угао од 45°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б) Земља, Месец и Сунце заклапају угао од 90º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в) Земља, Месец и Сунце нашу у истој линији</w:t>
      </w:r>
    </w:p>
    <w:p w:rsidR="009736D2" w:rsidRPr="00590112" w:rsidRDefault="009736D2" w:rsidP="009736D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lang w:val="sr-Cyrl-RS"/>
        </w:rPr>
      </w:pPr>
    </w:p>
    <w:p w:rsidR="009736D2" w:rsidRPr="00590112" w:rsidRDefault="009736D2" w:rsidP="009736D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lang w:val="sr-Cyrl-RS"/>
        </w:rPr>
      </w:pPr>
    </w:p>
    <w:p w:rsidR="009736D2" w:rsidRPr="00590112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612</w:t>
      </w:r>
      <w:r w:rsidR="009736D2" w:rsidRPr="00FB2C6D">
        <w:rPr>
          <w:rFonts w:asciiTheme="minorHAnsi" w:hAnsiTheme="minorHAnsi" w:cstheme="minorHAnsi"/>
          <w:b/>
          <w:color w:val="000000"/>
          <w:lang w:val="en-GB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Допуни реченицу! </w:t>
      </w:r>
    </w:p>
    <w:p w:rsidR="009736D2" w:rsidRPr="0059011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lastRenderedPageBreak/>
        <w:t xml:space="preserve">На дужој оси еклиптике која се назива ________________________ линија, леже ____________________________ тачке. </w:t>
      </w:r>
    </w:p>
    <w:p w:rsidR="009736D2" w:rsidRPr="0059011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613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Ако је у Токиу  (34ᵒ</w:t>
      </w:r>
      <w:r w:rsidR="009736D2" w:rsidRPr="00590112">
        <w:rPr>
          <w:rFonts w:asciiTheme="minorHAnsi" w:hAnsiTheme="minorHAnsi" w:cstheme="minorHAnsi"/>
          <w:color w:val="000000"/>
          <w:lang w:val="sr-Latn-RS"/>
        </w:rPr>
        <w:t xml:space="preserve">N </w:t>
      </w:r>
      <w:r w:rsidR="009736D2" w:rsidRPr="00590112">
        <w:rPr>
          <w:rFonts w:asciiTheme="minorHAnsi" w:hAnsiTheme="minorHAnsi" w:cstheme="minorHAnsi"/>
          <w:color w:val="000000"/>
          <w:lang w:val="sr-Cyrl-RS"/>
        </w:rPr>
        <w:t>140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>ᵒ</w:t>
      </w:r>
      <w:r w:rsidR="009736D2" w:rsidRPr="00590112">
        <w:rPr>
          <w:rFonts w:asciiTheme="minorHAnsi" w:hAnsiTheme="minorHAnsi" w:cstheme="minorHAnsi"/>
          <w:color w:val="000000"/>
          <w:lang w:val="sr-Latn-RS"/>
        </w:rPr>
        <w:t xml:space="preserve"> E) 10 часова, колико је у истом тренутку сати у </w:t>
      </w:r>
      <w:r w:rsidR="009736D2" w:rsidRPr="00590112">
        <w:rPr>
          <w:rFonts w:asciiTheme="minorHAnsi" w:hAnsiTheme="minorHAnsi" w:cstheme="minorHAnsi"/>
          <w:color w:val="000000"/>
          <w:lang w:val="sr-Cyrl-RS"/>
        </w:rPr>
        <w:t>Коломбу</w:t>
      </w:r>
      <w:r w:rsidR="009736D2" w:rsidRPr="00590112">
        <w:rPr>
          <w:rFonts w:asciiTheme="minorHAnsi" w:hAnsiTheme="minorHAnsi" w:cstheme="minorHAnsi"/>
          <w:color w:val="000000"/>
          <w:lang w:val="sr-Latn-RS"/>
        </w:rPr>
        <w:t xml:space="preserve"> </w:t>
      </w:r>
      <w:r w:rsidR="009736D2" w:rsidRPr="00590112">
        <w:rPr>
          <w:rFonts w:asciiTheme="minorHAnsi" w:hAnsiTheme="minorHAnsi" w:cstheme="minorHAnsi"/>
          <w:color w:val="000000"/>
          <w:lang w:val="sr-Cyrl-RS"/>
        </w:rPr>
        <w:t>(3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>ᵒ</w:t>
      </w:r>
      <w:r w:rsidR="009736D2" w:rsidRPr="00590112">
        <w:rPr>
          <w:rFonts w:asciiTheme="minorHAnsi" w:hAnsiTheme="minorHAnsi" w:cstheme="minorHAnsi"/>
          <w:color w:val="000000"/>
          <w:lang w:val="sr-Latn-RS"/>
        </w:rPr>
        <w:t xml:space="preserve">N </w:t>
      </w:r>
      <w:r w:rsidR="009736D2" w:rsidRPr="00590112">
        <w:rPr>
          <w:rFonts w:asciiTheme="minorHAnsi" w:hAnsiTheme="minorHAnsi" w:cstheme="minorHAnsi"/>
          <w:color w:val="000000"/>
          <w:lang w:val="sr-Cyrl-RS"/>
        </w:rPr>
        <w:t>80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>ᵒ</w:t>
      </w:r>
      <w:r w:rsidR="009736D2" w:rsidRPr="00590112">
        <w:rPr>
          <w:rFonts w:asciiTheme="minorHAnsi" w:hAnsiTheme="minorHAnsi" w:cstheme="minorHAnsi"/>
          <w:color w:val="000000"/>
          <w:lang w:val="sr-Cyrl-RS"/>
        </w:rPr>
        <w:t>Е).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</w:t>
      </w:r>
    </w:p>
    <w:p w:rsidR="009736D2" w:rsidRPr="00590112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Простор за рачунање.</w:t>
      </w:r>
    </w:p>
    <w:p w:rsidR="009736D2" w:rsidRPr="0059011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Време у КОЛОМБУ_____________________. 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RS"/>
        </w:rPr>
      </w:pPr>
      <w:r>
        <w:rPr>
          <w:rFonts w:asciiTheme="minorHAnsi" w:hAnsiTheme="minorHAnsi" w:cstheme="minorHAnsi"/>
          <w:b/>
          <w:color w:val="000000"/>
        </w:rPr>
        <w:t>614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 w:rsidRPr="00590112">
        <w:rPr>
          <w:rFonts w:asciiTheme="minorHAnsi" w:hAnsiTheme="minorHAnsi" w:cstheme="minorHAnsi"/>
          <w:color w:val="000000"/>
          <w:lang w:val="sr-Cyrl-RS"/>
        </w:rPr>
        <w:t>Чиме је представљено место пресека</w:t>
      </w:r>
      <w:r w:rsidR="009736D2" w:rsidRPr="00590112">
        <w:rPr>
          <w:rFonts w:asciiTheme="minorHAnsi" w:hAnsiTheme="minorHAnsi" w:cstheme="minorHAnsi"/>
          <w:color w:val="000000"/>
          <w:lang w:val="sr-Latn-RS"/>
        </w:rPr>
        <w:t xml:space="preserve"> замишљене земљине осе са земљином површином</w:t>
      </w:r>
      <w:r w:rsidR="009736D2" w:rsidRPr="00590112">
        <w:rPr>
          <w:rFonts w:asciiTheme="minorHAnsi" w:hAnsiTheme="minorHAnsi" w:cstheme="minorHAnsi"/>
          <w:color w:val="000000"/>
          <w:lang w:val="sr-Cyrl-RS"/>
        </w:rPr>
        <w:t>?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ab/>
        <w:t>______________________________________________________</w:t>
      </w:r>
    </w:p>
    <w:p w:rsidR="009736D2" w:rsidRPr="00FB2C6D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 xml:space="preserve">615. 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 Лапили су подукт: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а) крашке ерозије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б) вулканске ерупције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в</w:t>
      </w:r>
      <w:r w:rsidRPr="00590112">
        <w:rPr>
          <w:rFonts w:asciiTheme="minorHAnsi" w:hAnsiTheme="minorHAnsi" w:cstheme="minorHAnsi"/>
          <w:color w:val="000000"/>
          <w:lang w:val="sr-Latn-CS"/>
        </w:rPr>
        <w:t xml:space="preserve">) </w:t>
      </w:r>
      <w:r w:rsidRPr="00590112">
        <w:rPr>
          <w:rFonts w:asciiTheme="minorHAnsi" w:hAnsiTheme="minorHAnsi" w:cstheme="minorHAnsi"/>
          <w:color w:val="000000"/>
          <w:lang w:val="sr-Cyrl-CS"/>
        </w:rPr>
        <w:t>еолске акумулације</w:t>
      </w:r>
    </w:p>
    <w:p w:rsidR="009736D2" w:rsidRPr="00FB2C6D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 xml:space="preserve">616. 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Јантар води порекло од :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а) фосилне смоле четинара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б) каустобиолита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в</w:t>
      </w:r>
      <w:r w:rsidRPr="00590112">
        <w:rPr>
          <w:rFonts w:asciiTheme="minorHAnsi" w:hAnsiTheme="minorHAnsi" w:cstheme="minorHAnsi"/>
          <w:color w:val="000000"/>
          <w:lang w:val="sr-Latn-CS"/>
        </w:rPr>
        <w:t xml:space="preserve">) </w:t>
      </w:r>
      <w:r w:rsidRPr="00590112">
        <w:rPr>
          <w:rFonts w:asciiTheme="minorHAnsi" w:hAnsiTheme="minorHAnsi" w:cstheme="minorHAnsi"/>
          <w:color w:val="000000"/>
          <w:lang w:val="sr-Cyrl-CS"/>
        </w:rPr>
        <w:t>фосилни остаци скелета микроорганизама</w:t>
      </w:r>
    </w:p>
    <w:p w:rsidR="009736D2" w:rsidRPr="00FB2C6D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590112" w:rsidRDefault="00280B86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617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>. Упиши слово појма из леве колоне на цртице поред одговарајућег појма у десној колони.</w:t>
      </w:r>
    </w:p>
    <w:p w:rsidR="009736D2" w:rsidRPr="00590112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а) фирн     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_______ шљунокита пустиња</w:t>
      </w:r>
    </w:p>
    <w:p w:rsidR="009736D2" w:rsidRPr="00590112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б) шелф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_______ прибрежна тераса</w:t>
      </w:r>
    </w:p>
    <w:p w:rsidR="009736D2" w:rsidRPr="00590112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в) антиклинала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_______ део боре (набирање земљине коре)</w:t>
      </w:r>
    </w:p>
    <w:p w:rsidR="009736D2" w:rsidRPr="00590112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г) серир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_______ зрнасти лед</w:t>
      </w:r>
    </w:p>
    <w:p w:rsidR="009736D2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д) астеносфера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_______ унутрашњи слој Земље са ужаренома магмом</w:t>
      </w:r>
    </w:p>
    <w:p w:rsidR="009736D2" w:rsidRPr="00FB2C6D" w:rsidRDefault="009736D2" w:rsidP="00280B86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618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Повежи појмове из леве колоне са одговарајућим појмовима из десне уписом одговарајућег слова на цртице.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а) Согне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 мар</w:t>
      </w:r>
    </w:p>
    <w:p w:rsidR="009736D2" w:rsidRPr="0059011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б) Ђаволја варош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______гејзер</w:t>
      </w:r>
    </w:p>
    <w:p w:rsidR="009736D2" w:rsidRPr="0059011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в) Кападокија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______главутак</w:t>
      </w:r>
    </w:p>
    <w:p w:rsidR="009736D2" w:rsidRPr="0059011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г) Сона рупа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______ледник</w:t>
      </w:r>
    </w:p>
    <w:p w:rsidR="009736D2" w:rsidRPr="0059011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д) Вајмангу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______остењак</w:t>
      </w:r>
    </w:p>
    <w:p w:rsidR="009736D2" w:rsidRPr="0059011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ђ) Алеч 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______фјорд</w:t>
      </w:r>
    </w:p>
    <w:p w:rsidR="009736D2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</w:rPr>
      </w:pPr>
    </w:p>
    <w:p w:rsidR="009736D2" w:rsidRPr="00FB2C6D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1</w:t>
      </w:r>
      <w:r w:rsidR="009736D2" w:rsidRPr="00FB2C6D">
        <w:rPr>
          <w:rFonts w:asciiTheme="minorHAnsi" w:hAnsiTheme="minorHAnsi" w:cstheme="minorHAnsi"/>
          <w:b/>
          <w:color w:val="000000"/>
        </w:rPr>
        <w:t>9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ab/>
        <w:t>Облици рељефа настали радом леда су: (заокружи тачне одговоре)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а) термални басен, б) бархани, в) морене, г) спрудови, д) цирк, ђ) шкрапе, е) аде, ж) валов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620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Температура у тачки А  је -5° С. Њена надморска висина је 500м. Одреди температуру у тачки Б, ако се зна да је тачка Б смештена на 1100м надморске висине.  Термички градијент је 1 степен целзијусов. (Искључујње се могућност температурне инверзије.)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Простор за рачунање:</w:t>
      </w:r>
    </w:p>
    <w:p w:rsidR="009736D2" w:rsidRPr="00590112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Резултат:</w:t>
      </w:r>
    </w:p>
    <w:p w:rsidR="009736D2" w:rsidRPr="00590112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621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Јануарске изотерме се на северној хемисфери изнад копна повијају ка: (заокружи тачан одговор)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а) северу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б) југу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 в) нема повијања 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BF4807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622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>. Морској струји придружи слово испред подручја уз које протиче.</w:t>
      </w:r>
    </w:p>
    <w:p w:rsidR="009736D2" w:rsidRPr="00590112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_____  Лабрадорска              а) североисточне обале  Јужне Америке </w:t>
      </w:r>
    </w:p>
    <w:p w:rsidR="009736D2" w:rsidRPr="00590112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_____  Оја Шио                 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 xml:space="preserve">   б) западна обала Јужне Америке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590112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_____  Ирмингова                 в) обала Исланда</w:t>
      </w:r>
    </w:p>
    <w:p w:rsidR="009736D2" w:rsidRPr="00590112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_____  Хумболтова               г) источна обала Канаде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       _____  Бразилска                    д) североисточна обала Азије</w:t>
      </w:r>
    </w:p>
    <w:p w:rsidR="009736D2" w:rsidRPr="00FB2C6D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590112" w:rsidRDefault="009736D2" w:rsidP="009736D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623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Како се назива  појас сучељавања топле и хладне ваздушне масе?__________________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624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Наведи врсте језера према количини храњиве материје у њима, идући од најзасићенијих према сиромашнијима: 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________________________- _________________________- __________________________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625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Повежи језера из леве колоне са одговарајућим групама језера из десне колоне.</w:t>
      </w:r>
    </w:p>
    <w:p w:rsidR="009736D2" w:rsidRPr="00590112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590112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Русанда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речно</w:t>
      </w:r>
    </w:p>
    <w:p w:rsidR="009736D2" w:rsidRPr="00590112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Модро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еолско</w:t>
      </w:r>
    </w:p>
    <w:p w:rsidR="009736D2" w:rsidRPr="00590112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Палићко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крашко</w:t>
      </w:r>
    </w:p>
    <w:p w:rsidR="009736D2" w:rsidRPr="00590112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Мађоре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ледничко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Каспијско                                           тектонско</w:t>
      </w:r>
    </w:p>
    <w:p w:rsidR="009736D2" w:rsidRPr="00590112" w:rsidRDefault="009736D2" w:rsidP="009736D2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590112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626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Наведи орографске факторе који утичу на распоред бињних и животињских врста на </w:t>
      </w:r>
    </w:p>
    <w:p w:rsidR="009736D2" w:rsidRPr="00590112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Земљи.___________________________________________________________________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80B86" w:rsidRP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627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Повежи појмове из леве са одговарајућим појмовима из десне колоне: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1 – подзоли                 ____црвенкаста тропска тла настала интензивним растварањем   </w:t>
      </w:r>
      <w:r w:rsidRPr="00590112">
        <w:rPr>
          <w:rFonts w:asciiTheme="minorHAnsi" w:hAnsiTheme="minorHAnsi" w:cstheme="minorHAnsi"/>
          <w:color w:val="000000"/>
          <w:lang w:val="sr-Cyrl-CS"/>
        </w:rPr>
        <w:br/>
        <w:t xml:space="preserve">                                             материје у површинском слоју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 xml:space="preserve">2 – латерити   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 xml:space="preserve"> ____смеђе земљиште, углавном образовано на брдским падинама. </w:t>
      </w:r>
    </w:p>
    <w:p w:rsidR="009736D2" w:rsidRPr="00590112" w:rsidRDefault="009736D2" w:rsidP="009736D2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3 – смонице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____црно, глиновито, сјано и као смола лепљиво земљише. Јавља се у равнишарским просторима на месту исушених мора и језера.</w:t>
      </w:r>
    </w:p>
    <w:p w:rsidR="009736D2" w:rsidRPr="00590112" w:rsidRDefault="009736D2" w:rsidP="009736D2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____тла смањене плодности због испраности површинског слоја</w:t>
      </w:r>
    </w:p>
    <w:p w:rsidR="009736D2" w:rsidRPr="00590112" w:rsidRDefault="009736D2" w:rsidP="009736D2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628</w:t>
      </w:r>
      <w:r w:rsidR="009736D2" w:rsidRPr="00FB2C6D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590112">
        <w:rPr>
          <w:rFonts w:asciiTheme="minorHAnsi" w:hAnsiTheme="minorHAnsi" w:cstheme="minorHAnsi"/>
          <w:color w:val="000000"/>
          <w:lang w:val="sr-Cyrl-CS"/>
        </w:rPr>
        <w:t xml:space="preserve"> Поред биљних заједница упиши редни број одговарајуће регије у којој егзистира.</w:t>
      </w:r>
    </w:p>
    <w:p w:rsidR="009736D2" w:rsidRPr="00590112" w:rsidRDefault="009736D2" w:rsidP="009736D2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sr-Cyrl-CS"/>
        </w:rPr>
      </w:pP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а) макије____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1.Гвајанска висораван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б) тајге____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2. Амазонија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в) пампе_____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3. Медитеран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г) прерије____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4. Северна Америка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д) љаноси____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5. Аргентина</w:t>
      </w:r>
    </w:p>
    <w:p w:rsidR="009736D2" w:rsidRPr="0059011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>ђ) селаваси____</w:t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  <w:t>6. Сибир</w:t>
      </w:r>
    </w:p>
    <w:p w:rsidR="009736D2" w:rsidRPr="00590112" w:rsidRDefault="009736D2" w:rsidP="009736D2">
      <w:pPr>
        <w:rPr>
          <w:rFonts w:asciiTheme="minorHAnsi" w:hAnsiTheme="minorHAnsi" w:cstheme="minorHAnsi"/>
          <w:b/>
          <w:bCs/>
          <w:color w:val="000000"/>
          <w:lang w:val="ru-RU"/>
        </w:rPr>
      </w:pPr>
      <w:r w:rsidRPr="00590112">
        <w:rPr>
          <w:rFonts w:asciiTheme="minorHAnsi" w:hAnsiTheme="minorHAnsi" w:cstheme="minorHAnsi"/>
          <w:color w:val="000000"/>
          <w:lang w:val="sr-Cyrl-CS"/>
        </w:rPr>
        <w:tab/>
      </w:r>
      <w:r w:rsidRPr="00590112"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590112" w:rsidRDefault="009736D2" w:rsidP="009736D2">
      <w:pPr>
        <w:jc w:val="center"/>
        <w:rPr>
          <w:rFonts w:asciiTheme="minorHAnsi" w:hAnsiTheme="minorHAnsi" w:cstheme="minorHAnsi"/>
          <w:b/>
          <w:bCs/>
          <w:color w:val="000000"/>
          <w:lang w:val="ru-RU"/>
        </w:rPr>
      </w:pPr>
    </w:p>
    <w:p w:rsidR="009736D2" w:rsidRPr="00480C84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629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>. Заокружи слово уз литосферне плоче са којима се граничи Јужноамеричка литосферна плоча:</w:t>
      </w:r>
    </w:p>
    <w:p w:rsidR="009736D2" w:rsidRPr="00480C84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а) Пацифичка плоча  б) Афричка плоча  в) Кокос плоча  г) Аустралско-индијска плоча</w:t>
      </w:r>
    </w:p>
    <w:p w:rsidR="009736D2" w:rsidRPr="00480C84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д) Антарктичка плоча  ђ) Северноамеричка  е) Наца плоча  ж) Карипска плоча. </w:t>
      </w:r>
    </w:p>
    <w:p w:rsidR="009736D2" w:rsidRPr="00480C84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  <w:lang w:val="en-GB"/>
        </w:rPr>
        <w:t>630</w:t>
      </w:r>
      <w:r w:rsidR="009736D2" w:rsidRPr="00480C84">
        <w:rPr>
          <w:rFonts w:asciiTheme="minorHAnsi" w:hAnsiTheme="minorHAnsi" w:cstheme="minorHAnsi"/>
          <w:color w:val="000000"/>
          <w:lang w:val="en-GB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Авион је прешао пут од 6 300 км из Ванкувера до Пекинга брзином  од 900 км/ х. У колико је сати и  и ког датума је слетио авион у Пекинг, ако је из Ванкувера полетио у 23 сати, 15.јанура, а временска разлика Пекинг –Ванкувер износи 16 сати?</w:t>
      </w:r>
    </w:p>
    <w:p w:rsidR="009736D2" w:rsidRPr="00480C84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Простор за рачунање.</w:t>
      </w:r>
    </w:p>
    <w:p w:rsidR="009736D2" w:rsidRPr="00480C84" w:rsidRDefault="009736D2" w:rsidP="009736D2">
      <w:pPr>
        <w:jc w:val="both"/>
        <w:rPr>
          <w:rFonts w:asciiTheme="minorHAnsi" w:hAnsiTheme="minorHAnsi" w:cstheme="minorHAnsi"/>
          <w:color w:val="000000"/>
          <w:lang w:val="ru-RU"/>
        </w:rPr>
      </w:pPr>
    </w:p>
    <w:p w:rsidR="009736D2" w:rsidRPr="00480C84" w:rsidRDefault="009736D2" w:rsidP="009736D2">
      <w:pPr>
        <w:jc w:val="both"/>
        <w:rPr>
          <w:rFonts w:asciiTheme="minorHAnsi" w:hAnsiTheme="minorHAnsi" w:cstheme="minorHAnsi"/>
          <w:color w:val="000000"/>
          <w:lang w:val="ru-RU"/>
        </w:rPr>
      </w:pPr>
    </w:p>
    <w:p w:rsidR="009736D2" w:rsidRPr="00480C84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Време слетања _____________________. 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280B86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631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>. За колико степени се помери свака тачка на земљиној површини за 60 минута?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ab/>
        <w:t>Простор за рачун: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ab/>
        <w:t>Решење:__________________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632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 Памукале је пример: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а) органогених седиментних стена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б) хемијских седиментних стена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в</w:t>
      </w:r>
      <w:r w:rsidRPr="00480C84">
        <w:rPr>
          <w:rFonts w:asciiTheme="minorHAnsi" w:hAnsiTheme="minorHAnsi" w:cstheme="minorHAnsi"/>
          <w:color w:val="000000"/>
          <w:lang w:val="sr-Latn-CS"/>
        </w:rPr>
        <w:t xml:space="preserve">) </w:t>
      </w:r>
      <w:r w:rsidRPr="00480C84">
        <w:rPr>
          <w:rFonts w:asciiTheme="minorHAnsi" w:hAnsiTheme="minorHAnsi" w:cstheme="minorHAnsi"/>
          <w:color w:val="000000"/>
          <w:lang w:val="sr-Cyrl-CS"/>
        </w:rPr>
        <w:t>кластичних седиментних стена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Latn-CS"/>
        </w:rPr>
      </w:pP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633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>. Јантар води порекло од :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а) фосилне смоле четинара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б) каустобиолита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в</w:t>
      </w:r>
      <w:r w:rsidRPr="00480C84">
        <w:rPr>
          <w:rFonts w:asciiTheme="minorHAnsi" w:hAnsiTheme="minorHAnsi" w:cstheme="minorHAnsi"/>
          <w:color w:val="000000"/>
          <w:lang w:val="sr-Latn-CS"/>
        </w:rPr>
        <w:t xml:space="preserve">) </w:t>
      </w:r>
      <w:r w:rsidRPr="00480C84">
        <w:rPr>
          <w:rFonts w:asciiTheme="minorHAnsi" w:hAnsiTheme="minorHAnsi" w:cstheme="minorHAnsi"/>
          <w:color w:val="000000"/>
          <w:lang w:val="sr-Cyrl-CS"/>
        </w:rPr>
        <w:t>фосилни остаци скелета микроорганизама</w:t>
      </w:r>
    </w:p>
    <w:p w:rsidR="009736D2" w:rsidRPr="00280B86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634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Упиши слово појма из леве колоне на цртице поред одговарајућег појма у десној колони.</w:t>
      </w:r>
    </w:p>
    <w:p w:rsidR="009736D2" w:rsidRPr="00480C84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а) магнитуда     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_______ шљунковита пустиња</w:t>
      </w:r>
    </w:p>
    <w:p w:rsidR="009736D2" w:rsidRPr="00480C84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б) шелф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_______ широка прибрежна тераса</w:t>
      </w:r>
    </w:p>
    <w:p w:rsidR="009736D2" w:rsidRPr="00480C84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в) хорст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_______ продукт раседања литосфере</w:t>
      </w:r>
    </w:p>
    <w:p w:rsidR="009736D2" w:rsidRPr="00480C84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г) серир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_______ зрнасти лед</w:t>
      </w:r>
    </w:p>
    <w:p w:rsidR="009736D2" w:rsidRPr="00480C84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д) 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фирн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_______ ослобођена енергија у хипоцентру</w:t>
      </w:r>
    </w:p>
    <w:p w:rsidR="009736D2" w:rsidRPr="00BF4807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635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Колика је температура у тачки А која се налази на 550м надморске висине, ако се зна да је температура у тачки Б која је за 350 м ниже од тачке А била 280 К. Термички градијент је 1 степен целзијусов. Ретултат изразити у ° С.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Простор за рачунање:</w:t>
      </w:r>
    </w:p>
    <w:p w:rsidR="009736D2" w:rsidRPr="00480C84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Резултат:</w:t>
      </w:r>
    </w:p>
    <w:p w:rsidR="009736D2" w:rsidRPr="00221CA6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636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Јулске изотерме се на северној хемисфери изнад копна повијају ка: (заокружи тачан одговор)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а) северу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б) југу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 в) нема повијања </w:t>
      </w:r>
    </w:p>
    <w:p w:rsidR="009736D2" w:rsidRPr="00280B86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637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Сизигиј је када се: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а) Земља, Месец и Сунце нашу у истој линији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б) Земља, Месец и Сунце заклапају угао од 90º</w:t>
      </w:r>
    </w:p>
    <w:p w:rsidR="009736D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в) Земља, Месе</w:t>
      </w:r>
      <w:r w:rsidR="00280B86">
        <w:rPr>
          <w:rFonts w:asciiTheme="minorHAnsi" w:hAnsiTheme="minorHAnsi" w:cstheme="minorHAnsi"/>
          <w:color w:val="000000"/>
          <w:lang w:val="sr-Cyrl-CS"/>
        </w:rPr>
        <w:t>ц и Сунце заклапају угао од 45°</w:t>
      </w:r>
    </w:p>
    <w:p w:rsidR="00280B86" w:rsidRPr="00280B86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638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>. Морској струји придружи слово испред подручја уз које протиче.</w:t>
      </w:r>
    </w:p>
    <w:p w:rsidR="009736D2" w:rsidRPr="00480C84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_____  Лабрадорска               а) североисточне обале  Јужне Америке </w:t>
      </w:r>
    </w:p>
    <w:p w:rsidR="009736D2" w:rsidRPr="00480C84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_____  Оја Шио                 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 xml:space="preserve">   б) западна обала Јужне Америке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</w:p>
    <w:p w:rsidR="009736D2" w:rsidRPr="00480C84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_____  Ирмингова                  в) обала Исланда</w:t>
      </w:r>
    </w:p>
    <w:p w:rsidR="009736D2" w:rsidRPr="00480C84" w:rsidRDefault="009736D2" w:rsidP="009736D2">
      <w:pPr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_____  Хумболтова               г) источна обала Канаде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      _____  Бразилска                  д) североисточна обала Азије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 </w:t>
      </w: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639</w:t>
      </w:r>
      <w:r w:rsidR="009736D2" w:rsidRPr="00BF4807">
        <w:rPr>
          <w:rFonts w:asciiTheme="minorHAnsi" w:hAnsiTheme="minorHAnsi" w:cstheme="minorHAnsi"/>
          <w:b/>
          <w:color w:val="000000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ab/>
        <w:t>Облици рељефа настали радом ветра су: (заокружи тачне одговоре)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 А) плавине, б) бархани, в) лесне заравни, г) спрудови, д) уади, ђ) шкрапе, е) аде, ж) јарданг, з) плавине, и) хамаде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BF4807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lastRenderedPageBreak/>
        <w:t>640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Повежи појмове из леве колоне са одговарајућим појмовима из десне уписом одговарајућег слова на цртице.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а) Согне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 мар</w:t>
      </w: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б) Ђаволја варош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______гејзер</w:t>
      </w: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в) Кападокија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______главутак</w:t>
      </w: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г) Сона рупа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______ледник</w:t>
      </w: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д) Вајмангу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______остењак</w:t>
      </w: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 xml:space="preserve">ђ) Алеч </w:t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</w:r>
      <w:r w:rsidRPr="00480C84">
        <w:rPr>
          <w:rFonts w:asciiTheme="minorHAnsi" w:hAnsiTheme="minorHAnsi" w:cstheme="minorHAnsi"/>
          <w:color w:val="000000"/>
          <w:lang w:val="sr-Cyrl-CS"/>
        </w:rPr>
        <w:tab/>
        <w:t>______фјорд</w:t>
      </w: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9736D2" w:rsidP="009736D2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lang w:val="sr-Cyrl-CS"/>
        </w:rPr>
      </w:pPr>
    </w:p>
    <w:p w:rsidR="009736D2" w:rsidRPr="00480C84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641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>. Као се назива област у којој сеобразује ледник?________________________________</w:t>
      </w:r>
    </w:p>
    <w:p w:rsidR="009736D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642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Наведи врсте језера према количини храњиве материје у њима, идући од најзасићенијих према сиромашнијима: </w:t>
      </w:r>
    </w:p>
    <w:p w:rsidR="009736D2" w:rsidRPr="00480C84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________________________- _________________________- __________________________</w:t>
      </w:r>
    </w:p>
    <w:p w:rsidR="009736D2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221CA6" w:rsidRDefault="009736D2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736D2" w:rsidRPr="00480C84" w:rsidRDefault="00280B86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643</w:t>
      </w:r>
      <w:r w:rsidR="009736D2" w:rsidRPr="00BF4807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480C84">
        <w:rPr>
          <w:rFonts w:asciiTheme="minorHAnsi" w:hAnsiTheme="minorHAnsi" w:cstheme="minorHAnsi"/>
          <w:color w:val="000000"/>
          <w:lang w:val="sr-Cyrl-CS"/>
        </w:rPr>
        <w:t xml:space="preserve"> Наведи орографске факторе који утичу на распоред бињних и животињских врста на </w:t>
      </w:r>
    </w:p>
    <w:p w:rsidR="009736D2" w:rsidRPr="00480C84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 w:rsidRPr="00480C84">
        <w:rPr>
          <w:rFonts w:asciiTheme="minorHAnsi" w:hAnsiTheme="minorHAnsi" w:cstheme="minorHAnsi"/>
          <w:color w:val="000000"/>
          <w:lang w:val="sr-Cyrl-CS"/>
        </w:rPr>
        <w:t>Земљи.___________________________________________________________________</w:t>
      </w:r>
    </w:p>
    <w:p w:rsidR="009736D2" w:rsidRPr="000768BE" w:rsidRDefault="009736D2" w:rsidP="0097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ME"/>
        </w:rPr>
      </w:pPr>
    </w:p>
    <w:p w:rsidR="009736D2" w:rsidRPr="000768BE" w:rsidRDefault="00280B86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644</w:t>
      </w:r>
      <w:r w:rsidR="009736D2" w:rsidRPr="00221CA6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 xml:space="preserve"> Повежите следеће појмове!Једном појму може одговарати више услова.</w:t>
      </w:r>
    </w:p>
    <w:p w:rsidR="009736D2" w:rsidRPr="000768BE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 xml:space="preserve">                         __________ Атакама                        а)  хладне морске струје</w:t>
      </w:r>
    </w:p>
    <w:p w:rsidR="009736D2" w:rsidRPr="000768BE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 xml:space="preserve">                         __________ Тар                     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 xml:space="preserve"> б)  положај у заветрини планина</w:t>
      </w:r>
    </w:p>
    <w:p w:rsidR="009736D2" w:rsidRPr="000768BE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 xml:space="preserve">                         __________ Такла Макан                 в)  континенталност</w:t>
      </w:r>
    </w:p>
    <w:p w:rsidR="009736D2" w:rsidRPr="000768BE" w:rsidRDefault="009736D2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 xml:space="preserve">                                                                                     г)  положај на повратнику</w:t>
      </w:r>
    </w:p>
    <w:p w:rsidR="009736D2" w:rsidRPr="000768BE" w:rsidRDefault="00280B86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645</w:t>
      </w:r>
      <w:r w:rsidR="009736D2" w:rsidRPr="00221CA6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 xml:space="preserve"> Допунити табелу.</w:t>
      </w:r>
    </w:p>
    <w:tbl>
      <w:tblPr>
        <w:tblpPr w:leftFromText="180" w:rightFromText="180" w:vertAnchor="text" w:horzAnchor="margin" w:tblpXSpec="center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394"/>
        <w:gridCol w:w="2394"/>
      </w:tblGrid>
      <w:tr w:rsidR="009736D2" w:rsidRPr="000768BE" w:rsidTr="009736D2">
        <w:trPr>
          <w:trHeight w:val="70"/>
        </w:trPr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ДОБА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ПЕРИОДА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РАЗВОЈ ЖИВОТА</w:t>
            </w:r>
          </w:p>
        </w:tc>
      </w:tr>
      <w:tr w:rsidR="009736D2" w:rsidRPr="000768BE" w:rsidTr="009736D2">
        <w:trPr>
          <w:trHeight w:val="255"/>
        </w:trPr>
        <w:tc>
          <w:tcPr>
            <w:tcW w:w="2394" w:type="dxa"/>
            <w:vMerge w:val="restart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КЕНОЗОИК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КВАРТАР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Појава човека</w:t>
            </w:r>
          </w:p>
        </w:tc>
      </w:tr>
      <w:tr w:rsidR="009736D2" w:rsidRPr="000768BE" w:rsidTr="009736D2">
        <w:trPr>
          <w:trHeight w:val="195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________________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Развој птица И животиња</w:t>
            </w:r>
          </w:p>
        </w:tc>
      </w:tr>
      <w:tr w:rsidR="009736D2" w:rsidRPr="000768BE" w:rsidTr="009736D2">
        <w:trPr>
          <w:trHeight w:val="510"/>
        </w:trPr>
        <w:tc>
          <w:tcPr>
            <w:tcW w:w="2394" w:type="dxa"/>
            <w:vMerge w:val="restart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МЕЗОЗОИК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КРЕДА</w:t>
            </w:r>
          </w:p>
        </w:tc>
        <w:tc>
          <w:tcPr>
            <w:tcW w:w="2394" w:type="dxa"/>
            <w:vMerge w:val="restart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Праптице</w:t>
            </w:r>
          </w:p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појава првих сисара</w:t>
            </w:r>
          </w:p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Развој гмизаваца</w:t>
            </w:r>
          </w:p>
        </w:tc>
      </w:tr>
      <w:tr w:rsidR="009736D2" w:rsidRPr="000768BE" w:rsidTr="009736D2">
        <w:trPr>
          <w:trHeight w:val="540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______________</w:t>
            </w:r>
          </w:p>
        </w:tc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</w:tr>
      <w:tr w:rsidR="009736D2" w:rsidRPr="000768BE" w:rsidTr="009736D2">
        <w:trPr>
          <w:trHeight w:val="150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ТРИЈАС</w:t>
            </w:r>
          </w:p>
        </w:tc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</w:tr>
      <w:tr w:rsidR="009736D2" w:rsidRPr="000768BE" w:rsidTr="009736D2">
        <w:trPr>
          <w:trHeight w:val="210"/>
        </w:trPr>
        <w:tc>
          <w:tcPr>
            <w:tcW w:w="2394" w:type="dxa"/>
            <w:vMerge w:val="restart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___________________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ПЕРМ</w:t>
            </w:r>
          </w:p>
        </w:tc>
        <w:tc>
          <w:tcPr>
            <w:tcW w:w="2394" w:type="dxa"/>
            <w:vMerge w:val="restart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Појава првих гмизаваца</w:t>
            </w:r>
          </w:p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Папрати</w:t>
            </w:r>
          </w:p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Доба водоземаца</w:t>
            </w:r>
          </w:p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Доба риба</w:t>
            </w:r>
          </w:p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Појава кичмењака</w:t>
            </w:r>
          </w:p>
        </w:tc>
      </w:tr>
      <w:tr w:rsidR="009736D2" w:rsidRPr="000768BE" w:rsidTr="009736D2">
        <w:trPr>
          <w:trHeight w:val="240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_____________</w:t>
            </w:r>
          </w:p>
        </w:tc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</w:tr>
      <w:tr w:rsidR="009736D2" w:rsidRPr="000768BE" w:rsidTr="009736D2">
        <w:trPr>
          <w:trHeight w:val="215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ДЕВОН</w:t>
            </w:r>
          </w:p>
        </w:tc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</w:tr>
      <w:tr w:rsidR="009736D2" w:rsidRPr="000768BE" w:rsidTr="009736D2">
        <w:trPr>
          <w:trHeight w:val="240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СИЛУР</w:t>
            </w:r>
          </w:p>
        </w:tc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</w:tr>
      <w:tr w:rsidR="009736D2" w:rsidRPr="000768BE" w:rsidTr="009736D2">
        <w:trPr>
          <w:trHeight w:val="255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______________</w:t>
            </w:r>
          </w:p>
        </w:tc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</w:tr>
      <w:tr w:rsidR="009736D2" w:rsidRPr="000768BE" w:rsidTr="009736D2">
        <w:trPr>
          <w:trHeight w:val="190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КАМБРИЈА</w:t>
            </w:r>
          </w:p>
        </w:tc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</w:tr>
      <w:tr w:rsidR="009736D2" w:rsidRPr="000768BE" w:rsidTr="009736D2">
        <w:trPr>
          <w:trHeight w:val="225"/>
        </w:trPr>
        <w:tc>
          <w:tcPr>
            <w:tcW w:w="2394" w:type="dxa"/>
            <w:vMerge w:val="restart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ПРЕКАМБРИЈА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ПРОТЕРОЗОИК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Појава бескичмењака</w:t>
            </w:r>
          </w:p>
        </w:tc>
      </w:tr>
      <w:tr w:rsidR="009736D2" w:rsidRPr="000768BE" w:rsidTr="009736D2">
        <w:trPr>
          <w:trHeight w:val="240"/>
        </w:trPr>
        <w:tc>
          <w:tcPr>
            <w:tcW w:w="2394" w:type="dxa"/>
            <w:vMerge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_______________</w:t>
            </w:r>
          </w:p>
        </w:tc>
        <w:tc>
          <w:tcPr>
            <w:tcW w:w="2394" w:type="dxa"/>
          </w:tcPr>
          <w:p w:rsidR="009736D2" w:rsidRPr="000768BE" w:rsidRDefault="009736D2" w:rsidP="009736D2">
            <w:pPr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0768BE">
              <w:rPr>
                <w:rFonts w:asciiTheme="minorHAnsi" w:hAnsiTheme="minorHAnsi" w:cstheme="minorHAnsi"/>
                <w:color w:val="000000"/>
                <w:lang w:val="sr-Cyrl-CS"/>
              </w:rPr>
              <w:t>Појава првих облика живота</w:t>
            </w:r>
          </w:p>
        </w:tc>
      </w:tr>
    </w:tbl>
    <w:p w:rsidR="009736D2" w:rsidRPr="00315905" w:rsidRDefault="009736D2" w:rsidP="009736D2">
      <w:pPr>
        <w:jc w:val="both"/>
        <w:rPr>
          <w:rFonts w:asciiTheme="minorHAnsi" w:hAnsiTheme="minorHAnsi" w:cstheme="minorHAnsi"/>
          <w:color w:val="000000"/>
          <w:sz w:val="18"/>
          <w:szCs w:val="18"/>
        </w:rPr>
        <w:sectPr w:rsidR="009736D2" w:rsidRPr="00315905" w:rsidSect="009736D2">
          <w:type w:val="continuous"/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9736D2" w:rsidRPr="00315905" w:rsidRDefault="009736D2" w:rsidP="009736D2">
      <w:pPr>
        <w:jc w:val="both"/>
        <w:rPr>
          <w:rFonts w:asciiTheme="minorHAnsi" w:hAnsiTheme="minorHAnsi" w:cstheme="minorHAnsi"/>
          <w:color w:val="000000"/>
          <w:sz w:val="18"/>
          <w:szCs w:val="18"/>
        </w:rPr>
        <w:sectPr w:rsidR="009736D2" w:rsidRPr="00315905" w:rsidSect="009736D2">
          <w:type w:val="continuous"/>
          <w:pgSz w:w="11906" w:h="16838"/>
          <w:pgMar w:top="964" w:right="1134" w:bottom="96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9736D2" w:rsidRPr="000768BE" w:rsidRDefault="00280B86" w:rsidP="009736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lastRenderedPageBreak/>
        <w:t>646</w:t>
      </w:r>
      <w:r w:rsidR="009736D2" w:rsidRPr="00315905">
        <w:rPr>
          <w:rFonts w:asciiTheme="minorHAnsi" w:hAnsiTheme="minorHAnsi" w:cstheme="minorHAnsi"/>
          <w:b/>
          <w:color w:val="000000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 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>Које јединци се користе за изражавање вредности температуре ваздуха? (Поред назива јединица упиши и њихове ознаке).</w:t>
      </w:r>
    </w:p>
    <w:p w:rsidR="009736D2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_____________________,_____________________,_____________________</w:t>
      </w:r>
    </w:p>
    <w:p w:rsidR="009736D2" w:rsidRPr="00315905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736D2" w:rsidRPr="000768BE" w:rsidRDefault="00280B86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647</w:t>
      </w:r>
      <w:r w:rsidR="009736D2" w:rsidRPr="00315905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>
        <w:rPr>
          <w:rFonts w:asciiTheme="minorHAnsi" w:hAnsiTheme="minorHAnsi" w:cstheme="minorHAnsi"/>
          <w:color w:val="000000"/>
        </w:rPr>
        <w:t xml:space="preserve">  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>Повежи ветрове и области у којима ветрови дувају.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 xml:space="preserve">а) Мистрал 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_______Алпи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б) Тајфун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_______Јадранско рпиморје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в) Монсун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_______централни Француски масив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г) Фен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_______Бенгалски залив</w:t>
      </w:r>
    </w:p>
    <w:p w:rsidR="009736D2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д) бура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 обале Источне Азије</w:t>
      </w:r>
    </w:p>
    <w:p w:rsidR="009736D2" w:rsidRPr="00315905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9736D2" w:rsidRPr="000768BE" w:rsidRDefault="00280B86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648</w:t>
      </w:r>
      <w:r w:rsidR="009736D2" w:rsidRPr="00315905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 xml:space="preserve"> Наведи основна четири типа облака према изгледу .</w:t>
      </w:r>
    </w:p>
    <w:p w:rsidR="009736D2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______________________________________________________________________________</w:t>
      </w:r>
    </w:p>
    <w:p w:rsidR="009736D2" w:rsidRPr="006F27E3" w:rsidRDefault="009736D2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9736D2" w:rsidRPr="000768BE" w:rsidRDefault="00280B86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649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>. Поред наведених облика рељефа упиши Е ако су ерозивни,односно А ако су акумулативни.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 xml:space="preserve">а) морене 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 б) бархан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_______в) шкрапа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г) плавина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_______д) цирк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 xml:space="preserve">_______ 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9736D2" w:rsidRPr="000768BE" w:rsidRDefault="00280B86" w:rsidP="009736D2">
      <w:pPr>
        <w:spacing w:line="360" w:lineRule="auto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650</w:t>
      </w:r>
      <w:r w:rsidR="009736D2" w:rsidRPr="00315905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 xml:space="preserve"> Поред географских имена упиши њихово значење. (Пример: Сицилија-острво, Везув- вулкан)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а) Титикака ______________________________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б) Согне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_______________________________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в) Тар___________________________________</w:t>
      </w:r>
    </w:p>
    <w:p w:rsidR="009736D2" w:rsidRPr="000768BE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lang w:val="sr-Cyrl-CS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г) Алеч _________________________________</w:t>
      </w:r>
    </w:p>
    <w:p w:rsidR="009736D2" w:rsidRDefault="009736D2" w:rsidP="009736D2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д) Тарим</w:t>
      </w:r>
      <w:r w:rsidRPr="000768BE">
        <w:rPr>
          <w:rFonts w:asciiTheme="minorHAnsi" w:hAnsiTheme="minorHAnsi" w:cstheme="minorHAnsi"/>
          <w:color w:val="000000"/>
          <w:lang w:val="sr-Cyrl-CS"/>
        </w:rPr>
        <w:tab/>
        <w:t>_______________________________</w:t>
      </w:r>
    </w:p>
    <w:p w:rsidR="009736D2" w:rsidRPr="00315905" w:rsidRDefault="009736D2" w:rsidP="00280B86">
      <w:pPr>
        <w:jc w:val="both"/>
        <w:rPr>
          <w:rFonts w:asciiTheme="minorHAnsi" w:hAnsiTheme="minorHAnsi" w:cstheme="minorHAnsi"/>
          <w:color w:val="000000"/>
        </w:rPr>
      </w:pPr>
    </w:p>
    <w:p w:rsidR="009736D2" w:rsidRPr="000768BE" w:rsidRDefault="00280B86" w:rsidP="009736D2">
      <w:pPr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651</w:t>
      </w:r>
      <w:r w:rsidR="009736D2" w:rsidRPr="00315905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 xml:space="preserve"> Шта је плимски талас?</w:t>
      </w:r>
    </w:p>
    <w:p w:rsidR="009736D2" w:rsidRDefault="009736D2" w:rsidP="009736D2">
      <w:pPr>
        <w:jc w:val="both"/>
        <w:rPr>
          <w:rFonts w:asciiTheme="minorHAnsi" w:hAnsiTheme="minorHAnsi" w:cstheme="minorHAnsi"/>
          <w:color w:val="000000"/>
        </w:rPr>
      </w:pPr>
      <w:r w:rsidRPr="000768BE">
        <w:rPr>
          <w:rFonts w:asciiTheme="minorHAnsi" w:hAnsiTheme="minorHAnsi" w:cstheme="minorHAnsi"/>
          <w:color w:val="000000"/>
          <w:lang w:val="sr-Cyrl-CS"/>
        </w:rPr>
        <w:t>____________________________________________________________________________________________________________________________________________________________</w:t>
      </w:r>
    </w:p>
    <w:p w:rsidR="009736D2" w:rsidRPr="00315905" w:rsidRDefault="009736D2" w:rsidP="009736D2">
      <w:pPr>
        <w:jc w:val="both"/>
        <w:rPr>
          <w:rFonts w:asciiTheme="minorHAnsi" w:hAnsiTheme="minorHAnsi" w:cstheme="minorHAnsi"/>
          <w:color w:val="000000"/>
        </w:rPr>
      </w:pPr>
    </w:p>
    <w:p w:rsidR="009736D2" w:rsidRDefault="00280B86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652</w:t>
      </w:r>
      <w:r w:rsidR="009736D2" w:rsidRPr="00315905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9736D2" w:rsidRPr="000768BE">
        <w:rPr>
          <w:rFonts w:asciiTheme="minorHAnsi" w:hAnsiTheme="minorHAnsi" w:cstheme="minorHAnsi"/>
          <w:color w:val="000000"/>
          <w:lang w:val="sr-Cyrl-CS"/>
        </w:rPr>
        <w:t xml:space="preserve"> Простор с којег вода отиче ка неком мору зове се _________________________а глвана река са своим притокама ____________________________.</w:t>
      </w:r>
    </w:p>
    <w:p w:rsidR="00280B86" w:rsidRDefault="00280B86" w:rsidP="009736D2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280B86" w:rsidRPr="00990EEA" w:rsidRDefault="00280B86" w:rsidP="00280B86">
      <w:pPr>
        <w:pStyle w:val="BodyText"/>
        <w:tabs>
          <w:tab w:val="num" w:pos="360"/>
        </w:tabs>
        <w:ind w:left="360" w:hanging="360"/>
        <w:rPr>
          <w:rFonts w:ascii="Times New Roman" w:hAnsi="Times New Roman"/>
          <w:sz w:val="23"/>
          <w:szCs w:val="23"/>
          <w:lang w:val="sr-Cyrl-RS"/>
        </w:rPr>
      </w:pPr>
    </w:p>
    <w:p w:rsidR="00280B86" w:rsidRDefault="00280B86" w:rsidP="00280B86">
      <w:pPr>
        <w:pStyle w:val="BodyText"/>
        <w:tabs>
          <w:tab w:val="num" w:pos="360"/>
        </w:tabs>
        <w:ind w:left="360" w:hanging="360"/>
        <w:rPr>
          <w:rFonts w:ascii="Times New Roman" w:hAnsi="Times New Roman"/>
          <w:sz w:val="23"/>
          <w:szCs w:val="23"/>
        </w:rPr>
      </w:pPr>
    </w:p>
    <w:p w:rsidR="00280B86" w:rsidRPr="00553E40" w:rsidRDefault="00280B86" w:rsidP="00A457E7">
      <w:pPr>
        <w:pStyle w:val="BodyText"/>
        <w:numPr>
          <w:ilvl w:val="0"/>
          <w:numId w:val="18"/>
        </w:numPr>
        <w:ind w:hanging="780"/>
        <w:rPr>
          <w:rFonts w:asciiTheme="minorHAnsi" w:hAnsiTheme="minorHAnsi" w:cstheme="minorHAnsi"/>
          <w:sz w:val="24"/>
          <w:lang w:val="sr-Cyrl-CS"/>
        </w:rPr>
      </w:pPr>
      <w:r w:rsidRPr="00990EEA">
        <w:rPr>
          <w:rFonts w:asciiTheme="minorHAnsi" w:hAnsiTheme="minorHAnsi" w:cstheme="minorHAnsi"/>
          <w:sz w:val="24"/>
          <w:lang w:val="sr-Cyrl-CS"/>
        </w:rPr>
        <w:lastRenderedPageBreak/>
        <w:t>Географске науке чине једну целину коју називамо системом географских наука. Онај део географских наука који обухвата географију становништва, насеља, историјску, политичку, економску, војну и медицинску зове се _________________________________.</w:t>
      </w:r>
    </w:p>
    <w:p w:rsidR="00280B86" w:rsidRPr="00990EEA" w:rsidRDefault="00280B86" w:rsidP="00280B86">
      <w:pPr>
        <w:pStyle w:val="BodyText"/>
        <w:ind w:left="720"/>
        <w:rPr>
          <w:rFonts w:asciiTheme="minorHAnsi" w:hAnsiTheme="minorHAnsi" w:cstheme="minorHAnsi"/>
          <w:sz w:val="24"/>
          <w:lang w:val="sr-Cyrl-CS"/>
        </w:rPr>
      </w:pPr>
    </w:p>
    <w:p w:rsidR="00280B86" w:rsidRDefault="00280B86" w:rsidP="00A457E7">
      <w:pPr>
        <w:pStyle w:val="BodyText"/>
        <w:numPr>
          <w:ilvl w:val="0"/>
          <w:numId w:val="18"/>
        </w:numPr>
        <w:ind w:hanging="780"/>
        <w:rPr>
          <w:rFonts w:asciiTheme="minorHAnsi" w:hAnsiTheme="minorHAnsi" w:cstheme="minorHAnsi"/>
          <w:sz w:val="24"/>
          <w:lang w:val="sr-Cyrl-CS"/>
        </w:rPr>
      </w:pPr>
      <w:r w:rsidRPr="00990EEA">
        <w:rPr>
          <w:rFonts w:asciiTheme="minorHAnsi" w:hAnsiTheme="minorHAnsi" w:cstheme="minorHAnsi"/>
          <w:sz w:val="24"/>
          <w:lang w:val="sr-Cyrl-CS"/>
        </w:rPr>
        <w:t>Прво дело под називом “Географија” написао је антички научник _____________.</w:t>
      </w:r>
    </w:p>
    <w:p w:rsidR="00280B86" w:rsidRPr="00990EEA" w:rsidRDefault="00280B86" w:rsidP="00280B86">
      <w:pPr>
        <w:pStyle w:val="BodyText"/>
        <w:ind w:left="720"/>
        <w:rPr>
          <w:rFonts w:asciiTheme="minorHAnsi" w:hAnsiTheme="minorHAnsi" w:cstheme="minorHAnsi"/>
          <w:sz w:val="24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b/>
          <w:lang w:val="ru-RU"/>
        </w:rPr>
      </w:pPr>
    </w:p>
    <w:p w:rsidR="00280B86" w:rsidRPr="00990EEA" w:rsidRDefault="00280B86" w:rsidP="00280B86">
      <w:pPr>
        <w:tabs>
          <w:tab w:val="num" w:pos="420"/>
        </w:tabs>
        <w:ind w:left="420" w:hanging="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655</w:t>
      </w:r>
      <w:r>
        <w:rPr>
          <w:rFonts w:asciiTheme="minorHAnsi" w:hAnsiTheme="minorHAnsi" w:cstheme="minorHAnsi"/>
          <w:lang w:val="ru-RU"/>
        </w:rPr>
        <w:t xml:space="preserve">. </w:t>
      </w:r>
      <w:r w:rsidRPr="00990EEA">
        <w:rPr>
          <w:rFonts w:asciiTheme="minorHAnsi" w:hAnsiTheme="minorHAnsi" w:cstheme="minorHAnsi"/>
          <w:lang w:val="ru-RU"/>
        </w:rPr>
        <w:t xml:space="preserve"> Географска карта је умањена слика једног дела или целе Земљине површине представљена на равни. Напиши: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математичке елементе карте________________________________________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__________________________________________________________________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б) географске елементе карте: ________________________________________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ru-RU"/>
        </w:rPr>
        <w:t>__________________________________________________________________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pStyle w:val="BodyText"/>
        <w:rPr>
          <w:rFonts w:asciiTheme="minorHAnsi" w:hAnsiTheme="minorHAnsi" w:cstheme="minorHAnsi"/>
          <w:sz w:val="24"/>
          <w:lang w:val="sr-Cyrl-CS"/>
        </w:rPr>
      </w:pPr>
      <w:r>
        <w:rPr>
          <w:rFonts w:asciiTheme="minorHAnsi" w:hAnsiTheme="minorHAnsi" w:cstheme="minorHAnsi"/>
          <w:b/>
          <w:sz w:val="24"/>
        </w:rPr>
        <w:t>656</w:t>
      </w:r>
      <w:r w:rsidRPr="00990EEA">
        <w:rPr>
          <w:rFonts w:asciiTheme="minorHAnsi" w:hAnsiTheme="minorHAnsi" w:cstheme="minorHAnsi"/>
          <w:sz w:val="24"/>
          <w:lang w:val="sr-Cyrl-CS"/>
        </w:rPr>
        <w:t>. Графички представљен размер је _________________. Линије које на карти спајају тачке исте надморске висине су _____________.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657</w:t>
      </w:r>
      <w:r w:rsidRPr="00990EEA">
        <w:rPr>
          <w:rFonts w:asciiTheme="minorHAnsi" w:hAnsiTheme="minorHAnsi" w:cstheme="minorHAnsi"/>
          <w:lang w:val="ru-RU"/>
        </w:rPr>
        <w:t>. Како се зову стално насељене области на Земљи? ____________________</w:t>
      </w:r>
      <w:r w:rsidRPr="00990EEA">
        <w:rPr>
          <w:rFonts w:asciiTheme="minorHAnsi" w:hAnsiTheme="minorHAnsi" w:cstheme="minorHAnsi"/>
          <w:lang w:val="sr-Cyrl-CS"/>
        </w:rPr>
        <w:t>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553E40">
        <w:rPr>
          <w:rFonts w:asciiTheme="minorHAnsi" w:hAnsiTheme="minorHAnsi" w:cstheme="minorHAnsi"/>
          <w:b/>
          <w:lang w:val="sr-Cyrl-CS"/>
        </w:rPr>
        <w:t>6</w:t>
      </w:r>
      <w:r>
        <w:rPr>
          <w:rFonts w:asciiTheme="minorHAnsi" w:hAnsiTheme="minorHAnsi" w:cstheme="minorHAnsi"/>
          <w:b/>
        </w:rPr>
        <w:t>58</w:t>
      </w:r>
      <w:r w:rsidRPr="00990EEA">
        <w:rPr>
          <w:rFonts w:asciiTheme="minorHAnsi" w:hAnsiTheme="minorHAnsi" w:cstheme="minorHAnsi"/>
          <w:lang w:val="sr-Cyrl-CS"/>
        </w:rPr>
        <w:t xml:space="preserve">. Ако се становништво у једној држави исељава, то се зове _____________, односно ако се усељава то је _______________. Сва кретања становништва заједничким именом се зову __________________. Однос броја становника и територије на којој живе зове се ___________________________.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A003CB" w:rsidP="00280B86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659</w:t>
      </w:r>
      <w:r w:rsidR="00280B86" w:rsidRPr="00990EEA">
        <w:rPr>
          <w:rFonts w:asciiTheme="minorHAnsi" w:hAnsiTheme="minorHAnsi" w:cstheme="minorHAnsi"/>
          <w:lang w:val="ru-RU"/>
        </w:rPr>
        <w:t xml:space="preserve">. Европски народи се по пореклу </w:t>
      </w:r>
      <w:r w:rsidR="00280B86" w:rsidRPr="00990EEA">
        <w:rPr>
          <w:rFonts w:asciiTheme="minorHAnsi" w:hAnsiTheme="minorHAnsi" w:cstheme="minorHAnsi"/>
          <w:lang w:val="sr-Cyrl-CS"/>
        </w:rPr>
        <w:t>деле</w:t>
      </w:r>
      <w:r w:rsidR="00280B86" w:rsidRPr="00990EEA">
        <w:rPr>
          <w:rFonts w:asciiTheme="minorHAnsi" w:hAnsiTheme="minorHAnsi" w:cstheme="minorHAnsi"/>
          <w:lang w:val="ru-RU"/>
        </w:rPr>
        <w:t xml:space="preserve"> у три веће етничке групе: а) Романску, б) Германску и  в) Словенску. Испред наведених народа напиши слово којој етничкој групи припада: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_____ Украјинци, _____ Французи, _____ Холанђани, ___Фламанци, ____Румуни,_____ Бугари, _____ Валонци, _____ Немци, _____ Пољаци, _____ Норвежани.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b/>
          <w:lang w:val="ru-RU"/>
        </w:rPr>
      </w:pPr>
    </w:p>
    <w:p w:rsidR="00280B86" w:rsidRPr="00990EEA" w:rsidRDefault="00A003CB" w:rsidP="00280B86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660</w:t>
      </w:r>
      <w:r w:rsidR="00280B86" w:rsidRPr="00990EEA">
        <w:rPr>
          <w:rFonts w:asciiTheme="minorHAnsi" w:hAnsiTheme="minorHAnsi" w:cstheme="minorHAnsi"/>
          <w:lang w:val="ru-RU"/>
        </w:rPr>
        <w:t xml:space="preserve">. Најстарије сликовно пиктографско писмо води порекло из: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                                  (заокружи тачан одговор)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Старог века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б) Родовске заједнице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A003CB" w:rsidP="00280B86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661</w:t>
      </w:r>
      <w:r w:rsidR="00280B86" w:rsidRPr="00990EEA">
        <w:rPr>
          <w:rFonts w:asciiTheme="minorHAnsi" w:hAnsiTheme="minorHAnsi" w:cstheme="minorHAnsi"/>
          <w:lang w:val="sr-Cyrl-CS"/>
        </w:rPr>
        <w:t>.</w:t>
      </w:r>
      <w:r w:rsidR="00280B86" w:rsidRPr="00990EEA">
        <w:rPr>
          <w:rFonts w:asciiTheme="minorHAnsi" w:hAnsiTheme="minorHAnsi" w:cstheme="minorHAnsi"/>
          <w:b/>
          <w:lang w:val="sr-Cyrl-CS"/>
        </w:rPr>
        <w:t xml:space="preserve"> </w:t>
      </w:r>
      <w:r w:rsidR="00280B86" w:rsidRPr="00990EEA">
        <w:rPr>
          <w:rFonts w:asciiTheme="minorHAnsi" w:hAnsiTheme="minorHAnsi" w:cstheme="minorHAnsi"/>
          <w:lang w:val="sr-Cyrl-CS"/>
        </w:rPr>
        <w:t>Године 1850. у свету су постојала само четири милионска града. Два су била у Европи: __________ и ___________, а два у Азији: ___________ и _____________.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A003CB" w:rsidP="00280B86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662</w:t>
      </w:r>
      <w:r w:rsidR="00280B86" w:rsidRPr="00990EEA">
        <w:rPr>
          <w:rFonts w:asciiTheme="minorHAnsi" w:hAnsiTheme="minorHAnsi" w:cstheme="minorHAnsi"/>
          <w:lang w:val="ru-RU"/>
        </w:rPr>
        <w:t>. До Првог светског рата (1914 - 1918. ), политичка карта света је била таква да су многе државе Африке, Азије, Латинске Америке и Аустралије биле колоније: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Велике Британије,</w:t>
      </w:r>
      <w:r w:rsidRPr="00990EEA">
        <w:rPr>
          <w:rFonts w:asciiTheme="minorHAnsi" w:hAnsiTheme="minorHAnsi" w:cstheme="minorHAnsi"/>
          <w:lang w:val="ru-RU"/>
        </w:rPr>
        <w:tab/>
        <w:t xml:space="preserve">б) Француске, </w:t>
      </w:r>
      <w:r w:rsidRPr="00990EEA">
        <w:rPr>
          <w:rFonts w:asciiTheme="minorHAnsi" w:hAnsiTheme="minorHAnsi" w:cstheme="minorHAnsi"/>
          <w:lang w:val="ru-RU"/>
        </w:rPr>
        <w:tab/>
        <w:t>в) Белгије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г) Холандије, 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 xml:space="preserve">д) Немачке, 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ђ) Португалије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Испред назива колоније напиши слово колонијалне силе која је њом управљала :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_____ Индија,  _____ Канада, _____ Алжир, _____ Тунис, _____ Аустралија,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_____ Индонезија, _____ Конго, _____ Ангола, _____ Того, _____ Камерун.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A003CB" w:rsidP="00280B86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lastRenderedPageBreak/>
        <w:t>663</w:t>
      </w:r>
      <w:r w:rsidR="00280B86" w:rsidRPr="00990EEA">
        <w:rPr>
          <w:rFonts w:asciiTheme="minorHAnsi" w:hAnsiTheme="minorHAnsi" w:cstheme="minorHAnsi"/>
          <w:lang w:val="sr-Cyrl-CS"/>
        </w:rPr>
        <w:t xml:space="preserve">. </w:t>
      </w:r>
      <w:r w:rsidR="00280B86" w:rsidRPr="00990EEA">
        <w:rPr>
          <w:rFonts w:asciiTheme="minorHAnsi" w:hAnsiTheme="minorHAnsi" w:cstheme="minorHAnsi"/>
          <w:lang w:val="ru-RU"/>
        </w:rPr>
        <w:t>Како се зове експлоатација коју спроводе развијеније земље помоћу нове научно - технолошке револуције над остатком света. (одговори)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___________________________________________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b/>
          <w:lang w:val="ru-RU"/>
        </w:rPr>
      </w:pPr>
    </w:p>
    <w:p w:rsidR="00280B86" w:rsidRPr="00A003CB" w:rsidRDefault="00280B86" w:rsidP="00A457E7">
      <w:pPr>
        <w:pStyle w:val="ListParagraph"/>
        <w:numPr>
          <w:ilvl w:val="0"/>
          <w:numId w:val="19"/>
        </w:numPr>
        <w:ind w:hanging="988"/>
        <w:jc w:val="both"/>
        <w:rPr>
          <w:rFonts w:asciiTheme="minorHAnsi" w:hAnsiTheme="minorHAnsi" w:cstheme="minorHAnsi"/>
          <w:lang w:val="ru-RU"/>
        </w:rPr>
      </w:pPr>
      <w:r w:rsidRPr="00A003CB">
        <w:rPr>
          <w:rFonts w:asciiTheme="minorHAnsi" w:hAnsiTheme="minorHAnsi" w:cstheme="minorHAnsi"/>
          <w:lang w:val="ru-RU"/>
        </w:rPr>
        <w:t>На тлу Азије поред Русије, Кине и Индије налазе се још четири земље које су површином веће од 1 мил. км</w:t>
      </w:r>
      <w:r w:rsidRPr="00A003CB">
        <w:rPr>
          <w:rFonts w:asciiTheme="minorHAnsi" w:hAnsiTheme="minorHAnsi" w:cstheme="minorHAnsi"/>
          <w:vertAlign w:val="superscript"/>
          <w:lang w:val="ru-RU"/>
        </w:rPr>
        <w:t>2</w:t>
      </w:r>
      <w:r w:rsidRPr="00A003CB">
        <w:rPr>
          <w:rFonts w:asciiTheme="minorHAnsi" w:hAnsiTheme="minorHAnsi" w:cstheme="minorHAnsi"/>
          <w:lang w:val="ru-RU"/>
        </w:rPr>
        <w:t>. Заокружи тачне одговоре: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а) Авганистан, </w:t>
      </w:r>
      <w:r w:rsidRPr="00990EEA">
        <w:rPr>
          <w:rFonts w:asciiTheme="minorHAnsi" w:hAnsiTheme="minorHAnsi" w:cstheme="minorHAnsi"/>
          <w:lang w:val="ru-RU"/>
        </w:rPr>
        <w:tab/>
        <w:t>б) Саудијска Арабија,</w:t>
      </w:r>
      <w:r w:rsidRPr="00990EEA">
        <w:rPr>
          <w:rFonts w:asciiTheme="minorHAnsi" w:hAnsiTheme="minorHAnsi" w:cstheme="minorHAnsi"/>
          <w:lang w:val="ru-RU"/>
        </w:rPr>
        <w:tab/>
        <w:t xml:space="preserve">в) Индонезија, </w:t>
      </w:r>
      <w:r w:rsidRPr="00990EEA">
        <w:rPr>
          <w:rFonts w:asciiTheme="minorHAnsi" w:hAnsiTheme="minorHAnsi" w:cstheme="minorHAnsi"/>
          <w:lang w:val="ru-RU"/>
        </w:rPr>
        <w:tab/>
        <w:t>г) Турска,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д) Монголија, </w:t>
      </w:r>
      <w:r w:rsidRPr="00990EEA">
        <w:rPr>
          <w:rFonts w:asciiTheme="minorHAnsi" w:hAnsiTheme="minorHAnsi" w:cstheme="minorHAnsi"/>
          <w:lang w:val="ru-RU"/>
        </w:rPr>
        <w:tab/>
        <w:t>ђ) Иран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A003CB" w:rsidRDefault="00280B86" w:rsidP="00A457E7">
      <w:pPr>
        <w:pStyle w:val="ListParagraph"/>
        <w:numPr>
          <w:ilvl w:val="0"/>
          <w:numId w:val="19"/>
        </w:numPr>
        <w:ind w:hanging="988"/>
        <w:jc w:val="both"/>
        <w:rPr>
          <w:rFonts w:asciiTheme="minorHAnsi" w:hAnsiTheme="minorHAnsi" w:cstheme="minorHAnsi"/>
          <w:lang w:val="ru-RU"/>
        </w:rPr>
      </w:pPr>
      <w:r w:rsidRPr="00A003CB">
        <w:rPr>
          <w:rFonts w:asciiTheme="minorHAnsi" w:hAnsiTheme="minorHAnsi" w:cstheme="minorHAnsi"/>
          <w:lang w:val="ru-RU"/>
        </w:rPr>
        <w:t>Богате земље Европе, а у новије време Јапан и САД, уложили су велики капитал у монсунску Азију, где се развила специфична планташка земљорадња: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а) чаја, </w:t>
      </w:r>
      <w:r w:rsidRPr="00990EEA">
        <w:rPr>
          <w:rFonts w:asciiTheme="minorHAnsi" w:hAnsiTheme="minorHAnsi" w:cstheme="minorHAnsi"/>
          <w:lang w:val="ru-RU"/>
        </w:rPr>
        <w:tab/>
        <w:t xml:space="preserve">б) јуте, </w:t>
      </w:r>
      <w:r w:rsidRPr="00990EEA">
        <w:rPr>
          <w:rFonts w:asciiTheme="minorHAnsi" w:hAnsiTheme="minorHAnsi" w:cstheme="minorHAnsi"/>
          <w:lang w:val="ru-RU"/>
        </w:rPr>
        <w:tab/>
        <w:t>в) природног каучука,</w:t>
      </w:r>
      <w:r w:rsidRPr="00990EEA">
        <w:rPr>
          <w:rFonts w:asciiTheme="minorHAnsi" w:hAnsiTheme="minorHAnsi" w:cstheme="minorHAnsi"/>
          <w:lang w:val="ru-RU"/>
        </w:rPr>
        <w:tab/>
        <w:t>г) уљевите палме,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д) кокосове палме,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ђ) шећерне трске.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Испред назива државе  допиши слово производа по коме је та земља позната: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________ Индија,  ________Малезија, ________ Индонезија, ________ Филипини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A003CB" w:rsidP="00280B86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666</w:t>
      </w:r>
      <w:r w:rsidR="00280B86" w:rsidRPr="00990EEA">
        <w:rPr>
          <w:rFonts w:asciiTheme="minorHAnsi" w:hAnsiTheme="minorHAnsi" w:cstheme="minorHAnsi"/>
          <w:lang w:val="sr-Cyrl-CS"/>
        </w:rPr>
        <w:t>. Африка је континент богат минералним сировинама. Највећи извозник нафте у Африци је ___________, гвоздене руде __________, а боксита______.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A003CB" w:rsidRDefault="00280B86" w:rsidP="00A457E7">
      <w:pPr>
        <w:pStyle w:val="ListParagraph"/>
        <w:numPr>
          <w:ilvl w:val="0"/>
          <w:numId w:val="20"/>
        </w:numPr>
        <w:ind w:hanging="780"/>
        <w:jc w:val="both"/>
        <w:rPr>
          <w:rFonts w:asciiTheme="minorHAnsi" w:hAnsiTheme="minorHAnsi" w:cstheme="minorHAnsi"/>
          <w:lang w:val="ru-RU"/>
        </w:rPr>
      </w:pPr>
      <w:r w:rsidRPr="00A003CB">
        <w:rPr>
          <w:rFonts w:asciiTheme="minorHAnsi" w:hAnsiTheme="minorHAnsi" w:cstheme="minorHAnsi"/>
          <w:lang w:val="ru-RU"/>
        </w:rPr>
        <w:t>Које место по капиталу међу мултинационалним компанијама света заузима јапанска НТТ (</w:t>
      </w:r>
      <w:r w:rsidRPr="00A003CB">
        <w:rPr>
          <w:rFonts w:asciiTheme="minorHAnsi" w:hAnsiTheme="minorHAnsi" w:cstheme="minorHAnsi"/>
        </w:rPr>
        <w:t>Nipon</w:t>
      </w:r>
      <w:r w:rsidRPr="00A003CB">
        <w:rPr>
          <w:rFonts w:asciiTheme="minorHAnsi" w:hAnsiTheme="minorHAnsi" w:cstheme="minorHAnsi"/>
          <w:lang w:val="ru-RU"/>
        </w:rPr>
        <w:t xml:space="preserve"> </w:t>
      </w:r>
      <w:r w:rsidRPr="00A003CB">
        <w:rPr>
          <w:rFonts w:asciiTheme="minorHAnsi" w:hAnsiTheme="minorHAnsi" w:cstheme="minorHAnsi"/>
        </w:rPr>
        <w:t>telegraf</w:t>
      </w:r>
      <w:r w:rsidRPr="00A003CB">
        <w:rPr>
          <w:rFonts w:asciiTheme="minorHAnsi" w:hAnsiTheme="minorHAnsi" w:cstheme="minorHAnsi"/>
          <w:lang w:val="ru-RU"/>
        </w:rPr>
        <w:t xml:space="preserve"> </w:t>
      </w:r>
      <w:r w:rsidRPr="00A003CB">
        <w:rPr>
          <w:rFonts w:asciiTheme="minorHAnsi" w:hAnsiTheme="minorHAnsi" w:cstheme="minorHAnsi"/>
        </w:rPr>
        <w:t>and</w:t>
      </w:r>
      <w:r w:rsidRPr="00A003CB">
        <w:rPr>
          <w:rFonts w:asciiTheme="minorHAnsi" w:hAnsiTheme="minorHAnsi" w:cstheme="minorHAnsi"/>
          <w:lang w:val="ru-RU"/>
        </w:rPr>
        <w:t xml:space="preserve"> </w:t>
      </w:r>
      <w:r w:rsidRPr="00A003CB">
        <w:rPr>
          <w:rFonts w:asciiTheme="minorHAnsi" w:hAnsiTheme="minorHAnsi" w:cstheme="minorHAnsi"/>
        </w:rPr>
        <w:t>Telefon</w:t>
      </w:r>
      <w:r w:rsidRPr="00A003CB">
        <w:rPr>
          <w:rFonts w:asciiTheme="minorHAnsi" w:hAnsiTheme="minorHAnsi" w:cstheme="minorHAnsi"/>
          <w:lang w:val="ru-RU"/>
        </w:rPr>
        <w:t>) .___________________________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Већина афричких народа чине негроидна (црна) раса која живи јужно од    Сахаре и деле се на суданске и  банту црнце. Овој групи припадају још три народа који живе на ниском ступњу културе. То су: (допиши)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_________________ ,  __________________ , 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По пространству, шест земаља Латинске Америке су веће од 1 милиона км</w:t>
      </w:r>
      <w:r w:rsidRPr="00990EEA">
        <w:rPr>
          <w:rFonts w:asciiTheme="minorHAnsi" w:hAnsiTheme="minorHAnsi" w:cstheme="minorHAnsi"/>
          <w:vertAlign w:val="superscript"/>
          <w:lang w:val="ru-RU"/>
        </w:rPr>
        <w:t>2</w:t>
      </w:r>
      <w:r w:rsidRPr="00990EEA">
        <w:rPr>
          <w:rFonts w:asciiTheme="minorHAnsi" w:hAnsiTheme="minorHAnsi" w:cstheme="minorHAnsi"/>
          <w:lang w:val="ru-RU"/>
        </w:rPr>
        <w:t>. То су (заокружи тачан одговор)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Бразил,</w:t>
      </w:r>
      <w:r w:rsidRPr="00990EEA">
        <w:rPr>
          <w:rFonts w:asciiTheme="minorHAnsi" w:hAnsiTheme="minorHAnsi" w:cstheme="minorHAnsi"/>
          <w:lang w:val="ru-RU"/>
        </w:rPr>
        <w:tab/>
        <w:t xml:space="preserve"> б) Уругвај,</w:t>
      </w:r>
      <w:r w:rsidRPr="00990EEA">
        <w:rPr>
          <w:rFonts w:asciiTheme="minorHAnsi" w:hAnsiTheme="minorHAnsi" w:cstheme="minorHAnsi"/>
          <w:lang w:val="ru-RU"/>
        </w:rPr>
        <w:tab/>
        <w:t xml:space="preserve"> в) Аргентина, </w:t>
      </w:r>
      <w:r w:rsidRPr="00990EEA">
        <w:rPr>
          <w:rFonts w:asciiTheme="minorHAnsi" w:hAnsiTheme="minorHAnsi" w:cstheme="minorHAnsi"/>
          <w:lang w:val="ru-RU"/>
        </w:rPr>
        <w:tab/>
        <w:t xml:space="preserve">г) Венецуела, </w:t>
      </w:r>
      <w:r w:rsidRPr="00990EEA">
        <w:rPr>
          <w:rFonts w:asciiTheme="minorHAnsi" w:hAnsiTheme="minorHAnsi" w:cstheme="minorHAnsi"/>
          <w:lang w:val="ru-RU"/>
        </w:rPr>
        <w:tab/>
        <w:t xml:space="preserve">д) Мексико, 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ђ) Чиле,</w:t>
      </w:r>
      <w:r w:rsidRPr="00990EEA">
        <w:rPr>
          <w:rFonts w:asciiTheme="minorHAnsi" w:hAnsiTheme="minorHAnsi" w:cstheme="minorHAnsi"/>
          <w:lang w:val="ru-RU"/>
        </w:rPr>
        <w:tab/>
        <w:t xml:space="preserve"> ж) Перу, </w:t>
      </w:r>
      <w:r w:rsidRPr="00990EEA">
        <w:rPr>
          <w:rFonts w:asciiTheme="minorHAnsi" w:hAnsiTheme="minorHAnsi" w:cstheme="minorHAnsi"/>
          <w:lang w:val="ru-RU"/>
        </w:rPr>
        <w:tab/>
        <w:t xml:space="preserve">з) Парагвај, 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и) Колумбија, ј) Боливија.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Највећа производња банана остварује се на плантажама Бразила, Еквадора, Колумбије, Венецуеле, Мексика, Хондураса и Костарике. Одговори која је од ових држава највећи извозник банана: 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Једна јужноамеричка држава је позната по производњи пшенице, сунцокрета, грожђа, гајењу говеди и оваца. То је ( допиши): 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Латинска Америка је богата многим природним сировинама: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нафте, б) бакра, в) олова и цинка, г) гвоздене руде, д) сребро и злато, ђ) боксита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(испред назива државе стави слово сировине по којој је та држава позната).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____ Мексико, ____ Бразил, ____ Венецуела, ____ Чиле, ____ Јамајка, Суринам, Гвајана, ____ Перу.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lastRenderedPageBreak/>
        <w:t>САД и Канада су велики произвођачи алуминијума. То је условљено великом производњом ( заокружи тачан одговор):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хидроенергије, б) нафте, в) каменог угља.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САД су највећи светски произвођач и потрошач индустријских и пољопривредних производа. Први су у свету по производњи: (заокружи тачне одговоре)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пиринча,</w:t>
      </w:r>
      <w:r w:rsidRPr="00990EEA">
        <w:rPr>
          <w:rFonts w:asciiTheme="minorHAnsi" w:hAnsiTheme="minorHAnsi" w:cstheme="minorHAnsi"/>
          <w:lang w:val="ru-RU"/>
        </w:rPr>
        <w:tab/>
        <w:t xml:space="preserve">              б) кукуруза,</w:t>
      </w:r>
      <w:r w:rsidRPr="00990EEA">
        <w:rPr>
          <w:rFonts w:asciiTheme="minorHAnsi" w:hAnsiTheme="minorHAnsi" w:cstheme="minorHAnsi"/>
          <w:lang w:val="ru-RU"/>
        </w:rPr>
        <w:tab/>
        <w:t xml:space="preserve">              в) соје,</w:t>
      </w:r>
      <w:r w:rsidRPr="00990EEA">
        <w:rPr>
          <w:rFonts w:asciiTheme="minorHAnsi" w:hAnsiTheme="minorHAnsi" w:cstheme="minorHAnsi"/>
          <w:lang w:val="ru-RU"/>
        </w:rPr>
        <w:tab/>
        <w:t xml:space="preserve"> </w:t>
      </w:r>
      <w:r w:rsidRPr="00990EEA">
        <w:rPr>
          <w:rFonts w:asciiTheme="minorHAnsi" w:hAnsiTheme="minorHAnsi" w:cstheme="minorHAnsi"/>
          <w:lang w:val="ru-RU"/>
        </w:rPr>
        <w:tab/>
        <w:t xml:space="preserve">г) меса, </w:t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1) аутомобила, </w:t>
      </w:r>
      <w:r w:rsidRPr="00990EEA">
        <w:rPr>
          <w:rFonts w:asciiTheme="minorHAnsi" w:hAnsiTheme="minorHAnsi" w:cstheme="minorHAnsi"/>
          <w:lang w:val="ru-RU"/>
        </w:rPr>
        <w:tab/>
        <w:t>2) компјутера,</w:t>
      </w:r>
      <w:r w:rsidRPr="00990EEA">
        <w:rPr>
          <w:rFonts w:asciiTheme="minorHAnsi" w:hAnsiTheme="minorHAnsi" w:cstheme="minorHAnsi"/>
          <w:lang w:val="ru-RU"/>
        </w:rPr>
        <w:tab/>
        <w:t xml:space="preserve">3) авиона, </w:t>
      </w:r>
      <w:r w:rsidRPr="00990EEA">
        <w:rPr>
          <w:rFonts w:asciiTheme="minorHAnsi" w:hAnsiTheme="minorHAnsi" w:cstheme="minorHAnsi"/>
          <w:lang w:val="ru-RU"/>
        </w:rPr>
        <w:tab/>
        <w:t xml:space="preserve">4) челика, </w:t>
      </w:r>
      <w:r w:rsidRPr="00990EEA">
        <w:rPr>
          <w:rFonts w:asciiTheme="minorHAnsi" w:hAnsiTheme="minorHAnsi" w:cstheme="minorHAnsi"/>
          <w:lang w:val="ru-RU"/>
        </w:rPr>
        <w:tab/>
        <w:t>5) папира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b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Староседеоци Аустралије називају се : ( заокружи тачан одговор)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а) Абори</w:t>
      </w:r>
      <w:r w:rsidRPr="00990EEA">
        <w:rPr>
          <w:rFonts w:asciiTheme="minorHAnsi" w:hAnsiTheme="minorHAnsi" w:cstheme="minorHAnsi"/>
        </w:rPr>
        <w:t>џ</w:t>
      </w:r>
      <w:r w:rsidRPr="00990EEA">
        <w:rPr>
          <w:rFonts w:asciiTheme="minorHAnsi" w:hAnsiTheme="minorHAnsi" w:cstheme="minorHAnsi"/>
          <w:lang w:val="ru-RU"/>
        </w:rPr>
        <w:t>ани</w:t>
      </w:r>
      <w:r w:rsidRPr="00990EEA">
        <w:rPr>
          <w:rFonts w:asciiTheme="minorHAnsi" w:hAnsiTheme="minorHAnsi" w:cstheme="minorHAnsi"/>
          <w:lang w:val="ru-RU"/>
        </w:rPr>
        <w:tab/>
        <w:t>б) Гвинејци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Који метал је посебно привлачио досељенике у Аустралији средином 19. века?  ________. Потом су почели да развијају сточарство, нарочито су развили гајење ____________, а у ратарству од жита гајење ___________.</w:t>
      </w:r>
    </w:p>
    <w:p w:rsidR="00280B86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У Европској економској заједници (15 земаља) по производњи истичу се и следеће  компаније: а) Филипс, б)Пежо, в) Сименс, г)Оливети, д)Мираж. (Iспред назива државе допиши слово компаније којој припада):  ___Француска, ____Немачка, ____Холандија, ___</w:t>
      </w:r>
      <w:r>
        <w:rPr>
          <w:rFonts w:asciiTheme="minorHAnsi" w:hAnsiTheme="minorHAnsi" w:cstheme="minorHAnsi"/>
          <w:lang w:val="ru-RU"/>
        </w:rPr>
        <w:t>И</w:t>
      </w:r>
      <w:r w:rsidRPr="00990EEA">
        <w:rPr>
          <w:rFonts w:asciiTheme="minorHAnsi" w:hAnsiTheme="minorHAnsi" w:cstheme="minorHAnsi"/>
          <w:lang w:val="ru-RU"/>
        </w:rPr>
        <w:t>талија.</w:t>
      </w:r>
    </w:p>
    <w:p w:rsidR="00280B86" w:rsidRPr="00990EEA" w:rsidRDefault="00280B86" w:rsidP="00280B86">
      <w:pPr>
        <w:ind w:left="72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 Трансибирска железничка пруга са 9.280 км је појединачно најдужа пруга на свету. Које су њене крајње станице:_________ и 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  <w:sectPr w:rsidR="00280B86" w:rsidRPr="00990EEA" w:rsidSect="00280B86">
          <w:pgSz w:w="12240" w:h="15840" w:code="1"/>
          <w:pgMar w:top="720" w:right="864" w:bottom="720" w:left="1440" w:header="720" w:footer="720" w:gutter="0"/>
          <w:cols w:space="432"/>
          <w:titlePg/>
          <w:docGrid w:linePitch="360"/>
        </w:sect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30317C" w:rsidRDefault="00280B86" w:rsidP="00A457E7">
      <w:pPr>
        <w:pStyle w:val="ListParagraph"/>
        <w:numPr>
          <w:ilvl w:val="0"/>
          <w:numId w:val="20"/>
        </w:numPr>
        <w:tabs>
          <w:tab w:val="left" w:pos="360"/>
        </w:tabs>
        <w:ind w:hanging="720"/>
        <w:jc w:val="both"/>
        <w:rPr>
          <w:rFonts w:asciiTheme="minorHAnsi" w:hAnsiTheme="minorHAnsi" w:cstheme="minorHAnsi"/>
          <w:lang w:val="sr-Cyrl-CS"/>
        </w:rPr>
      </w:pPr>
      <w:r w:rsidRPr="0030317C">
        <w:rPr>
          <w:rFonts w:asciiTheme="minorHAnsi" w:hAnsiTheme="minorHAnsi" w:cstheme="minorHAnsi"/>
          <w:lang w:val="sr-Cyrl-CS"/>
        </w:rPr>
        <w:t xml:space="preserve">Географске науке чине једну целину коју називамо системом географских наука. Природне елементе простора проучава________________________, становништво, насеља и привреду проучава _______________________,  а регије као посебне природне целине проучава __________________________. </w:t>
      </w:r>
    </w:p>
    <w:p w:rsidR="00280B86" w:rsidRPr="00990EEA" w:rsidRDefault="00280B86" w:rsidP="00280B86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За оснивача научне географије у </w:t>
      </w:r>
      <w:r w:rsidRPr="00990EEA">
        <w:rPr>
          <w:rFonts w:asciiTheme="minorHAnsi" w:hAnsiTheme="minorHAnsi" w:cstheme="minorHAnsi"/>
        </w:rPr>
        <w:t>XIX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  <w:lang w:val="sr-Cyrl-CS"/>
        </w:rPr>
        <w:t>веку сматра се немачки научник ________________________________ (допуни).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Географска карта садржи а) математичке и б) географске елементе. На црти испред датог картографског елемента напиши слово групе којој припада: __ размер, __ рељеф, __ воде, __ координатна мрежа, __ ослоне тачке, __ биљни свет, __ оквир карте, __ насеља, __ саобраћајнице, __ картографска пројекција, __ административно - политичке границе, __ привреда, __ култура.</w:t>
      </w:r>
    </w:p>
    <w:p w:rsidR="00280B86" w:rsidRPr="00990EEA" w:rsidRDefault="00280B86" w:rsidP="00280B86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Број рођених лица у односу на укупан број становника означава ____________, а број умрлих лица је ______________, а њихова разлика је ________________.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A457E7">
      <w:pPr>
        <w:numPr>
          <w:ilvl w:val="0"/>
          <w:numId w:val="20"/>
        </w:numPr>
        <w:ind w:hanging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Становништво света је подељено и по вери. Они који су католици, православни, протестанти су једним именом ____________, Арапи и др. исповедају ____________, Индуси ____________, а Тајланђани _____________.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Прво писмо људи су започели цртежима по зидовима пећина. То се зове _________________ писмо. Египћани су створили ______________, Сумерци и Вавилонци _____________, а гласовно (фонетско) писмо су створили ____________. Из грчког алфабета настала је и прва словенска азбука _______________.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Организација власти владајуће класе која ту власт користи за учвршћење и одбрану политичког и друштвено – економског поретка зове се ____________.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Политичко – географски елементи државе су: </w:t>
      </w:r>
    </w:p>
    <w:p w:rsidR="00280B86" w:rsidRDefault="00280B86" w:rsidP="00280B86">
      <w:pPr>
        <w:pStyle w:val="ListParagrap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а) географски положај, </w:t>
      </w:r>
    </w:p>
    <w:p w:rsidR="00280B86" w:rsidRDefault="00280B86" w:rsidP="00280B86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б) рељеф, в) територија,</w:t>
      </w:r>
    </w:p>
    <w:p w:rsidR="00280B86" w:rsidRDefault="00280B86" w:rsidP="00280B86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г) воде, </w:t>
      </w:r>
    </w:p>
    <w:p w:rsidR="00280B86" w:rsidRDefault="00280B86" w:rsidP="00280B86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д) границе, </w:t>
      </w:r>
    </w:p>
    <w:p w:rsidR="00280B86" w:rsidRDefault="00280B86" w:rsidP="00280B86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ђ) друштвено – политичко уређење,              </w:t>
      </w:r>
      <w:r>
        <w:rPr>
          <w:rFonts w:asciiTheme="minorHAnsi" w:hAnsiTheme="minorHAnsi" w:cstheme="minorHAnsi"/>
          <w:lang w:val="sr-Cyrl-CS"/>
        </w:rPr>
        <w:t xml:space="preserve">     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     </w:t>
      </w:r>
      <w:r w:rsidRPr="00990EEA">
        <w:rPr>
          <w:rFonts w:asciiTheme="minorHAnsi" w:hAnsiTheme="minorHAnsi" w:cstheme="minorHAnsi"/>
          <w:lang w:val="sr-Cyrl-CS"/>
        </w:rPr>
        <w:t xml:space="preserve">ж) становништво,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            </w:t>
      </w:r>
      <w:r w:rsidRPr="00990EEA">
        <w:rPr>
          <w:rFonts w:asciiTheme="minorHAnsi" w:hAnsiTheme="minorHAnsi" w:cstheme="minorHAnsi"/>
          <w:lang w:val="sr-Cyrl-CS"/>
        </w:rPr>
        <w:t>з) главни град. (заокружи тачне одговоре).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Привреда је скуп свих привредних делатности. Дели се на три сектора: </w:t>
      </w:r>
      <w:r w:rsidRPr="00990EEA">
        <w:rPr>
          <w:rFonts w:asciiTheme="minorHAnsi" w:hAnsiTheme="minorHAnsi" w:cstheme="minorHAnsi"/>
        </w:rPr>
        <w:t>I</w:t>
      </w:r>
      <w:r w:rsidRPr="00990EEA">
        <w:rPr>
          <w:rFonts w:asciiTheme="minorHAnsi" w:hAnsiTheme="minorHAnsi" w:cstheme="minorHAnsi"/>
          <w:lang w:val="sr-Cyrl-CS"/>
        </w:rPr>
        <w:t xml:space="preserve"> – примарни,</w:t>
      </w:r>
      <w:r w:rsidRPr="00990EEA">
        <w:rPr>
          <w:rFonts w:asciiTheme="minorHAnsi" w:hAnsiTheme="minorHAnsi" w:cstheme="minorHAnsi"/>
          <w:lang w:val="ru-RU"/>
        </w:rPr>
        <w:t xml:space="preserve">  </w:t>
      </w:r>
      <w:r w:rsidRPr="00990EEA">
        <w:rPr>
          <w:rFonts w:asciiTheme="minorHAnsi" w:hAnsiTheme="minorHAnsi" w:cstheme="minorHAnsi"/>
        </w:rPr>
        <w:t>II</w:t>
      </w:r>
      <w:r w:rsidRPr="00990EEA">
        <w:rPr>
          <w:rFonts w:asciiTheme="minorHAnsi" w:hAnsiTheme="minorHAnsi" w:cstheme="minorHAnsi"/>
          <w:lang w:val="sr-Cyrl-CS"/>
        </w:rPr>
        <w:t xml:space="preserve"> – секундарни и</w:t>
      </w:r>
      <w:r w:rsidRPr="00990EEA">
        <w:rPr>
          <w:rFonts w:asciiTheme="minorHAnsi" w:hAnsiTheme="minorHAnsi" w:cstheme="minorHAnsi"/>
          <w:lang w:val="ru-RU"/>
        </w:rPr>
        <w:t xml:space="preserve">  </w:t>
      </w:r>
      <w:r w:rsidRPr="00990EEA">
        <w:rPr>
          <w:rFonts w:asciiTheme="minorHAnsi" w:hAnsiTheme="minorHAnsi" w:cstheme="minorHAnsi"/>
        </w:rPr>
        <w:t>III</w:t>
      </w:r>
      <w:r w:rsidRPr="00990EEA">
        <w:rPr>
          <w:rFonts w:asciiTheme="minorHAnsi" w:hAnsiTheme="minorHAnsi" w:cstheme="minorHAnsi"/>
          <w:lang w:val="sr-Cyrl-CS"/>
        </w:rPr>
        <w:t xml:space="preserve"> – терцијарни. Испред привредне делатности напиши број сектора коме припада: __ Трговина, __ Шумарство, __ Саобраћај, __ Екстрактивна индустрија, __ Услужно занатство, __ Грађевинарство, __ Пољопривреда, лов и риболов, __ Производно занатство, __ Угоститељство и туризам, __ Прерађивачка индустрија.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Весник прве индустријске револуције био је проналазак ___________________, Џемса Вата 1769, у ____________. То је значило да је ручни рад у производњи замењен ____________. (Допуни)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Земље према степену друштвено – економске развијености се класификују на разне начине. Најчешће се вреднују према оствареном дохотку по становнику. На примеру најбогатијих земаља: а) Највиши доходак изнад 25.000 $  и б) Врло висок доходак 25.000 – 15.000 $ по становнику, наводимо те најбогатије земље света: __ Швајцарска, __ Луксембург, __ Шпанија, __ САД, __ Исланд, __Португалија. Испред назива државе упиши слово групе којој припада.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Азија је не само најнасељенији континент, већ и континент старих цивилизација: а) кинеска, б) феничанска, в) грчка, г) индијска, д) сумерска, ђ) вавилонско - асирска, ж) картагинска, з) персијска, ј) јеврејска, и) арапска. Заокружи тачне одговоре.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 јужној и југоисточној Азији поред земљорадње житарица развила се и планташка земљорадња за потребе извоза: __ чаја, __ јуте, __ арашида, __ шећерне трске, __ уљевите палме, __ каучука, ____ кокосовог ораха. Највеће плантаже су подигнуте у: а) Индији, б) Малезији, в) Индонезији, г) Филипинима. Испред планташке културе упиши слово државе у којој се највише гаји.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Африка је позната по извозу следећих </w:t>
      </w:r>
      <w:r w:rsidRPr="00990EEA">
        <w:rPr>
          <w:rFonts w:asciiTheme="minorHAnsi" w:hAnsiTheme="minorHAnsi" w:cstheme="minorHAnsi"/>
          <w:i/>
          <w:lang w:val="sr-Cyrl-CS"/>
        </w:rPr>
        <w:t>пољопривредних култура</w:t>
      </w:r>
      <w:r w:rsidRPr="00990EEA">
        <w:rPr>
          <w:rFonts w:asciiTheme="minorHAnsi" w:hAnsiTheme="minorHAnsi" w:cstheme="minorHAnsi"/>
          <w:lang w:val="sr-Cyrl-CS"/>
        </w:rPr>
        <w:t>: пшенице, памука, кафе, какаоа, јечма, арашида, сусама, банана, јужног воћа. (Подвуци тачне одговоре.)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Африка је позната и по извозу </w:t>
      </w:r>
      <w:r w:rsidRPr="00990EEA">
        <w:rPr>
          <w:rFonts w:asciiTheme="minorHAnsi" w:hAnsiTheme="minorHAnsi" w:cstheme="minorHAnsi"/>
          <w:i/>
          <w:lang w:val="sr-Cyrl-CS"/>
        </w:rPr>
        <w:t>минералних сировина</w:t>
      </w:r>
      <w:r w:rsidRPr="00990EEA">
        <w:rPr>
          <w:rFonts w:asciiTheme="minorHAnsi" w:hAnsiTheme="minorHAnsi" w:cstheme="minorHAnsi"/>
          <w:lang w:val="sr-Cyrl-CS"/>
        </w:rPr>
        <w:t>: злата, дијаманата, лигнита, кобалта, платине, урана, хрома, бакра, мангана, боксита, фосфата. (Подвуци тачне одговоре).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Англоамерика је добила назив по употреби ___________ језика, а Латинска Америка је прихватила употребу ______________ и _____________ језика.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Највећа држава Латинске Америке је ________ а њен главни град је 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Старе цивилизације Америке пре доласка Колумба биле су у заостатку за Европом. Најпознатије цивилизације су биле на полуострву Јукатану и Гватемали _______, Своју културу на Анахуашкој висоравни Мексика створили су ___________ а на високим Андима своју цивилизацију створиле су  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Највећу економску моћ у Англоамерици имају мултинационалне компаније. Велике компаније Ексон, Галф, Тексако, Мобил, Сокал везане су за _________, а Џенерал моторс, Форд, Крајслер за производњу ________________.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Староседеоци Аустралије су _____________, а Новог Зеланда су ___________, а данашњи становници ових простора су 90% пореклом из _________________.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pStyle w:val="BodyText"/>
        <w:numPr>
          <w:ilvl w:val="0"/>
          <w:numId w:val="20"/>
        </w:numPr>
        <w:rPr>
          <w:rFonts w:asciiTheme="minorHAnsi" w:hAnsiTheme="minorHAnsi" w:cstheme="minorHAnsi"/>
          <w:sz w:val="24"/>
          <w:lang w:val="ru-RU"/>
        </w:rPr>
      </w:pPr>
      <w:r w:rsidRPr="00990EEA">
        <w:rPr>
          <w:rFonts w:asciiTheme="minorHAnsi" w:hAnsiTheme="minorHAnsi" w:cstheme="minorHAnsi"/>
          <w:sz w:val="24"/>
          <w:lang w:val="ru-RU"/>
        </w:rPr>
        <w:t>У Европи после Другог светског рата дошло је до оснивања економско – политичких заједница у циљу бољег организовања индустрије и трговине. Земље окупљене око СССР основале су 1949 ____________________________________, (укинут 1991), а оне око Француске, Немачке и Италије 1958. основале су ___________________________ или __________.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  <w:sectPr w:rsidR="00280B86" w:rsidRPr="00990EEA" w:rsidSect="00280B86">
          <w:type w:val="continuous"/>
          <w:pgSz w:w="12240" w:h="15840" w:code="1"/>
          <w:pgMar w:top="720" w:right="864" w:bottom="720" w:left="1440" w:header="720" w:footer="720" w:gutter="0"/>
          <w:cols w:space="432"/>
          <w:titlePg/>
          <w:docGrid w:linePitch="360"/>
        </w:sectPr>
      </w:pPr>
    </w:p>
    <w:p w:rsidR="00280B86" w:rsidRPr="00990EEA" w:rsidRDefault="00280B86" w:rsidP="00280B86">
      <w:pPr>
        <w:rPr>
          <w:rFonts w:asciiTheme="minorHAnsi" w:hAnsiTheme="minorHAnsi" w:cstheme="minorHAnsi"/>
          <w:b/>
          <w:lang w:val="sr-Cyrl-CS"/>
        </w:rPr>
      </w:pPr>
    </w:p>
    <w:p w:rsidR="00280B86" w:rsidRPr="00CD5798" w:rsidRDefault="00280B86" w:rsidP="00A457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CD5798">
        <w:rPr>
          <w:rFonts w:asciiTheme="minorHAnsi" w:hAnsiTheme="minorHAnsi" w:cstheme="minorHAnsi"/>
          <w:lang w:val="sr-Cyrl-CS"/>
        </w:rPr>
        <w:t xml:space="preserve">Друштвена географија проучава следеће друштвено- економске елементе:    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sr-Cyrl-CS"/>
        </w:rPr>
        <w:t xml:space="preserve">____________________,___________________ и____________________. 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Ко је саставио прву географску карту? _______________________________ </w:t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Који елементи чине математичку основу карте? __________________,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</w:rPr>
        <w:tab/>
      </w:r>
      <w:r w:rsidRPr="00990EEA">
        <w:rPr>
          <w:rFonts w:asciiTheme="minorHAnsi" w:hAnsiTheme="minorHAnsi" w:cstheme="minorHAnsi"/>
          <w:lang w:val="sr-Cyrl-CS"/>
        </w:rPr>
        <w:t xml:space="preserve">________________,_________________, _____________и ________________. </w:t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Колику максималну географску дужину може да има неко место на земљиној површини? ___________________________ 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Којим методама се може приказати рељеф на картама? __________________,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</w:rPr>
        <w:tab/>
      </w:r>
      <w:r w:rsidRPr="00990EEA">
        <w:rPr>
          <w:rFonts w:asciiTheme="minorHAnsi" w:hAnsiTheme="minorHAnsi" w:cstheme="minorHAnsi"/>
          <w:lang w:val="sr-Cyrl-CS"/>
        </w:rPr>
        <w:t xml:space="preserve">____________________,____________________ и ___________________. 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sr-Cyrl-CS"/>
        </w:rPr>
        <w:t>Када се појавио први човек и које је просторе насељавао? 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________________________________________________________________________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sr-Cyrl-CS"/>
        </w:rPr>
        <w:t xml:space="preserve">Шта је природни прираштај ?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sr-Cyrl-CS"/>
        </w:rPr>
        <w:lastRenderedPageBreak/>
        <w:tab/>
        <w:t>______________________________________________________________________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Процес усељавања становништва зове се_____________________. 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Кој</w:t>
      </w:r>
      <w:r w:rsidRPr="00990EEA">
        <w:rPr>
          <w:rFonts w:asciiTheme="minorHAnsi" w:hAnsiTheme="minorHAnsi" w:cstheme="minorHAnsi"/>
          <w:lang w:val="sr-Cyrl-CS"/>
        </w:rPr>
        <w:t>и</w:t>
      </w:r>
      <w:r w:rsidRPr="00990EEA">
        <w:rPr>
          <w:rFonts w:asciiTheme="minorHAnsi" w:hAnsiTheme="minorHAnsi" w:cstheme="minorHAnsi"/>
          <w:lang w:val="ru-RU"/>
        </w:rPr>
        <w:t xml:space="preserve"> народ</w:t>
      </w:r>
      <w:r w:rsidRPr="00990EEA">
        <w:rPr>
          <w:rFonts w:asciiTheme="minorHAnsi" w:hAnsiTheme="minorHAnsi" w:cstheme="minorHAnsi"/>
          <w:lang w:val="sr-Cyrl-CS"/>
        </w:rPr>
        <w:t>и</w:t>
      </w:r>
      <w:r w:rsidRPr="00990EEA">
        <w:rPr>
          <w:rFonts w:asciiTheme="minorHAnsi" w:hAnsiTheme="minorHAnsi" w:cstheme="minorHAnsi"/>
          <w:lang w:val="ru-RU"/>
        </w:rPr>
        <w:t xml:space="preserve"> су најбројниј</w:t>
      </w:r>
      <w:r w:rsidRPr="00990EEA">
        <w:rPr>
          <w:rFonts w:asciiTheme="minorHAnsi" w:hAnsiTheme="minorHAnsi" w:cstheme="minorHAnsi"/>
          <w:lang w:val="sr-Cyrl-CS"/>
        </w:rPr>
        <w:t>и</w:t>
      </w:r>
      <w:r w:rsidRPr="00990EEA">
        <w:rPr>
          <w:rFonts w:asciiTheme="minorHAnsi" w:hAnsiTheme="minorHAnsi" w:cstheme="minorHAnsi"/>
          <w:lang w:val="ru-RU"/>
        </w:rPr>
        <w:t xml:space="preserve"> на свету (</w:t>
      </w:r>
      <w:r w:rsidRPr="00990EEA">
        <w:rPr>
          <w:rFonts w:asciiTheme="minorHAnsi" w:hAnsiTheme="minorHAnsi" w:cstheme="minorHAnsi"/>
          <w:lang w:val="sr-Cyrl-CS"/>
        </w:rPr>
        <w:t xml:space="preserve">наведи </w:t>
      </w:r>
      <w:r w:rsidRPr="00990EEA">
        <w:rPr>
          <w:rFonts w:asciiTheme="minorHAnsi" w:hAnsiTheme="minorHAnsi" w:cstheme="minorHAnsi"/>
          <w:lang w:val="ru-RU"/>
        </w:rPr>
        <w:t xml:space="preserve">прва четири)? ____________________   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________________________________________________________________________</w:t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Који народи Европе припадају романској етничкој групи?______________________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________________________________________________________________________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 Наведи старе зоне велике густине насељености на </w:t>
      </w:r>
      <w:r w:rsidRPr="00990EEA">
        <w:rPr>
          <w:rFonts w:asciiTheme="minorHAnsi" w:hAnsiTheme="minorHAnsi" w:cstheme="minorHAnsi"/>
          <w:lang w:val="sr-Cyrl-CS"/>
        </w:rPr>
        <w:t>тлу Азије</w:t>
      </w:r>
      <w:r w:rsidRPr="00990EEA">
        <w:rPr>
          <w:rFonts w:asciiTheme="minorHAnsi" w:hAnsiTheme="minorHAnsi" w:cstheme="minorHAnsi"/>
          <w:lang w:val="ru-RU"/>
        </w:rPr>
        <w:t xml:space="preserve">. __________________              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_______________________________________________________________________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Која писма су данас у употреби на тлу Азије?_______________,________________, ________________, _______________, _________________, _________________.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Стално насељени делови земљине површине називају се_______________________.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Наведи политичко-географске елементе државе.______________,_______________ , ________________,___________________, _________________.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Које прибалтичке државе су створене распадом СССР-а 1991. године? </w:t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____________________, ____________________,____________________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Наведи привредне делатности терцијарног сектора. 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________________________________________________________________________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Шта утиче на локацију пољопривреде? 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____________________________________________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Који битни догађај је резултат проналаска парне машине?______________________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 xml:space="preserve">Поред државе из леве колоне уписати број  одговарајућег појма из десне колоне.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ЈАР____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1. банане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Еквадор____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2. дијаманти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Јапан____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3. нафта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Саудијска Арабија_____</w:t>
      </w:r>
      <w:r w:rsidRPr="00990EEA">
        <w:rPr>
          <w:rFonts w:asciiTheme="minorHAnsi" w:hAnsiTheme="minorHAnsi" w:cstheme="minorHAnsi"/>
          <w:lang w:val="ru-RU"/>
        </w:rPr>
        <w:tab/>
        <w:t>4. риболов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Бразил____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>5. кафа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Малезија____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 xml:space="preserve">6. каучук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Где су се налазил</w:t>
      </w:r>
      <w:r w:rsidRPr="00990EEA">
        <w:rPr>
          <w:rFonts w:asciiTheme="minorHAnsi" w:hAnsiTheme="minorHAnsi" w:cstheme="minorHAnsi"/>
          <w:lang w:val="sr-Cyrl-CS"/>
        </w:rPr>
        <w:t>е</w:t>
      </w:r>
      <w:r w:rsidRPr="00990EEA">
        <w:rPr>
          <w:rFonts w:asciiTheme="minorHAnsi" w:hAnsiTheme="minorHAnsi" w:cstheme="minorHAnsi"/>
          <w:lang w:val="ru-RU"/>
        </w:rPr>
        <w:t xml:space="preserve"> цивилизације древних народа: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а) Инка___________________________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б) Маја___________________________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в) Астека_________________________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lastRenderedPageBreak/>
        <w:t>Наведи три највеће америчке индустрије аутомобила: ____________________,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____________________и ______________________.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У којој канадској провинцији је извршен највећи утицај француске културе и цивилизације? __________________________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Поред наведених држава упиши њихове главне градове.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а) Малезија_________________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б) Либија______________________</w:t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в) Мароко_____________________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г) Еквадор_____________________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 xml:space="preserve">              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д) Нови Зеланд_________________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ђ) Кенија______________________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Наведи две водеће европске мултинационалне компаније за производњу нафте.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ab/>
        <w:t>____________________________ и ___________________________.</w:t>
      </w:r>
      <w:r w:rsidRPr="00990EEA">
        <w:rPr>
          <w:rFonts w:asciiTheme="minorHAnsi" w:hAnsiTheme="minorHAnsi" w:cstheme="minorHAnsi"/>
          <w:lang w:val="ru-RU"/>
        </w:rPr>
        <w:tab/>
      </w:r>
      <w:r w:rsidRPr="00990EEA">
        <w:rPr>
          <w:rFonts w:asciiTheme="minorHAnsi" w:hAnsiTheme="minorHAnsi" w:cstheme="minorHAnsi"/>
          <w:lang w:val="ru-RU"/>
        </w:rPr>
        <w:tab/>
        <w:t xml:space="preserve">    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b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>Ко је објавио прво географско дело и под којим називом? 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Чиме су одређене ослоне тачке на карти? ____________________________________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________________________________________________________________________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Ако је раздаљина на карти између места А и места Б 5 цм, а карта је израђена у размери 1: 100 000, одреди раздаљину та два места у природи. (Изразити раздаљину у км)._________________________________________________________ ________________________________________________________________________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Којим типом картографске пројекције је могуће приказати целокупну земљину површину на карти? ______________________________________________________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Наведи узроке миграција. 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Шта је депопулација и које државе су најизразитији примери те појаве. ________________________________________________________________________________________________________________________________________________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A457E7">
      <w:pPr>
        <w:numPr>
          <w:ilvl w:val="0"/>
          <w:numId w:val="20"/>
        </w:numPr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Како се звало прво фонетско писмо и ко га је развио?__________________________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A003CB" w:rsidRDefault="00A003CB" w:rsidP="00280B86">
      <w:pPr>
        <w:ind w:left="360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ind w:left="360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ind w:left="360"/>
        <w:jc w:val="both"/>
        <w:rPr>
          <w:rFonts w:asciiTheme="minorHAnsi" w:hAnsiTheme="minorHAnsi" w:cstheme="minorHAnsi"/>
        </w:rPr>
      </w:pPr>
    </w:p>
    <w:p w:rsidR="00A003CB" w:rsidRPr="00A003CB" w:rsidRDefault="00A003CB" w:rsidP="00280B86">
      <w:pPr>
        <w:ind w:left="360"/>
        <w:jc w:val="both"/>
        <w:rPr>
          <w:rFonts w:asciiTheme="minorHAnsi" w:hAnsiTheme="minorHAnsi" w:cstheme="minorHAnsi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Поред наведених држава упиши назив званичног писма.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а) Саудијска Арабија___________________________________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б) Монголија__________________________________________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в) Јапан______________________________________________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г) Египат_____________________________________________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д) Бразил_____________________________________________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ђ) Русија_____________________________________________</w:t>
      </w:r>
      <w:r w:rsidRPr="00990EEA">
        <w:rPr>
          <w:rFonts w:asciiTheme="minorHAnsi" w:hAnsiTheme="minorHAnsi" w:cstheme="minorHAnsi"/>
          <w:lang w:val="sr-Cyrl-CS"/>
        </w:rPr>
        <w:tab/>
        <w:t xml:space="preserve">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Која држава на свету има највећи удео градског станавноштва у односу на укупну популацију?_____________________________________________________________ </w:t>
      </w:r>
    </w:p>
    <w:p w:rsidR="00280B86" w:rsidRPr="00A003CB" w:rsidRDefault="00280B86" w:rsidP="00A003CB">
      <w:pPr>
        <w:jc w:val="both"/>
        <w:rPr>
          <w:rFonts w:asciiTheme="minorHAnsi" w:hAnsiTheme="minorHAnsi" w:cstheme="minorHAnsi"/>
        </w:rPr>
      </w:pP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Latn-CS"/>
        </w:rPr>
      </w:pPr>
      <w:r w:rsidRPr="00990EEA">
        <w:rPr>
          <w:rFonts w:asciiTheme="minorHAnsi" w:hAnsiTheme="minorHAnsi" w:cstheme="minorHAnsi"/>
          <w:lang w:val="sr-Cyrl-CS"/>
        </w:rPr>
        <w:t>Наведи државе на тлу Африке које су монархије. _____________, ______________,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________________.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Latn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Како се деле државе према облику територије? 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Које су државе на тлу Азије  настале распадом СССР-а 1991. год.? _____________,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_________________,_________________,________________,_________________;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 xml:space="preserve">_________________,_________________,________________.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Наведи четири највеће јапанске мултинационалне компаније. 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Групи Великих језера припадају:_____________,______________, ______________,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 xml:space="preserve">______________ и ______________. Реком ___________________ се одводњавају у </w:t>
      </w:r>
      <w:r w:rsidRPr="00990EEA">
        <w:rPr>
          <w:rFonts w:asciiTheme="minorHAnsi" w:hAnsiTheme="minorHAnsi" w:cstheme="minorHAnsi"/>
          <w:lang w:val="sr-Cyrl-CS"/>
        </w:rPr>
        <w:tab/>
        <w:t>_________________ океан.  (Допуни реченицу.)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 следећем низу подвуци језике са говорног подручја Индијског полуострва.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b/>
          <w:lang w:val="sr-Cyrl-CS"/>
        </w:rPr>
        <w:t xml:space="preserve">телуга, арапски, бихарски, хинду, свахили, кечуа, тамилски.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Повежи појмове из леве колоне са појмовима из десне, тако што ћеш поред народа у левој колони уписати редни број регије у којој живи.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а) Аборџини___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1. Индијско полуострво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б) Маори___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2. Конгоански басен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в) Туареге___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3. Алжирска мезета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г) Бербери___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4. Сахара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д) Пигмеји___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5. Нови Зеланд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ђ) Дравиди___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6. Аустралија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Коју реку Индуси сматрају светом? 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lastRenderedPageBreak/>
        <w:t xml:space="preserve">Индустријска област у Јапану- Кејхин обухвата појас између два велика града. Наведи која? ____________________________________________________________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Поред следећих главних градова упиши државу датог главног града.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а) Исламабад_________________________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б) Картум___________________________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в) Асунсион_________________________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г) Додома___________________________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д) Лима_____________________________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ђ) Џакарта__________________________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е) Дакар____________________________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</w:t>
      </w:r>
    </w:p>
    <w:p w:rsidR="00280B86" w:rsidRPr="00990EEA" w:rsidRDefault="00280B86" w:rsidP="00A457E7">
      <w:pPr>
        <w:numPr>
          <w:ilvl w:val="0"/>
          <w:numId w:val="20"/>
        </w:numPr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Шта је еквидистанца? 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По залихама једне руде Аустралија је прва држава на свету. О којој руди је реч? _____________________________ </w:t>
      </w:r>
    </w:p>
    <w:p w:rsidR="00280B86" w:rsidRPr="00990EEA" w:rsidRDefault="00280B86" w:rsidP="00280B86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Који мореузи повезују Црно са Егејским морем? _____________________________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0"/>
        </w:num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Староиндијанско становништво перовлађује у Боливији и Перуу, а најбројнији међу њима су припадници следећа два народа: _______________ и ______________.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  <w:t>(Допуни реченицу.)</w:t>
      </w:r>
    </w:p>
    <w:p w:rsidR="00280B86" w:rsidRPr="00990EEA" w:rsidRDefault="00280B86" w:rsidP="00280B86">
      <w:pPr>
        <w:rPr>
          <w:rFonts w:asciiTheme="minorHAnsi" w:hAnsiTheme="minorHAnsi" w:cstheme="minorHAnsi"/>
          <w:color w:val="000000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0"/>
        </w:numPr>
        <w:spacing w:line="24" w:lineRule="atLeast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. Упишите колику површину у природи (изражено у хектарима) захвата воћњак који је на топографкској карти размера 1 : 50 000 представљен у облику правоугаоника са димензијом краће странице од 3 </w:t>
      </w:r>
      <w:r w:rsidRPr="002E0D15">
        <w:rPr>
          <w:rFonts w:asciiTheme="minorHAnsi" w:hAnsiTheme="minorHAnsi" w:cstheme="minorHAnsi"/>
          <w:lang w:val="hr-HR"/>
        </w:rPr>
        <w:t>mm</w:t>
      </w:r>
      <w:r w:rsidRPr="002E0D15">
        <w:rPr>
          <w:rFonts w:asciiTheme="minorHAnsi" w:hAnsiTheme="minorHAnsi" w:cstheme="minorHAnsi"/>
          <w:lang w:val="sr-Cyrl-CS"/>
        </w:rPr>
        <w:t xml:space="preserve"> и дуже од 7 </w:t>
      </w:r>
      <w:r w:rsidRPr="002E0D15">
        <w:rPr>
          <w:rFonts w:asciiTheme="minorHAnsi" w:hAnsiTheme="minorHAnsi" w:cstheme="minorHAnsi"/>
          <w:lang w:val="hr-HR"/>
        </w:rPr>
        <w:t xml:space="preserve">mm.  </w:t>
      </w:r>
      <w:r w:rsidRPr="002E0D15">
        <w:rPr>
          <w:rFonts w:asciiTheme="minorHAnsi" w:hAnsiTheme="minorHAnsi" w:cstheme="minorHAnsi"/>
          <w:lang w:val="sr-Cyrl-CS"/>
        </w:rPr>
        <w:t xml:space="preserve">___________ </w:t>
      </w:r>
      <w:r w:rsidRPr="002E0D15">
        <w:rPr>
          <w:rFonts w:asciiTheme="minorHAnsi" w:hAnsiTheme="minorHAnsi" w:cstheme="minorHAnsi"/>
        </w:rPr>
        <w:t>ha</w:t>
      </w:r>
      <w:r w:rsidRPr="002E0D15">
        <w:rPr>
          <w:rFonts w:asciiTheme="minorHAnsi" w:hAnsiTheme="minorHAnsi" w:cstheme="minorHAnsi"/>
          <w:lang w:val="ru-RU"/>
        </w:rPr>
        <w:t>.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0"/>
        </w:numPr>
        <w:spacing w:line="24" w:lineRule="atLeast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 Упишите са које четири методе се најчешће приказује рељеф на картама: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0"/>
        </w:numPr>
        <w:spacing w:line="24" w:lineRule="atLeast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 Заокружите тачан одговор: 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 ком простору је насељен већи број становника Земље: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а)  У умереној зони (појасу)     б)  Испод 500 </w:t>
      </w:r>
      <w:r w:rsidRPr="00990EEA">
        <w:rPr>
          <w:rFonts w:asciiTheme="minorHAnsi" w:hAnsiTheme="minorHAnsi" w:cstheme="minorHAnsi"/>
        </w:rPr>
        <w:t>m</w:t>
      </w:r>
      <w:r w:rsidRPr="00990EEA">
        <w:rPr>
          <w:rFonts w:asciiTheme="minorHAnsi" w:hAnsiTheme="minorHAnsi" w:cstheme="minorHAnsi"/>
          <w:lang w:val="sr-Cyrl-CS"/>
        </w:rPr>
        <w:t xml:space="preserve"> надморске висине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0"/>
        </w:numPr>
        <w:spacing w:line="24" w:lineRule="atLeast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 Поређајте бројевима од 1 до 3 државе са највећим бројем градског становништва почевши од оне која га има највише:</w:t>
      </w:r>
    </w:p>
    <w:p w:rsidR="00280B86" w:rsidRPr="00990EEA" w:rsidRDefault="00280B86" w:rsidP="00280B86">
      <w:pPr>
        <w:spacing w:before="120"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 Велика Британија;    __ Сједињене Америчке Државе;    __ Аустралија</w:t>
      </w:r>
    </w:p>
    <w:p w:rsidR="00280B86" w:rsidRDefault="00280B86" w:rsidP="00280B86">
      <w:pPr>
        <w:spacing w:line="24" w:lineRule="atLeast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rPr>
          <w:rFonts w:asciiTheme="minorHAnsi" w:hAnsiTheme="minorHAnsi" w:cstheme="minorHAnsi"/>
        </w:rPr>
      </w:pPr>
    </w:p>
    <w:p w:rsidR="00A003CB" w:rsidRPr="00A003CB" w:rsidRDefault="00A003CB" w:rsidP="00280B86">
      <w:pPr>
        <w:spacing w:line="24" w:lineRule="atLeast"/>
        <w:rPr>
          <w:rFonts w:asciiTheme="minorHAnsi" w:hAnsiTheme="minorHAnsi" w:cstheme="minorHAnsi"/>
        </w:rPr>
      </w:pP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 xml:space="preserve">    </w:t>
      </w:r>
      <w:r w:rsidR="00A003CB">
        <w:rPr>
          <w:rFonts w:asciiTheme="minorHAnsi" w:hAnsiTheme="minorHAnsi" w:cstheme="minorHAnsi"/>
          <w:b/>
        </w:rPr>
        <w:t xml:space="preserve">750. </w:t>
      </w:r>
      <w:r w:rsidRPr="002E0D15">
        <w:rPr>
          <w:rFonts w:asciiTheme="minorHAnsi" w:hAnsiTheme="minorHAnsi" w:cstheme="minorHAnsi"/>
          <w:b/>
          <w:lang w:val="sr-Cyrl-CS"/>
        </w:rPr>
        <w:t>.</w:t>
      </w:r>
      <w:r>
        <w:rPr>
          <w:rFonts w:asciiTheme="minorHAnsi" w:hAnsiTheme="minorHAnsi" w:cstheme="minorHAnsi"/>
          <w:lang w:val="sr-Cyrl-CS"/>
        </w:rPr>
        <w:t xml:space="preserve">  </w:t>
      </w:r>
      <w:r w:rsidRPr="00990EEA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990EEA">
        <w:rPr>
          <w:rFonts w:asciiTheme="minorHAnsi" w:hAnsiTheme="minorHAnsi" w:cstheme="minorHAnsi"/>
          <w:lang w:val="sr-Cyrl-CS"/>
        </w:rPr>
        <w:t>Спојите одређену државу са њеном бившом колонијом у периоду од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</w:rPr>
        <w:t>XIX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  <w:lang w:val="sr-Cyrl-CS"/>
        </w:rPr>
        <w:t xml:space="preserve">до почетка </w:t>
      </w:r>
      <w:r w:rsidRPr="00990EEA">
        <w:rPr>
          <w:rFonts w:asciiTheme="minorHAnsi" w:hAnsiTheme="minorHAnsi" w:cstheme="minorHAnsi"/>
        </w:rPr>
        <w:t>XX</w:t>
      </w:r>
      <w:r w:rsidRPr="00990EEA">
        <w:rPr>
          <w:rFonts w:asciiTheme="minorHAnsi" w:hAnsiTheme="minorHAnsi" w:cstheme="minorHAnsi"/>
          <w:lang w:val="sr-Cyrl-CS"/>
        </w:rPr>
        <w:t xml:space="preserve"> века: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Белгија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____  Ангола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б) Холандија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____  Тангањика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в) Португал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____  Либерија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г) Француска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____  Сенегал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д) Немачка</w:t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____  Индонезија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</w:r>
      <w:r w:rsidRPr="00990EEA">
        <w:rPr>
          <w:rFonts w:asciiTheme="minorHAnsi" w:hAnsiTheme="minorHAnsi" w:cstheme="minorHAnsi"/>
          <w:lang w:val="sr-Cyrl-CS"/>
        </w:rPr>
        <w:tab/>
        <w:t>____  Конго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</w:p>
    <w:p w:rsidR="00280B86" w:rsidRPr="00A003CB" w:rsidRDefault="00280B86" w:rsidP="00A457E7">
      <w:pPr>
        <w:pStyle w:val="ListParagraph"/>
        <w:numPr>
          <w:ilvl w:val="0"/>
          <w:numId w:val="21"/>
        </w:numPr>
        <w:spacing w:line="24" w:lineRule="atLeast"/>
        <w:ind w:hanging="780"/>
        <w:rPr>
          <w:rFonts w:asciiTheme="minorHAnsi" w:hAnsiTheme="minorHAnsi" w:cstheme="minorHAnsi"/>
          <w:lang w:val="sr-Cyrl-CS"/>
        </w:rPr>
      </w:pPr>
      <w:r w:rsidRPr="00A003CB">
        <w:rPr>
          <w:rFonts w:asciiTheme="minorHAnsi" w:hAnsiTheme="minorHAnsi" w:cstheme="minorHAnsi"/>
          <w:lang w:val="sr-Cyrl-CS"/>
        </w:rPr>
        <w:t xml:space="preserve">  Наведите три основне гране саобраћаја:</w:t>
      </w:r>
    </w:p>
    <w:p w:rsidR="00280B86" w:rsidRPr="00990EEA" w:rsidRDefault="00280B86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____________________________________</w:t>
      </w:r>
    </w:p>
    <w:p w:rsidR="00280B86" w:rsidRPr="00A003CB" w:rsidRDefault="00280B86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1"/>
        </w:numPr>
        <w:spacing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 Допуните реченицу: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Индустријска револуција почиње проналаском __________________________, а проналазач је ______________________________.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A003CB" w:rsidRDefault="00280B86" w:rsidP="00A457E7">
      <w:pPr>
        <w:pStyle w:val="ListParagraph"/>
        <w:numPr>
          <w:ilvl w:val="0"/>
          <w:numId w:val="21"/>
        </w:numPr>
        <w:spacing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A003CB">
        <w:rPr>
          <w:rFonts w:asciiTheme="minorHAnsi" w:hAnsiTheme="minorHAnsi" w:cstheme="minorHAnsi"/>
          <w:lang w:val="sr-Cyrl-CS"/>
        </w:rPr>
        <w:t xml:space="preserve"> Према висини доходка по глави становника из 2002. године поређајте следеће државе бројевима од 1 до 3, почевчи од оне са најмањим:</w:t>
      </w:r>
    </w:p>
    <w:p w:rsidR="00280B86" w:rsidRDefault="00280B86" w:rsidP="00280B86">
      <w:pPr>
        <w:spacing w:before="100" w:beforeAutospacing="1"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 Гвинеја;   __ Екваторијална Гвинеја;  __ Малдиви;</w:t>
      </w:r>
    </w:p>
    <w:p w:rsidR="00280B86" w:rsidRPr="00990EEA" w:rsidRDefault="00280B86" w:rsidP="00280B86">
      <w:pPr>
        <w:spacing w:before="100" w:beforeAutospacing="1"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A003CB" w:rsidRDefault="00280B86" w:rsidP="00A457E7">
      <w:pPr>
        <w:pStyle w:val="ListParagraph"/>
        <w:numPr>
          <w:ilvl w:val="0"/>
          <w:numId w:val="21"/>
        </w:numPr>
        <w:spacing w:after="120"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A003CB">
        <w:rPr>
          <w:rFonts w:asciiTheme="minorHAnsi" w:hAnsiTheme="minorHAnsi" w:cstheme="minorHAnsi"/>
          <w:lang w:val="sr-Cyrl-CS"/>
        </w:rPr>
        <w:t xml:space="preserve"> Наведите реке у чијим долинама су зачете старе светске цивилизације: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Кинеска - __________________________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Индијска - 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Југозападне Азије (Месопотамска култура) - ______________ и _______________.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1"/>
        </w:numPr>
        <w:spacing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 Наведите по величини четири највећа острва на којима се простире територија Јапана, почев од највећег: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1 ______________________;   2 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3 ______________________;   4 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1"/>
        </w:numPr>
        <w:spacing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spacing w:val="4"/>
          <w:lang w:val="sr-Cyrl-CS"/>
        </w:rPr>
        <w:t xml:space="preserve"> Наведите три индустријска производа у којима Африка учествује са преко 50</w:t>
      </w:r>
      <w:r w:rsidRPr="002E0D15">
        <w:rPr>
          <w:rFonts w:asciiTheme="minorHAnsi" w:hAnsiTheme="minorHAnsi" w:cstheme="minorHAnsi"/>
          <w:lang w:val="sr-Cyrl-CS"/>
        </w:rPr>
        <w:t>% у укупној светској производњи: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________________________;  ______________________ и 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1"/>
        </w:numPr>
        <w:spacing w:line="24" w:lineRule="atLeast"/>
        <w:ind w:hanging="846"/>
        <w:jc w:val="both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 Допуните реченицу: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 којој јужноамеричкој држави је најбројније старо индијанско становништво? 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2E0D15" w:rsidRDefault="00280B86" w:rsidP="00A457E7">
      <w:pPr>
        <w:pStyle w:val="ListParagraph"/>
        <w:numPr>
          <w:ilvl w:val="0"/>
          <w:numId w:val="21"/>
        </w:numPr>
        <w:spacing w:line="24" w:lineRule="atLeast"/>
        <w:ind w:hanging="846"/>
        <w:jc w:val="both"/>
        <w:rPr>
          <w:rFonts w:asciiTheme="minorHAnsi" w:hAnsiTheme="minorHAnsi" w:cstheme="minorHAnsi"/>
          <w:lang w:val="sr-Cyrl-CS"/>
        </w:rPr>
      </w:pPr>
      <w:r w:rsidRPr="002E0D15">
        <w:rPr>
          <w:rFonts w:asciiTheme="minorHAnsi" w:hAnsiTheme="minorHAnsi" w:cstheme="minorHAnsi"/>
          <w:lang w:val="sr-Cyrl-CS"/>
        </w:rPr>
        <w:t xml:space="preserve"> Допуните реченицу: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Јужна Америка је највећи произвођач пољопривредног производа познатог под називом ______________.</w:t>
      </w: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P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280B86" w:rsidRPr="00990EEA" w:rsidRDefault="00A003CB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759</w:t>
      </w:r>
      <w:r w:rsidR="00280B86" w:rsidRPr="002E0D15">
        <w:rPr>
          <w:rFonts w:asciiTheme="minorHAnsi" w:hAnsiTheme="minorHAnsi" w:cstheme="minorHAnsi"/>
          <w:b/>
          <w:lang w:val="sr-Cyrl-CS"/>
        </w:rPr>
        <w:t>.</w:t>
      </w:r>
      <w:r w:rsidR="00280B86" w:rsidRPr="00990EEA">
        <w:rPr>
          <w:rFonts w:asciiTheme="minorHAnsi" w:hAnsiTheme="minorHAnsi" w:cstheme="minorHAnsi"/>
          <w:lang w:val="sr-Cyrl-CS"/>
        </w:rPr>
        <w:t xml:space="preserve"> Допуните реченицу: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Место на ком се налази најнижа тачка северноамеричког континента назива се __________________________, и она се налази у пустињи ___________________.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A003CB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760</w:t>
      </w:r>
      <w:r w:rsidR="00280B86" w:rsidRPr="002E0D15">
        <w:rPr>
          <w:rFonts w:asciiTheme="minorHAnsi" w:hAnsiTheme="minorHAnsi" w:cstheme="minorHAnsi"/>
          <w:b/>
          <w:lang w:val="sr-Cyrl-CS"/>
        </w:rPr>
        <w:t>.</w:t>
      </w:r>
      <w:r w:rsidR="00280B86" w:rsidRPr="00990EEA">
        <w:rPr>
          <w:rFonts w:asciiTheme="minorHAnsi" w:hAnsiTheme="minorHAnsi" w:cstheme="minorHAnsi"/>
          <w:lang w:val="sr-Cyrl-CS"/>
        </w:rPr>
        <w:t xml:space="preserve"> Набројте која три народа су најбројнија на простору Балканског полуострва, почевши од најбројнијег: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1 -_______________________, 2 _____________________ 3 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A003CB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761</w:t>
      </w:r>
      <w:r w:rsidR="00280B86" w:rsidRPr="002E0D15">
        <w:rPr>
          <w:rFonts w:asciiTheme="minorHAnsi" w:hAnsiTheme="minorHAnsi" w:cstheme="minorHAnsi"/>
          <w:b/>
          <w:lang w:val="sr-Cyrl-CS"/>
        </w:rPr>
        <w:t>.</w:t>
      </w:r>
      <w:r w:rsidR="00280B86" w:rsidRPr="00990EEA">
        <w:rPr>
          <w:rFonts w:asciiTheme="minorHAnsi" w:hAnsiTheme="minorHAnsi" w:cstheme="minorHAnsi"/>
          <w:lang w:val="sr-Cyrl-CS"/>
        </w:rPr>
        <w:t xml:space="preserve"> Наведите два најнижа континента:</w:t>
      </w: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 и ____________________________</w:t>
      </w: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A003CB" w:rsidRDefault="00280B86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280B86" w:rsidRPr="00990EEA" w:rsidRDefault="00A003CB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762</w:t>
      </w:r>
      <w:r w:rsidR="00280B86" w:rsidRPr="002E0D15">
        <w:rPr>
          <w:rFonts w:asciiTheme="minorHAnsi" w:hAnsiTheme="minorHAnsi" w:cstheme="minorHAnsi"/>
          <w:b/>
          <w:lang w:val="sr-Cyrl-CS"/>
        </w:rPr>
        <w:t>.</w:t>
      </w:r>
      <w:r w:rsidR="00280B86" w:rsidRPr="00990EEA">
        <w:rPr>
          <w:rFonts w:asciiTheme="minorHAnsi" w:hAnsiTheme="minorHAnsi" w:cstheme="minorHAnsi"/>
          <w:lang w:val="sr-Cyrl-CS"/>
        </w:rPr>
        <w:t xml:space="preserve"> Која европска земља има највиши природни прираштај? 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A003CB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763</w:t>
      </w:r>
      <w:r w:rsidR="00280B86" w:rsidRPr="002E0D15">
        <w:rPr>
          <w:rFonts w:asciiTheme="minorHAnsi" w:hAnsiTheme="minorHAnsi" w:cstheme="minorHAnsi"/>
          <w:b/>
          <w:lang w:val="sr-Cyrl-CS"/>
        </w:rPr>
        <w:t>.</w:t>
      </w:r>
      <w:r w:rsidR="00280B86" w:rsidRPr="00990EEA">
        <w:rPr>
          <w:rFonts w:asciiTheme="minorHAnsi" w:hAnsiTheme="minorHAnsi" w:cstheme="minorHAnsi"/>
          <w:lang w:val="sr-Cyrl-CS"/>
        </w:rPr>
        <w:t xml:space="preserve"> Наведите два најважнија светска канала изграђена ради скраћивања поморских путева? _______________________ и ____________________________.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A003CB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764</w:t>
      </w:r>
      <w:r w:rsidR="00280B86" w:rsidRPr="002E0D15">
        <w:rPr>
          <w:rFonts w:asciiTheme="minorHAnsi" w:hAnsiTheme="minorHAnsi" w:cstheme="minorHAnsi"/>
          <w:b/>
          <w:lang w:val="sr-Cyrl-CS"/>
        </w:rPr>
        <w:t>.</w:t>
      </w:r>
      <w:r w:rsidR="00280B86" w:rsidRPr="00990EEA">
        <w:rPr>
          <w:rFonts w:asciiTheme="minorHAnsi" w:hAnsiTheme="minorHAnsi" w:cstheme="minorHAnsi"/>
          <w:lang w:val="sr-Cyrl-CS"/>
        </w:rPr>
        <w:t xml:space="preserve"> Заокружите земље које нису чланице Европске Уније: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Словачка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б) Хрватска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в) Естонија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г) Швајцарска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д) Андора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</w:t>
      </w:r>
    </w:p>
    <w:p w:rsidR="00280B86" w:rsidRPr="00990EEA" w:rsidRDefault="00A003CB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765</w:t>
      </w:r>
      <w:r w:rsidR="00280B86" w:rsidRPr="00990EEA">
        <w:rPr>
          <w:rFonts w:asciiTheme="minorHAnsi" w:hAnsiTheme="minorHAnsi" w:cstheme="minorHAnsi"/>
          <w:lang w:val="sr-Cyrl-CS"/>
        </w:rPr>
        <w:t>. Наведите две највеће луке Европе по промету робе у тонама почев од веће: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1-________________________;  2 - 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</w:t>
      </w:r>
    </w:p>
    <w:p w:rsidR="00280B86" w:rsidRPr="00990EEA" w:rsidRDefault="00A003CB" w:rsidP="00280B86">
      <w:pPr>
        <w:spacing w:line="24" w:lineRule="atLeast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766</w:t>
      </w:r>
      <w:r w:rsidR="00280B86" w:rsidRPr="002E0D15">
        <w:rPr>
          <w:rFonts w:asciiTheme="minorHAnsi" w:hAnsiTheme="minorHAnsi" w:cstheme="minorHAnsi"/>
          <w:b/>
          <w:lang w:val="sr-Cyrl-CS"/>
        </w:rPr>
        <w:t>.</w:t>
      </w:r>
      <w:r w:rsidR="00280B86" w:rsidRPr="00990EEA">
        <w:rPr>
          <w:rFonts w:asciiTheme="minorHAnsi" w:hAnsiTheme="minorHAnsi" w:cstheme="minorHAnsi"/>
          <w:lang w:val="sr-Cyrl-CS"/>
        </w:rPr>
        <w:t xml:space="preserve"> Која је друга држава по величини настала распадом бившег СССР-а? ____________________</w:t>
      </w:r>
    </w:p>
    <w:p w:rsidR="00280B86" w:rsidRPr="00990EEA" w:rsidRDefault="00280B86" w:rsidP="00280B86">
      <w:pPr>
        <w:jc w:val="both"/>
        <w:rPr>
          <w:rFonts w:asciiTheme="minorHAnsi" w:hAnsiTheme="minorHAnsi" w:cstheme="minorHAnsi"/>
        </w:rPr>
      </w:pPr>
    </w:p>
    <w:p w:rsidR="00280B86" w:rsidRPr="00990EEA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/>
        </w:rPr>
        <w:sectPr w:rsidR="00280B86" w:rsidRPr="00990EEA" w:rsidSect="00280B86">
          <w:type w:val="continuous"/>
          <w:pgSz w:w="12240" w:h="15840" w:code="1"/>
          <w:pgMar w:top="720" w:right="864" w:bottom="720" w:left="1440" w:header="720" w:footer="720" w:gutter="0"/>
          <w:cols w:space="288"/>
          <w:titlePg/>
          <w:docGrid w:linePitch="360"/>
        </w:sect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color w:val="000000"/>
          <w:lang w:val="sr-Cyrl-CS"/>
        </w:rPr>
        <w:sectPr w:rsidR="00280B86" w:rsidRPr="00990EEA" w:rsidSect="00280B86">
          <w:type w:val="continuous"/>
          <w:pgSz w:w="12240" w:h="15840" w:code="1"/>
          <w:pgMar w:top="720" w:right="864" w:bottom="720" w:left="1440" w:header="720" w:footer="720" w:gutter="0"/>
          <w:cols w:space="432"/>
          <w:titlePg/>
          <w:docGrid w:linePitch="360"/>
        </w:sectPr>
      </w:pPr>
    </w:p>
    <w:p w:rsidR="00280B86" w:rsidRPr="00990EEA" w:rsidRDefault="00280B86" w:rsidP="00280B86">
      <w:pPr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280B86" w:rsidRPr="00A003CB" w:rsidRDefault="00280B86" w:rsidP="00A457E7">
      <w:pPr>
        <w:pStyle w:val="ListParagraph"/>
        <w:numPr>
          <w:ilvl w:val="0"/>
          <w:numId w:val="22"/>
        </w:numPr>
        <w:spacing w:after="120" w:line="24" w:lineRule="atLeast"/>
        <w:ind w:hanging="988"/>
        <w:jc w:val="both"/>
        <w:rPr>
          <w:rFonts w:asciiTheme="minorHAnsi" w:hAnsiTheme="minorHAnsi" w:cstheme="minorHAnsi"/>
          <w:lang w:val="sr-Cyrl-CS"/>
        </w:rPr>
      </w:pPr>
      <w:r w:rsidRPr="00A003CB">
        <w:rPr>
          <w:rFonts w:asciiTheme="minorHAnsi" w:hAnsiTheme="minorHAnsi" w:cstheme="minorHAnsi"/>
          <w:lang w:val="sr-Cyrl-CS"/>
        </w:rPr>
        <w:t>Заокружите тачан одговор: У ком појасу су Европљани подизали  највећи  број својих насеља у Колумбији: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sr-Cyrl-CS"/>
        </w:rPr>
        <w:t xml:space="preserve">а) 0 - 800 </w:t>
      </w:r>
      <w:r w:rsidRPr="00990EEA">
        <w:rPr>
          <w:rFonts w:asciiTheme="minorHAnsi" w:hAnsiTheme="minorHAnsi" w:cstheme="minorHAnsi"/>
        </w:rPr>
        <w:t>m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sr-Cyrl-CS"/>
        </w:rPr>
        <w:t xml:space="preserve">      б) 800 - 2000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</w:rPr>
        <w:t>m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sr-Cyrl-CS"/>
        </w:rPr>
        <w:t xml:space="preserve">      в) 2000 - 4000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</w:rPr>
        <w:t>m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г) преко 4000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</w:rPr>
        <w:t>m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A003CB" w:rsidRDefault="00280B86" w:rsidP="00A457E7">
      <w:pPr>
        <w:pStyle w:val="ListParagraph"/>
        <w:numPr>
          <w:ilvl w:val="0"/>
          <w:numId w:val="22"/>
        </w:numPr>
        <w:spacing w:after="120" w:line="24" w:lineRule="atLeast"/>
        <w:ind w:hanging="988"/>
        <w:jc w:val="both"/>
        <w:rPr>
          <w:rFonts w:asciiTheme="minorHAnsi" w:hAnsiTheme="minorHAnsi" w:cstheme="minorHAnsi"/>
          <w:lang w:val="sr-Cyrl-CS"/>
        </w:rPr>
      </w:pPr>
      <w:r w:rsidRPr="00A003CB">
        <w:rPr>
          <w:rFonts w:asciiTheme="minorHAnsi" w:hAnsiTheme="minorHAnsi" w:cstheme="minorHAnsi"/>
          <w:lang w:val="sr-Cyrl-CS"/>
        </w:rPr>
        <w:t>Упишите које данашње државе су  насељавале старе цивилизације Латинске Америке: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Маје-__________________________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Астеци-________________________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Инке-__________________________</w:t>
      </w:r>
    </w:p>
    <w:p w:rsidR="00280B86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ind w:left="720"/>
        <w:jc w:val="both"/>
        <w:rPr>
          <w:rFonts w:asciiTheme="minorHAnsi" w:hAnsiTheme="minorHAnsi" w:cstheme="minorHAnsi"/>
        </w:rPr>
      </w:pPr>
    </w:p>
    <w:p w:rsidR="00A003CB" w:rsidRPr="00A003CB" w:rsidRDefault="00A003CB" w:rsidP="00280B86">
      <w:pPr>
        <w:spacing w:line="24" w:lineRule="atLeast"/>
        <w:ind w:left="720"/>
        <w:jc w:val="both"/>
        <w:rPr>
          <w:rFonts w:asciiTheme="minorHAnsi" w:hAnsiTheme="minorHAnsi" w:cstheme="minorHAnsi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Заокружите низијске државе: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а) Гамбија 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б) Папуа-Нова Гвинеја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в) Јемен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г) Суринам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д) Бангладеш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ђ) Лаос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line="24" w:lineRule="atLeast"/>
        <w:ind w:hanging="780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Упишите која је најмлађа држава на политичкој карти света? ________________________</w:t>
      </w: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A003CB" w:rsidRDefault="00280B86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Заокружите тачан одговор:  Географска дужина екватора је: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б) 360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 xml:space="preserve"> 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sr-Cyrl-CS"/>
        </w:rPr>
        <w:t xml:space="preserve">      в) 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>-180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 xml:space="preserve"> Е и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  <w:lang w:val="sr-Cyrl-CS"/>
        </w:rPr>
        <w:t>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>-180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 xml:space="preserve"> </w:t>
      </w:r>
      <w:r w:rsidRPr="00990EEA">
        <w:rPr>
          <w:rFonts w:asciiTheme="minorHAnsi" w:hAnsiTheme="minorHAnsi" w:cstheme="minorHAnsi"/>
        </w:rPr>
        <w:t>W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г) 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>-90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 xml:space="preserve"> </w:t>
      </w:r>
      <w:r w:rsidRPr="00990EEA">
        <w:rPr>
          <w:rFonts w:asciiTheme="minorHAnsi" w:hAnsiTheme="minorHAnsi" w:cstheme="minorHAnsi"/>
        </w:rPr>
        <w:t>N</w:t>
      </w:r>
      <w:r w:rsidRPr="00990EEA">
        <w:rPr>
          <w:rFonts w:asciiTheme="minorHAnsi" w:hAnsiTheme="minorHAnsi" w:cstheme="minorHAnsi"/>
          <w:lang w:val="sr-Cyrl-CS"/>
        </w:rPr>
        <w:t xml:space="preserve"> и 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>-90</w:t>
      </w:r>
      <w:r w:rsidRPr="00990EEA">
        <w:rPr>
          <w:rFonts w:asciiTheme="minorHAnsi" w:hAnsiTheme="minorHAnsi" w:cstheme="minorHAnsi"/>
          <w:lang w:val="sr-Cyrl-CS"/>
        </w:rPr>
        <w:sym w:font="Symbol" w:char="F0B0"/>
      </w:r>
      <w:r w:rsidRPr="00990EEA">
        <w:rPr>
          <w:rFonts w:asciiTheme="minorHAnsi" w:hAnsiTheme="minorHAnsi" w:cstheme="minorHAnsi"/>
          <w:lang w:val="sr-Cyrl-CS"/>
        </w:rPr>
        <w:t xml:space="preserve"> </w:t>
      </w:r>
      <w:r w:rsidRPr="00990EEA">
        <w:rPr>
          <w:rFonts w:asciiTheme="minorHAnsi" w:hAnsiTheme="minorHAnsi" w:cstheme="minorHAnsi"/>
        </w:rPr>
        <w:t>S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Заокружите тачан одговор: Који од понуђених размера одговара топографској карти?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1:10.000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б) 1: 200.000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в) 1:300.000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г) 1:1</w:t>
      </w:r>
      <w:r w:rsidRPr="00990EEA">
        <w:rPr>
          <w:rFonts w:asciiTheme="minorHAnsi" w:hAnsiTheme="minorHAnsi" w:cstheme="minorHAnsi"/>
        </w:rPr>
        <w:t>.</w:t>
      </w:r>
      <w:r w:rsidRPr="00990EEA">
        <w:rPr>
          <w:rFonts w:asciiTheme="minorHAnsi" w:hAnsiTheme="minorHAnsi" w:cstheme="minorHAnsi"/>
          <w:lang w:val="sr-Cyrl-CS"/>
        </w:rPr>
        <w:t>000.000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Допуните реченице: 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Гласовно (фонетско) писмо створили су __________________. Њихова држава се налазила на територији данашњег __________________.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Упишите ком типу градова припадају: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Рума-__________________; Пећ-____________________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До ког периода је географија била дескриптивног карактера? ______________ века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hanging="78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Спојите одређену државу са њеном бившом колонијом: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  а) Енглеска                        ____ Мозамбик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  б) Француска                     ____ Екваторијална Гвинеја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  в) Португал                        ____ Камерун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  г) Шпанија                         ____ Лаос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  д) Немачка                         ____ Либерија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                                              ____ Кенија</w:t>
      </w: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A003CB" w:rsidRPr="00A003CB" w:rsidRDefault="00A003CB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Заокружите државе које су биле италијанске колоније: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а) Либан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б) Либија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в) Еритреја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г) Либерија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д) Тунис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Наведите три најважнија фактора сваке привреде: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а)__________________________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б)__________________________</w:t>
      </w:r>
    </w:p>
    <w:p w:rsidR="00280B86" w:rsidRPr="00990EEA" w:rsidRDefault="00280B86" w:rsidP="00280B86">
      <w:pPr>
        <w:spacing w:after="120" w:line="24" w:lineRule="atLeast"/>
        <w:ind w:left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в)__________________________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Који је од наведених фактора најбитнији за примарни сектор?         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_________________________</w:t>
      </w:r>
    </w:p>
    <w:p w:rsidR="00280B86" w:rsidRPr="00A003CB" w:rsidRDefault="00280B86" w:rsidP="00280B86">
      <w:pPr>
        <w:spacing w:line="24" w:lineRule="atLeast"/>
        <w:jc w:val="both"/>
        <w:rPr>
          <w:rFonts w:asciiTheme="minorHAnsi" w:hAnsiTheme="minorHAnsi" w:cstheme="minorHAnsi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Заокружите државу у којој у већини живе исламски Шиити: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Иран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б) Саудијска Арабија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в) Турска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г) Сирија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357" w:hanging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Упишите која се данашња држава називала Источним Пакистаном?    ___________________________________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Спојите народе и државе у којима они живе: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Бербери                              ____ Јужноафричка Република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б) Марати                               ____ Боцвана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в) Бушмани                            ____ Алжир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г) Бури                                    ____ Индија</w:t>
      </w:r>
    </w:p>
    <w:p w:rsidR="00280B86" w:rsidRPr="00990EEA" w:rsidRDefault="00280B86" w:rsidP="00280B86">
      <w:pPr>
        <w:tabs>
          <w:tab w:val="left" w:pos="360"/>
        </w:tabs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д) Малгаши                            ____ Мадагаскар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                                   ____ Малезија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line="24" w:lineRule="atLeast"/>
        <w:ind w:hanging="988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Упишите тачан одговор:</w:t>
      </w:r>
    </w:p>
    <w:p w:rsidR="00280B86" w:rsidRPr="00990EEA" w:rsidRDefault="00280B86" w:rsidP="00280B86">
      <w:pPr>
        <w:spacing w:after="120" w:line="24" w:lineRule="atLeast"/>
        <w:ind w:firstLine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 којој Афричкој држави живи највећи број Индуса?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_____________________________________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Наведите прве четири Афричке државе по националном дохотку: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1- _____________________; 2- ___________________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3- _____________________; 4- ___________________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714" w:hanging="714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Упишите тачан одговор: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У Јапану су током ХХ и ХХ</w:t>
      </w:r>
      <w:r w:rsidRPr="00990EEA">
        <w:rPr>
          <w:rFonts w:asciiTheme="minorHAnsi" w:hAnsiTheme="minorHAnsi" w:cstheme="minorHAnsi"/>
        </w:rPr>
        <w:t>I</w:t>
      </w:r>
      <w:r w:rsidRPr="00990EEA">
        <w:rPr>
          <w:rFonts w:asciiTheme="minorHAnsi" w:hAnsiTheme="minorHAnsi" w:cstheme="minorHAnsi"/>
          <w:lang w:val="sr-Cyrl-CS"/>
        </w:rPr>
        <w:t xml:space="preserve"> века стварани гигантско лучко-индустријски комплекси, велике приморске конурбације од којих неке већ заузимају стотине километара приморског ланца градова и фабрика. Овај  урбанистички процес се назива _______________________.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line="24" w:lineRule="atLeast"/>
        <w:ind w:hanging="988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lastRenderedPageBreak/>
        <w:t>Заокружите тачан одговор.</w:t>
      </w:r>
    </w:p>
    <w:p w:rsidR="00280B86" w:rsidRPr="00990EEA" w:rsidRDefault="00280B86" w:rsidP="00280B86">
      <w:pPr>
        <w:spacing w:after="120"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Седиште законодавне и извршне власти државе је увек у њеном главном граду?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а) да              б) не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line="24" w:lineRule="atLeast"/>
        <w:ind w:hanging="988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Заокружите тачан одговор:</w:t>
      </w:r>
    </w:p>
    <w:p w:rsidR="00280B86" w:rsidRPr="00990EEA" w:rsidRDefault="00280B86" w:rsidP="00280B86">
      <w:pPr>
        <w:spacing w:after="120" w:line="24" w:lineRule="atLeast"/>
        <w:ind w:left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Највећа количина падавина се излучи у ком</w:t>
      </w:r>
      <w:r w:rsidRPr="00990EEA">
        <w:rPr>
          <w:rFonts w:asciiTheme="minorHAnsi" w:hAnsiTheme="minorHAnsi" w:cstheme="minorHAnsi"/>
          <w:lang w:val="ru-RU"/>
        </w:rPr>
        <w:t xml:space="preserve"> </w:t>
      </w:r>
      <w:r w:rsidRPr="00990EEA">
        <w:rPr>
          <w:rFonts w:asciiTheme="minorHAnsi" w:hAnsiTheme="minorHAnsi" w:cstheme="minorHAnsi"/>
          <w:lang w:val="sr-Cyrl-CS"/>
        </w:rPr>
        <w:t xml:space="preserve"> делу Аустралије:</w:t>
      </w:r>
    </w:p>
    <w:p w:rsidR="00280B86" w:rsidRPr="00990EEA" w:rsidRDefault="00280B86" w:rsidP="00280B86">
      <w:pPr>
        <w:spacing w:line="24" w:lineRule="atLeast"/>
        <w:ind w:left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Тасманији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б) Аустралијским Кордиљерима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в) Североисточној Аустралији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г) Западној Аустралији</w:t>
      </w: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pStyle w:val="BodyTextIndent"/>
        <w:numPr>
          <w:ilvl w:val="0"/>
          <w:numId w:val="22"/>
        </w:numPr>
        <w:spacing w:after="0" w:line="24" w:lineRule="atLeast"/>
        <w:ind w:hanging="988"/>
        <w:jc w:val="both"/>
        <w:rPr>
          <w:rFonts w:asciiTheme="minorHAnsi" w:hAnsiTheme="minorHAnsi" w:cstheme="minorHAnsi"/>
        </w:rPr>
      </w:pPr>
      <w:r w:rsidRPr="00990EEA">
        <w:rPr>
          <w:rFonts w:asciiTheme="minorHAnsi" w:hAnsiTheme="minorHAnsi" w:cstheme="minorHAnsi"/>
          <w:lang w:val="ru-RU"/>
        </w:rPr>
        <w:t xml:space="preserve">Упишите тачан одговор: На датом графичком приказу представљен је процес настанка ког типа острва? </w:t>
      </w:r>
      <w:r w:rsidRPr="00990EEA">
        <w:rPr>
          <w:rFonts w:asciiTheme="minorHAnsi" w:hAnsiTheme="minorHAnsi" w:cstheme="minorHAnsi"/>
        </w:rPr>
        <w:t>__________________________.</w:t>
      </w:r>
    </w:p>
    <w:p w:rsidR="00280B86" w:rsidRPr="00990EEA" w:rsidRDefault="00280B86" w:rsidP="00280B86">
      <w:pPr>
        <w:pStyle w:val="BodyTextIndent"/>
        <w:spacing w:line="24" w:lineRule="atLeast"/>
        <w:ind w:left="0"/>
        <w:jc w:val="both"/>
        <w:rPr>
          <w:rFonts w:asciiTheme="minorHAnsi" w:hAnsiTheme="minorHAnsi" w:cstheme="minorHAnsi"/>
        </w:rPr>
      </w:pPr>
      <w:r w:rsidRPr="00990EEA">
        <w:rPr>
          <w:rFonts w:asciiTheme="minorHAnsi" w:hAnsiTheme="minorHAnsi" w:cstheme="minorHAnsi"/>
          <w:noProof/>
        </w:rPr>
        <w:drawing>
          <wp:inline distT="0" distB="0" distL="0" distR="0" wp14:anchorId="62FD409A" wp14:editId="28A43C9F">
            <wp:extent cx="5600700" cy="1209675"/>
            <wp:effectExtent l="0" t="0" r="0" b="9525"/>
            <wp:docPr id="9" name="Picture 9" descr="atol_sred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l_sredj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86" w:rsidRPr="00990EEA" w:rsidRDefault="00280B86" w:rsidP="00280B86">
      <w:pPr>
        <w:pStyle w:val="BodyTextIndent"/>
        <w:spacing w:line="24" w:lineRule="atLeast"/>
        <w:jc w:val="both"/>
        <w:rPr>
          <w:rFonts w:asciiTheme="minorHAnsi" w:hAnsiTheme="minorHAnsi" w:cstheme="minorHAnsi"/>
        </w:rPr>
      </w:pPr>
      <w:r w:rsidRPr="00990EEA">
        <w:rPr>
          <w:rFonts w:asciiTheme="minorHAnsi" w:hAnsiTheme="minorHAnsi" w:cstheme="minorHAnsi"/>
        </w:rPr>
        <w:t xml:space="preserve">   </w:t>
      </w:r>
    </w:p>
    <w:p w:rsidR="00280B86" w:rsidRPr="00990EEA" w:rsidRDefault="00280B86" w:rsidP="00A457E7">
      <w:pPr>
        <w:pStyle w:val="BodyTextIndent"/>
        <w:numPr>
          <w:ilvl w:val="0"/>
          <w:numId w:val="22"/>
        </w:numPr>
        <w:ind w:left="714" w:hanging="714"/>
        <w:jc w:val="both"/>
        <w:rPr>
          <w:rFonts w:asciiTheme="minorHAnsi" w:hAnsiTheme="minorHAnsi" w:cstheme="minorHAnsi"/>
        </w:rPr>
      </w:pPr>
      <w:r w:rsidRPr="00990EEA">
        <w:rPr>
          <w:rFonts w:asciiTheme="minorHAnsi" w:hAnsiTheme="minorHAnsi" w:cstheme="minorHAnsi"/>
        </w:rPr>
        <w:t>Заокружите тачан одговор:</w:t>
      </w:r>
    </w:p>
    <w:p w:rsidR="00280B86" w:rsidRPr="00990EEA" w:rsidRDefault="00280B86" w:rsidP="00280B86">
      <w:pPr>
        <w:pStyle w:val="BodyTextIndent"/>
        <w:ind w:left="357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Држава са негативним природним прираштајем је:</w:t>
      </w:r>
    </w:p>
    <w:p w:rsidR="00280B86" w:rsidRPr="00990EEA" w:rsidRDefault="00280B86" w:rsidP="00280B86">
      <w:pPr>
        <w:pStyle w:val="BodyTextIndent"/>
        <w:spacing w:line="288" w:lineRule="auto"/>
        <w:ind w:left="357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а) Аустралија</w:t>
      </w:r>
    </w:p>
    <w:p w:rsidR="00280B86" w:rsidRPr="00990EEA" w:rsidRDefault="00280B86" w:rsidP="00280B86">
      <w:pPr>
        <w:pStyle w:val="BodyTextIndent"/>
        <w:spacing w:line="288" w:lineRule="auto"/>
        <w:ind w:left="357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б) Литванија</w:t>
      </w:r>
    </w:p>
    <w:p w:rsidR="00280B86" w:rsidRPr="00990EEA" w:rsidRDefault="00280B86" w:rsidP="00280B86">
      <w:pPr>
        <w:pStyle w:val="BodyTextIndent"/>
        <w:spacing w:line="288" w:lineRule="auto"/>
        <w:ind w:left="357"/>
        <w:jc w:val="both"/>
        <w:rPr>
          <w:rFonts w:asciiTheme="minorHAnsi" w:hAnsiTheme="minorHAnsi" w:cstheme="minorHAnsi"/>
          <w:lang w:val="ru-RU"/>
        </w:rPr>
      </w:pPr>
      <w:r w:rsidRPr="00990EEA">
        <w:rPr>
          <w:rFonts w:asciiTheme="minorHAnsi" w:hAnsiTheme="minorHAnsi" w:cstheme="minorHAnsi"/>
          <w:lang w:val="ru-RU"/>
        </w:rPr>
        <w:t>в) САД</w:t>
      </w:r>
    </w:p>
    <w:p w:rsidR="00280B86" w:rsidRPr="00990EEA" w:rsidRDefault="00280B86" w:rsidP="00280B86">
      <w:pPr>
        <w:pStyle w:val="BodyTextIndent"/>
        <w:spacing w:line="288" w:lineRule="auto"/>
        <w:ind w:left="357"/>
        <w:jc w:val="both"/>
        <w:rPr>
          <w:rFonts w:asciiTheme="minorHAnsi" w:hAnsiTheme="minorHAnsi" w:cstheme="minorHAnsi"/>
        </w:rPr>
      </w:pPr>
      <w:r w:rsidRPr="00990EEA">
        <w:rPr>
          <w:rFonts w:asciiTheme="minorHAnsi" w:hAnsiTheme="minorHAnsi" w:cstheme="minorHAnsi"/>
        </w:rPr>
        <w:t>г) Венецуела</w:t>
      </w:r>
    </w:p>
    <w:p w:rsidR="00280B86" w:rsidRPr="00990EEA" w:rsidRDefault="00280B86" w:rsidP="00A457E7">
      <w:pPr>
        <w:numPr>
          <w:ilvl w:val="0"/>
          <w:numId w:val="22"/>
        </w:numPr>
        <w:spacing w:after="120"/>
        <w:ind w:left="360" w:hanging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Заокружите две реке у наведеном низу на којима су изграђене хидроелектране са највећом снагом (највећи произвођачи електричне енергије):</w:t>
      </w:r>
    </w:p>
    <w:p w:rsidR="00280B86" w:rsidRPr="00990EEA" w:rsidRDefault="00280B86" w:rsidP="00280B86">
      <w:pPr>
        <w:spacing w:line="288" w:lineRule="auto"/>
        <w:ind w:firstLine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а) Дунав</w:t>
      </w:r>
    </w:p>
    <w:p w:rsidR="00280B86" w:rsidRPr="00990EEA" w:rsidRDefault="00280B86" w:rsidP="00280B86">
      <w:pPr>
        <w:spacing w:line="288" w:lineRule="auto"/>
        <w:ind w:firstLine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б) Јенисеј</w:t>
      </w:r>
    </w:p>
    <w:p w:rsidR="00280B86" w:rsidRPr="00990EEA" w:rsidRDefault="00280B86" w:rsidP="00280B86">
      <w:pPr>
        <w:spacing w:line="288" w:lineRule="auto"/>
        <w:ind w:firstLine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в) Амазон</w:t>
      </w:r>
    </w:p>
    <w:p w:rsidR="00280B86" w:rsidRPr="00990EEA" w:rsidRDefault="00280B86" w:rsidP="00280B86">
      <w:pPr>
        <w:spacing w:line="288" w:lineRule="auto"/>
        <w:ind w:firstLine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г) Ангара</w:t>
      </w:r>
    </w:p>
    <w:p w:rsidR="00280B86" w:rsidRPr="00990EEA" w:rsidRDefault="00280B86" w:rsidP="00280B86">
      <w:pPr>
        <w:spacing w:line="288" w:lineRule="auto"/>
        <w:ind w:firstLine="357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д) Нил</w:t>
      </w:r>
    </w:p>
    <w:p w:rsidR="00280B86" w:rsidRDefault="00280B86" w:rsidP="00280B86">
      <w:pPr>
        <w:spacing w:line="24" w:lineRule="atLeast"/>
        <w:ind w:firstLine="360"/>
        <w:jc w:val="both"/>
        <w:rPr>
          <w:rFonts w:asciiTheme="minorHAnsi" w:hAnsiTheme="minorHAnsi" w:cstheme="minorHAnsi"/>
          <w:color w:val="FF0000"/>
        </w:rPr>
      </w:pPr>
    </w:p>
    <w:p w:rsidR="00A003CB" w:rsidRDefault="00A003CB" w:rsidP="00280B86">
      <w:pPr>
        <w:spacing w:line="24" w:lineRule="atLeast"/>
        <w:ind w:firstLine="360"/>
        <w:jc w:val="both"/>
        <w:rPr>
          <w:rFonts w:asciiTheme="minorHAnsi" w:hAnsiTheme="minorHAnsi" w:cstheme="minorHAnsi"/>
          <w:color w:val="FF0000"/>
        </w:rPr>
      </w:pPr>
    </w:p>
    <w:p w:rsidR="00A003CB" w:rsidRDefault="00A003CB" w:rsidP="00280B86">
      <w:pPr>
        <w:spacing w:line="24" w:lineRule="atLeast"/>
        <w:ind w:firstLine="360"/>
        <w:jc w:val="both"/>
        <w:rPr>
          <w:rFonts w:asciiTheme="minorHAnsi" w:hAnsiTheme="minorHAnsi" w:cstheme="minorHAnsi"/>
          <w:color w:val="FF0000"/>
        </w:rPr>
      </w:pPr>
    </w:p>
    <w:p w:rsidR="00A003CB" w:rsidRPr="00A003CB" w:rsidRDefault="00A003CB" w:rsidP="00280B86">
      <w:pPr>
        <w:spacing w:line="24" w:lineRule="atLeast"/>
        <w:ind w:firstLine="360"/>
        <w:jc w:val="both"/>
        <w:rPr>
          <w:rFonts w:asciiTheme="minorHAnsi" w:hAnsiTheme="minorHAnsi" w:cstheme="minorHAnsi"/>
          <w:color w:val="FF0000"/>
        </w:rPr>
      </w:pPr>
    </w:p>
    <w:p w:rsidR="00280B86" w:rsidRPr="00990EEA" w:rsidRDefault="00280B86" w:rsidP="00A457E7">
      <w:pPr>
        <w:numPr>
          <w:ilvl w:val="0"/>
          <w:numId w:val="22"/>
        </w:numPr>
        <w:spacing w:after="120" w:line="24" w:lineRule="atLeast"/>
        <w:ind w:left="360" w:hanging="360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Бројевима од 1 до 5 означите места почевши од оног у ком најраније излази Сунце, закључно са оним у ком излази најкасније:</w:t>
      </w:r>
    </w:p>
    <w:p w:rsidR="00280B86" w:rsidRPr="00990EEA" w:rsidRDefault="00280B86" w:rsidP="00280B86">
      <w:pPr>
        <w:spacing w:line="24" w:lineRule="atLeast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 xml:space="preserve">       ___ Пном Пен,  ___Науру,  ___Пјонгјанг,  ___Казабланка,  ___Дурбан </w:t>
      </w: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sr-Cyrl-CS"/>
        </w:rPr>
      </w:pPr>
    </w:p>
    <w:p w:rsidR="00280B86" w:rsidRPr="00990EEA" w:rsidRDefault="00280B86" w:rsidP="00A457E7">
      <w:pPr>
        <w:numPr>
          <w:ilvl w:val="0"/>
          <w:numId w:val="22"/>
        </w:numPr>
        <w:spacing w:line="24" w:lineRule="atLeast"/>
        <w:ind w:hanging="988"/>
        <w:jc w:val="both"/>
        <w:rPr>
          <w:rFonts w:asciiTheme="minorHAnsi" w:hAnsiTheme="minorHAnsi" w:cstheme="minorHAnsi"/>
          <w:lang w:val="sr-Cyrl-CS"/>
        </w:rPr>
      </w:pPr>
      <w:r w:rsidRPr="00990EEA">
        <w:rPr>
          <w:rFonts w:asciiTheme="minorHAnsi" w:hAnsiTheme="minorHAnsi" w:cstheme="minorHAnsi"/>
          <w:lang w:val="sr-Cyrl-CS"/>
        </w:rPr>
        <w:t>Допуните реченицу:</w:t>
      </w:r>
    </w:p>
    <w:p w:rsidR="00280B86" w:rsidRPr="00990EEA" w:rsidRDefault="00280B86" w:rsidP="00280B86">
      <w:pPr>
        <w:pStyle w:val="BodyTextIndent3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90EEA">
        <w:rPr>
          <w:rFonts w:asciiTheme="minorHAnsi" w:hAnsiTheme="minorHAnsi" w:cstheme="minorHAnsi"/>
          <w:sz w:val="24"/>
          <w:szCs w:val="24"/>
          <w:lang w:val="ru-RU"/>
        </w:rPr>
        <w:t xml:space="preserve">      За светску организазију при Уједињеним нацијама која се бави заштитом           природног и културног наслеђа користи се скраћеница _____________, а скраћеница за земље организоване као извознице нафте _____________.</w:t>
      </w:r>
    </w:p>
    <w:p w:rsidR="00280B86" w:rsidRPr="00990EEA" w:rsidRDefault="00280B86" w:rsidP="00280B86">
      <w:pPr>
        <w:spacing w:line="288" w:lineRule="auto"/>
        <w:jc w:val="both"/>
        <w:rPr>
          <w:rFonts w:asciiTheme="minorHAnsi" w:hAnsiTheme="minorHAnsi" w:cstheme="minorHAnsi"/>
          <w:b/>
          <w:bCs/>
          <w:lang w:val="ru-RU"/>
        </w:rPr>
      </w:pPr>
    </w:p>
    <w:p w:rsidR="00280B86" w:rsidRPr="00990EEA" w:rsidRDefault="00280B86" w:rsidP="00280B86">
      <w:pPr>
        <w:spacing w:line="24" w:lineRule="atLeast"/>
        <w:ind w:left="720"/>
        <w:jc w:val="both"/>
        <w:rPr>
          <w:rFonts w:asciiTheme="minorHAnsi" w:hAnsiTheme="minorHAnsi" w:cstheme="minorHAnsi"/>
          <w:lang w:val="ru-RU"/>
        </w:rPr>
      </w:pPr>
    </w:p>
    <w:p w:rsidR="00280B86" w:rsidRPr="00990EEA" w:rsidRDefault="00280B86" w:rsidP="00280B86">
      <w:pPr>
        <w:pStyle w:val="Title"/>
        <w:jc w:val="both"/>
        <w:rPr>
          <w:rFonts w:asciiTheme="minorHAnsi" w:hAnsiTheme="minorHAnsi" w:cstheme="minorHAnsi"/>
          <w:szCs w:val="24"/>
        </w:rPr>
      </w:pPr>
    </w:p>
    <w:p w:rsidR="00280B86" w:rsidRPr="00A003CB" w:rsidRDefault="00280B86" w:rsidP="00A457E7">
      <w:pPr>
        <w:pStyle w:val="ListParagraph"/>
        <w:numPr>
          <w:ilvl w:val="0"/>
          <w:numId w:val="22"/>
        </w:numPr>
        <w:spacing w:line="360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A003CB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Којом картографском пројекцијом се најчешће представљају поларне области?</w:t>
      </w:r>
    </w:p>
    <w:p w:rsidR="00280B86" w:rsidRDefault="00280B86" w:rsidP="00280B86">
      <w:pPr>
        <w:spacing w:line="36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_________________________________________</w:t>
      </w:r>
    </w:p>
    <w:p w:rsidR="00280B86" w:rsidRPr="00A003CB" w:rsidRDefault="00280B86" w:rsidP="00A003C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80B86" w:rsidRPr="00670709" w:rsidRDefault="00280B86" w:rsidP="00A457E7">
      <w:pPr>
        <w:numPr>
          <w:ilvl w:val="0"/>
          <w:numId w:val="22"/>
        </w:numPr>
        <w:spacing w:line="360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Колику максималну географску ширину можеда има неко место наземљиној површини? ___________________. </w:t>
      </w:r>
    </w:p>
    <w:p w:rsidR="00280B86" w:rsidRDefault="00280B86" w:rsidP="00A457E7">
      <w:pPr>
        <w:numPr>
          <w:ilvl w:val="0"/>
          <w:numId w:val="22"/>
        </w:numPr>
        <w:spacing w:line="360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Трансибирска железничка пруга је најдужа прига на свету.Које су њене крајње станице?________________________________________________________________ </w:t>
      </w:r>
    </w:p>
    <w:p w:rsidR="00280B86" w:rsidRPr="00670709" w:rsidRDefault="00280B86" w:rsidP="00280B8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Израчунати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стопу природног прираштаја ако се становништво неке државе у 200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ru-RU" w:bidi="th-TH"/>
        </w:rPr>
        <w:t>9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.години увећало за 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ru-RU" w:bidi="th-TH"/>
        </w:rPr>
        <w:t>2,1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милиона становника (укупан број становника 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ru-RU" w:bidi="th-TH"/>
        </w:rPr>
        <w:t>3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00 000 000).</w:t>
      </w:r>
    </w:p>
    <w:p w:rsidR="00280B86" w:rsidRPr="00670709" w:rsidRDefault="00280B86" w:rsidP="00280B8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Простор за рачунање: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Стопа природног прираштаја је ______ ‰. 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autoSpaceDE w:val="0"/>
        <w:autoSpaceDN w:val="0"/>
        <w:adjustRightInd w:val="0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Бројевима од 1 до 6 означи местап очевши од оног у коме најкасније Сунце излази, закључно са оним у којем најраније излази. </w:t>
      </w:r>
    </w:p>
    <w:p w:rsidR="00280B86" w:rsidRPr="00670709" w:rsidRDefault="00280B86" w:rsidP="00280B8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______Дакар, ______Токио,_____Кито,______Најроби,______Парамарибо, _____Перт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autoSpaceDE w:val="0"/>
        <w:autoSpaceDN w:val="0"/>
        <w:adjustRightInd w:val="0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Ако у неком граду живи 2 милиона људи, а то чини 25 % од укупног становништва државе у којој се налази тај град, израчунај колики је укупан број становништва дате државе. 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Решење: Укупан број становника__________________. </w:t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Pr="00A003CB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autoSpaceDE w:val="0"/>
        <w:autoSpaceDN w:val="0"/>
        <w:adjustRightInd w:val="0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Поред наведених држава упиши доминантну религију: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Тајланд__________________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Индија___________________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Тунис_____________________</w:t>
      </w:r>
    </w:p>
    <w:p w:rsidR="00280B86" w:rsidRPr="00670709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г) Мексико_____________________</w:t>
      </w:r>
    </w:p>
    <w:p w:rsidR="00280B86" w:rsidRPr="00670709" w:rsidRDefault="00280B86" w:rsidP="00280B8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Поред наведених проналазака у географској науци уписати имена твораца.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написао прво географско дело_________________________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дао географији научни карактер_______________________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конструисао прву карту________________________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Најстарије фонетско писмо створили су_____________________.</w:t>
      </w:r>
    </w:p>
    <w:p w:rsidR="00280B86" w:rsidRDefault="00280B86" w:rsidP="00280B86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Повежите старе цивилизације са њиховим георафским локацијама.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Инке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______Јукатан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Мајска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Месопотамија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Астешка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______долина Нила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г) Вавилонско- асирска 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______Анахуашка висораван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д) Египатска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______Анди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Наведи називе држава које су настале распадом СССР-а , а имајун излаз на Балтичкоморе._________________________________________________________________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Поред државе из леве колоне  уписати број  одговарајућег појма из десне колоне.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Аустралија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_____нафта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Бразил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_____риболов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Малезија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_____кафа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г) Јапан    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_____боксит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д) Индија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_____јута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ђ) Венецуела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_____каучук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Подвуци уљеза.</w:t>
      </w:r>
    </w:p>
    <w:p w:rsidR="00280B86" w:rsidRDefault="00280B86" w:rsidP="00280B86">
      <w:pPr>
        <w:ind w:left="1080" w:firstLine="36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ТЕЛУГА, БИХАРСКИ, КЕЧУА,ТАМИЛСКИ, ХИНДУ</w:t>
      </w:r>
    </w:p>
    <w:p w:rsidR="00A003CB" w:rsidRDefault="00A003CB" w:rsidP="00280B86">
      <w:pPr>
        <w:ind w:left="1080" w:firstLine="36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Default="00A003CB" w:rsidP="00280B86">
      <w:pPr>
        <w:ind w:left="1080" w:firstLine="36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A003CB" w:rsidRPr="00A003CB" w:rsidRDefault="00A003CB" w:rsidP="00280B86">
      <w:pPr>
        <w:ind w:left="1080" w:firstLine="36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280B86" w:rsidRPr="00670709" w:rsidRDefault="00280B86" w:rsidP="00280B86">
      <w:pPr>
        <w:ind w:left="1080" w:firstLine="360"/>
        <w:jc w:val="both"/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Поред држава упишите њихиве главне градове.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Гана__________________________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Перу_________________________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Филипини________________________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г) Сирија_________________________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д) Грузија___________________________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ђ) Намибија_________________________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Израћунајти колику површину у природи има парк који је на плану размера 1: 10 000 представљен као правоугаоник са димензијама од 3 мм-дужа страница и 1мм- краћа страница. Добијени резултат изразити у хектарима. 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Простор за рачунање: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Резултат:_____________________</w:t>
      </w: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Спојите државе са њеном бившом колонијом.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Енглеска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______Индија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Шпанија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______Филипини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Португалија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______Конго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г) Француска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______Алжир</w:t>
      </w: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д) Белгија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______Ангола</w:t>
      </w: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ђ) Немачка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  <w:t>______Того</w:t>
      </w: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280B86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Ако пловите бродом од Крима ка Канарским острвима (најкраћим путем) кроз које мореузе морате проћи? Наводите мореузе у смеру путовања ________________________________________________________________________</w:t>
      </w:r>
    </w:p>
    <w:p w:rsidR="00280B86" w:rsidRPr="00670709" w:rsidRDefault="00280B86" w:rsidP="00280B86">
      <w:pPr>
        <w:ind w:left="360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670709" w:rsidRDefault="00280B86" w:rsidP="00A457E7">
      <w:pPr>
        <w:numPr>
          <w:ilvl w:val="0"/>
          <w:numId w:val="22"/>
        </w:numPr>
        <w:spacing w:after="200" w:line="276" w:lineRule="auto"/>
        <w:ind w:hanging="988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Уз називе специјалних организација УН-а упишите скраћеницу: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__________ Међународни дечији фонд УН-а   </w:t>
      </w:r>
    </w:p>
    <w:p w:rsidR="00280B86" w:rsidRPr="00670709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__________ Организација УН-а за образовање,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67070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науку и културу </w:t>
      </w:r>
    </w:p>
    <w:p w:rsidR="00280B86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</w:rPr>
      </w:pPr>
    </w:p>
    <w:p w:rsidR="00A003CB" w:rsidRDefault="00A003CB" w:rsidP="00280B86">
      <w:pPr>
        <w:jc w:val="both"/>
        <w:rPr>
          <w:rFonts w:asciiTheme="minorHAnsi" w:hAnsiTheme="minorHAnsi" w:cstheme="minorHAnsi"/>
        </w:rPr>
      </w:pPr>
    </w:p>
    <w:p w:rsidR="00A003CB" w:rsidRPr="00A003CB" w:rsidRDefault="00A003CB" w:rsidP="00280B86">
      <w:pPr>
        <w:jc w:val="both"/>
        <w:rPr>
          <w:rFonts w:asciiTheme="minorHAnsi" w:hAnsiTheme="minorHAnsi" w:cstheme="minorHAnsi"/>
        </w:rPr>
      </w:pPr>
    </w:p>
    <w:p w:rsidR="00280B86" w:rsidRPr="00E60392" w:rsidRDefault="00280B86" w:rsidP="00280B86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810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.</w:t>
      </w:r>
      <w:r w:rsidR="00280B86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 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Поред наведених држава упиши назив званичног писма.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Монголија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Јапан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Египат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г) Аргентина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д) Русија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ђ) Индија</w:t>
      </w: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811.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Израчунај за колико се увећало становништво Бразила у 2009.години, ако се зна да је стопа природног прираштаја била 6‰, а укупан број становништва износи 800 милиона.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Простор за рачунање: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Становиништво Бразила се у 2009. години увећало за _______________. </w:t>
      </w: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812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Наведи државе настале распадом СССР-а, а припадају Закавказју.</w:t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______________________________________________________________________</w:t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813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Површина ливаде износи (површина у природи) 3 ха. Коликом површином ће бити приказана та ливада на карти рађеној у размери 1:10 000?</w:t>
      </w: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Простор за рачунање:</w:t>
      </w: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Решење:</w:t>
      </w: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Ливада биће приказана површином од ______________ цм</w:t>
      </w:r>
      <w:r w:rsidRPr="00E60392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sr-Cyrl-CS"/>
        </w:rPr>
        <w:t>2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</w:t>
      </w: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Default="00A003CB" w:rsidP="00280B8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814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Заокружи слова испред  елемената карте који нису математички.</w:t>
      </w:r>
    </w:p>
    <w:p w:rsidR="00280B86" w:rsidRDefault="00280B86" w:rsidP="00280B8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а) рам     б) насеља      в) ослоне тачке     г) размер    д) индустрија   ђ) језера, ж) границе</w:t>
      </w:r>
    </w:p>
    <w:p w:rsidR="00280B86" w:rsidRPr="00E60392" w:rsidRDefault="00280B86" w:rsidP="00280B86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.      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</w:t>
      </w: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lastRenderedPageBreak/>
        <w:t>815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Два града се налазе на  међусобној  удаљености  2000 км. Упоредник на коме се налазе градови је четири пута краћа од почетног упоредника. Град А  налази се на 40°Е. На којем ће се подневку налазити град </w:t>
      </w:r>
      <w:r w:rsidR="00280B86" w:rsidRPr="00E60392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  <w:t xml:space="preserve">Б 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који је смештен западније од града</w:t>
      </w:r>
      <w:r w:rsidR="00280B86" w:rsidRPr="00E60392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  <w:t xml:space="preserve"> А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!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  <w:t>Простор за рачунање: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  <w:t>Решење:</w:t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  <w:t xml:space="preserve">Град Б се налази на 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______° ____.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816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Који битни догађај је последица проналска парне машине?_______________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  <w:t>__________</w:t>
      </w:r>
    </w:p>
    <w:p w:rsidR="00280B86" w:rsidRDefault="00280B86" w:rsidP="00280B86">
      <w:pPr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____________________________________________________________________________</w:t>
      </w:r>
    </w:p>
    <w:p w:rsidR="00280B86" w:rsidRPr="00E60392" w:rsidRDefault="00280B86" w:rsidP="00280B86">
      <w:pPr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817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Мешањем припадника негроидне и монголоидне расе настају__________________, а мешањем европеидне и негроидне расе настају___________________.</w:t>
      </w: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818</w:t>
      </w:r>
      <w:r w:rsidR="00280B86" w:rsidRPr="00DE0255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Колика је стопа наталитета становништва неке земље, ако је морталитета 9‰, а стопа природног прираштаја износи 13 ‰. 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Стопа наталитета је:_______________________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819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Наведи која три народа су најбројнија на Балканском полуострву.</w:t>
      </w:r>
    </w:p>
    <w:p w:rsidR="00280B86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__________________________, _________________________,________________________</w:t>
      </w: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E60392" w:rsidRDefault="00280B86" w:rsidP="00280B8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820</w:t>
      </w:r>
      <w:r w:rsidR="00280B86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. 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Заокружи државу у којој у већини живе исламски ШИТИ.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Саудијска Арабија, б) Турска, в) Иран, Г) Сирија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821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Наведи државе на тлу Африке које су монархије.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__________________________________________________________________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Default="00A003CB" w:rsidP="00280B86">
      <w:p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822</w:t>
      </w:r>
      <w:r w:rsidR="00280B86" w:rsidRPr="00E60392"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Како се зове идустријска област у зони Токија и Јокохаме? ________________________</w:t>
      </w:r>
    </w:p>
    <w:p w:rsidR="00280B86" w:rsidRPr="00DE0255" w:rsidRDefault="00280B86" w:rsidP="00280B86">
      <w:pPr>
        <w:spacing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</w:p>
    <w:p w:rsidR="00280B86" w:rsidRPr="00E60392" w:rsidRDefault="00A003CB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823</w:t>
      </w:r>
      <w:r w:rsidR="00280B86" w:rsidRPr="00361C55"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Спојите народе и регије у којима они живе.</w:t>
      </w:r>
    </w:p>
    <w:p w:rsidR="00280B86" w:rsidRPr="00E6039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а) Кечуа                                                      ________Индија</w:t>
      </w:r>
    </w:p>
    <w:p w:rsidR="00280B86" w:rsidRPr="00E6039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б) Бербери                                                 ________ЈАР</w:t>
      </w:r>
    </w:p>
    <w:p w:rsidR="00280B86" w:rsidRPr="00E6039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в) Бури                                                       ________ Шри Ланка</w:t>
      </w:r>
    </w:p>
    <w:p w:rsidR="00280B86" w:rsidRPr="00E6039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г)Марати                                                  ________Сахара</w:t>
      </w:r>
    </w:p>
    <w:p w:rsidR="00280B86" w:rsidRPr="00E6039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д) Туареге                                                ________Анди</w:t>
      </w:r>
    </w:p>
    <w:p w:rsidR="00280B86" w:rsidRPr="00E6039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ђ) Тамили                                                _______ Атлас</w:t>
      </w:r>
    </w:p>
    <w:p w:rsidR="00280B86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A003CB" w:rsidRDefault="00A003CB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A003CB" w:rsidRDefault="00A003CB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A003CB" w:rsidRDefault="00A003CB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A003CB" w:rsidRDefault="00A003CB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A003CB" w:rsidRPr="00E60392" w:rsidRDefault="00A003CB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280B86" w:rsidRPr="00E60392" w:rsidRDefault="00A003CB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824</w:t>
      </w:r>
      <w:r w:rsidR="00280B86" w:rsidRPr="00361C55">
        <w:rPr>
          <w:rFonts w:asciiTheme="minorHAnsi" w:hAnsiTheme="minorHAnsi" w:cstheme="minorHAnsi"/>
          <w:b/>
          <w:color w:val="000000"/>
          <w:sz w:val="22"/>
          <w:szCs w:val="22"/>
          <w:lang w:val="sr-Cyrl-CS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Поред главног града упишите одговарајућу државу.</w:t>
      </w:r>
    </w:p>
    <w:p w:rsidR="00280B86" w:rsidRPr="00E6039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а) Картум</w:t>
      </w:r>
    </w:p>
    <w:p w:rsidR="00280B86" w:rsidRPr="00E6039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б) Асунсион</w:t>
      </w:r>
    </w:p>
    <w:p w:rsidR="00280B86" w:rsidRPr="00E6039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в) Маскат</w:t>
      </w:r>
    </w:p>
    <w:p w:rsidR="00280B86" w:rsidRPr="00E6039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г) Акмола</w:t>
      </w:r>
    </w:p>
    <w:p w:rsidR="00280B86" w:rsidRPr="00E6039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825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 Наведене сировине разврстајт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по одговарајућим државама. Једној држави може одговарати више сировина.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а) нафта,</w:t>
      </w:r>
      <w:r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 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б) бакар,</w:t>
      </w:r>
      <w:r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  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в) олово и цинк,</w:t>
      </w:r>
      <w:r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  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г) гвоздена руда,</w:t>
      </w:r>
      <w:r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  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ђ) боксит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______Перу, ______ Мексико, ______Бразил, _____Венецуела, _____Чиле,______Јамајка, 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Latn-ME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Суринам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ru-RU"/>
        </w:rPr>
        <w:t>__________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, Гвајана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ru-RU"/>
        </w:rPr>
        <w:t>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Latn-ME" w:bidi="th-TH"/>
        </w:rPr>
      </w:pP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826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Наведите четири највећа Јапанска острва почевши од највећег.</w:t>
      </w:r>
    </w:p>
    <w:p w:rsidR="00280B86" w:rsidRPr="00E6039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________________,__________________,_________________,____________________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E60392" w:rsidRDefault="00A003CB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827</w:t>
      </w:r>
      <w:r w:rsidR="00280B86" w:rsidRPr="00361C55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Поред познатих светских мултинационалних компанија упишите нјихово подручје рада- производ (Пр. Фијат- аутомобили; Нестле- храна).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Шевром_______________________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НТТ_______________________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Филипс_____________________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г) Лојдс______________________</w:t>
      </w:r>
    </w:p>
    <w:p w:rsidR="00280B86" w:rsidRPr="00E6039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д) ИБМ _______________________</w:t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ђ) Драјмлер- Крајслер_________________</w:t>
      </w: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ab/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A003CB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bidi="th-TH"/>
        </w:rPr>
      </w:pPr>
    </w:p>
    <w:p w:rsidR="00280B86" w:rsidRPr="00E60392" w:rsidRDefault="00A003CB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bidi="th-TH"/>
        </w:rPr>
        <w:t>828</w:t>
      </w:r>
      <w:r w:rsidR="00280B86" w:rsidRPr="00361C55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>.</w:t>
      </w:r>
      <w:r w:rsidR="00280B86">
        <w:rPr>
          <w:rFonts w:asciiTheme="minorHAnsi" w:hAnsiTheme="minorHAnsi" w:cstheme="minorHAnsi"/>
          <w:b/>
          <w:color w:val="000000"/>
          <w:sz w:val="22"/>
          <w:szCs w:val="22"/>
          <w:lang w:val="sr-Cyrl-CS" w:bidi="th-TH"/>
        </w:rPr>
        <w:t xml:space="preserve">    </w:t>
      </w:r>
      <w:r w:rsidR="00280B86"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Наведи два највећа светска канала изграђена ради скраћења поморских путева:</w:t>
      </w:r>
    </w:p>
    <w:p w:rsidR="00280B86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E60392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_____________________________________и :___________________________________</w:t>
      </w:r>
    </w:p>
    <w:p w:rsidR="00280B86" w:rsidRPr="00A003CB" w:rsidRDefault="00280B86" w:rsidP="00280B86">
      <w:pPr>
        <w:jc w:val="both"/>
        <w:rPr>
          <w:rFonts w:asciiTheme="minorHAnsi" w:hAnsiTheme="minorHAnsi" w:cstheme="minorHAnsi"/>
        </w:rPr>
      </w:pP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A003CB" w:rsidRDefault="00280B86" w:rsidP="00A457E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35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A003CB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 Бројевима од 1 до 6 означи места почевши од оног у коме најраније Сунце залази, закључно са оним у којем најраније излази. </w:t>
      </w:r>
    </w:p>
    <w:p w:rsidR="00280B86" w:rsidRPr="00DE0255" w:rsidRDefault="00280B86" w:rsidP="00280B8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DE0255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______Дакар, ______Токио,_____Кито,______Најроби,______Парамарибо, _____Перт</w:t>
      </w: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A003CB" w:rsidRDefault="00280B86" w:rsidP="00A457E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735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A003CB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Ако у неком граду живи 5 милиона људи, а то чини 10 % од укупног становништва државе у којој се налази тај град, израчунај колики је укупан број становништва дате државе. </w:t>
      </w: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DE0255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 xml:space="preserve">Решење: Укупан број становника__________________. </w:t>
      </w: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DE0255" w:rsidRDefault="00280B86" w:rsidP="00A457E7">
      <w:pPr>
        <w:numPr>
          <w:ilvl w:val="0"/>
          <w:numId w:val="23"/>
        </w:numPr>
        <w:autoSpaceDE w:val="0"/>
        <w:autoSpaceDN w:val="0"/>
        <w:adjustRightInd w:val="0"/>
        <w:ind w:hanging="78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DE0255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Поред наведених држава упиши доминантну религију:</w:t>
      </w: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DE0255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а) Тајланд__________________</w:t>
      </w: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DE0255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б) Индија___________________</w:t>
      </w:r>
    </w:p>
    <w:p w:rsidR="00280B86" w:rsidRPr="00DE0255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DE0255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в) Тунис_____________________</w:t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  <w:r w:rsidRPr="00DE0255"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  <w:t>г) Мексико_____________________</w:t>
      </w:r>
    </w:p>
    <w:p w:rsidR="00280B86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 w:bidi="th-TH"/>
        </w:rPr>
      </w:pPr>
    </w:p>
    <w:p w:rsidR="00280B86" w:rsidRPr="00DE17D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A003CB" w:rsidRDefault="00280B86" w:rsidP="00A457E7">
      <w:pPr>
        <w:pStyle w:val="ListParagraph"/>
        <w:widowControl w:val="0"/>
        <w:numPr>
          <w:ilvl w:val="0"/>
          <w:numId w:val="23"/>
        </w:numPr>
        <w:suppressAutoHyphens/>
        <w:spacing w:line="360" w:lineRule="auto"/>
        <w:ind w:hanging="735"/>
        <w:rPr>
          <w:rFonts w:asciiTheme="minorHAnsi" w:hAnsiTheme="minorHAnsi" w:cstheme="minorHAnsi"/>
        </w:rPr>
      </w:pPr>
      <w:r w:rsidRPr="00A003CB">
        <w:rPr>
          <w:rFonts w:asciiTheme="minorHAnsi" w:hAnsiTheme="minorHAnsi" w:cstheme="minorHAnsi"/>
          <w:lang w:val="sr-Cyrl-CS"/>
        </w:rPr>
        <w:t>Европска економска заједница основана је ____________године у ____________________.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spacing w:line="360" w:lineRule="auto"/>
        <w:ind w:hanging="780"/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 xml:space="preserve"> Колико држава је настало распадаом СССР-а?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а) 12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 xml:space="preserve">б) </w:t>
      </w:r>
      <w:r w:rsidRPr="00715854">
        <w:rPr>
          <w:rFonts w:asciiTheme="minorHAnsi" w:hAnsiTheme="minorHAnsi" w:cstheme="minorHAnsi"/>
          <w:lang w:val="sr-Cyrl-RS"/>
        </w:rPr>
        <w:t>7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в) 14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</w:rPr>
      </w:pPr>
      <w:r w:rsidRPr="00715854">
        <w:rPr>
          <w:rFonts w:asciiTheme="minorHAnsi" w:hAnsiTheme="minorHAnsi" w:cstheme="minorHAnsi"/>
          <w:lang w:val="sr-Cyrl-CS"/>
        </w:rPr>
        <w:t>г) 15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ind w:hanging="78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/>
        </w:rPr>
        <w:t>Израчунати</w:t>
      </w:r>
      <w:r w:rsidRPr="00715854">
        <w:rPr>
          <w:rFonts w:asciiTheme="minorHAnsi" w:hAnsiTheme="minorHAnsi" w:cstheme="minorHAnsi"/>
          <w:lang w:val="sr-Cyrl-CS" w:bidi="th-TH"/>
        </w:rPr>
        <w:t xml:space="preserve"> стопу природног прираштаја ако се становништво неке државе у 2008.години увећало за 1,2 милиона становника (укупан број становника 1 000 000 000).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Простор за рачунање: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Стопа природног прираштаја је ______ ‰. </w:t>
      </w:r>
    </w:p>
    <w:p w:rsidR="00280B86" w:rsidRPr="00A003CB" w:rsidRDefault="00280B86" w:rsidP="00280B86">
      <w:pPr>
        <w:spacing w:line="360" w:lineRule="auto"/>
        <w:jc w:val="both"/>
        <w:rPr>
          <w:rFonts w:asciiTheme="minorHAnsi" w:hAnsiTheme="minorHAnsi" w:cstheme="minorHAnsi"/>
          <w:lang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ind w:hanging="78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Спојите државе са њеном бившом колонијом.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а) Енглеска</w:t>
      </w:r>
      <w:r w:rsidRPr="00715854">
        <w:rPr>
          <w:rFonts w:asciiTheme="minorHAnsi" w:hAnsiTheme="minorHAnsi" w:cstheme="minorHAnsi"/>
          <w:lang w:val="sr-Cyrl-CS" w:bidi="th-TH"/>
        </w:rPr>
        <w:tab/>
      </w:r>
      <w:r w:rsidRPr="00715854">
        <w:rPr>
          <w:rFonts w:asciiTheme="minorHAnsi" w:hAnsiTheme="minorHAnsi" w:cstheme="minorHAnsi"/>
          <w:lang w:val="sr-Cyrl-CS" w:bidi="th-TH"/>
        </w:rPr>
        <w:tab/>
        <w:t xml:space="preserve">            ______Бангладеш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б) Шпанија</w:t>
      </w:r>
      <w:r w:rsidRPr="00715854">
        <w:rPr>
          <w:rFonts w:asciiTheme="minorHAnsi" w:hAnsiTheme="minorHAnsi" w:cstheme="minorHAnsi"/>
          <w:lang w:val="sr-Cyrl-CS" w:bidi="th-TH"/>
        </w:rPr>
        <w:tab/>
      </w:r>
      <w:r w:rsidRPr="00715854">
        <w:rPr>
          <w:rFonts w:asciiTheme="minorHAnsi" w:hAnsiTheme="minorHAnsi" w:cstheme="minorHAnsi"/>
          <w:lang w:val="sr-Cyrl-CS" w:bidi="th-TH"/>
        </w:rPr>
        <w:tab/>
        <w:t xml:space="preserve">            ______Филипини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в) Португалија</w:t>
      </w:r>
      <w:r w:rsidRPr="00715854">
        <w:rPr>
          <w:rFonts w:asciiTheme="minorHAnsi" w:hAnsiTheme="minorHAnsi" w:cstheme="minorHAnsi"/>
          <w:lang w:val="sr-Cyrl-CS" w:bidi="th-TH"/>
        </w:rPr>
        <w:tab/>
        <w:t xml:space="preserve"> </w:t>
      </w:r>
      <w:r w:rsidRPr="00715854">
        <w:rPr>
          <w:rFonts w:asciiTheme="minorHAnsi" w:hAnsiTheme="minorHAnsi" w:cstheme="minorHAnsi"/>
          <w:lang w:val="sr-Cyrl-CS" w:bidi="th-TH"/>
        </w:rPr>
        <w:tab/>
        <w:t>______Либија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г) Француска</w:t>
      </w:r>
      <w:r w:rsidRPr="00715854">
        <w:rPr>
          <w:rFonts w:asciiTheme="minorHAnsi" w:hAnsiTheme="minorHAnsi" w:cstheme="minorHAnsi"/>
          <w:lang w:val="sr-Cyrl-CS" w:bidi="th-TH"/>
        </w:rPr>
        <w:tab/>
      </w:r>
      <w:r w:rsidRPr="00715854">
        <w:rPr>
          <w:rFonts w:asciiTheme="minorHAnsi" w:hAnsiTheme="minorHAnsi" w:cstheme="minorHAnsi"/>
          <w:lang w:val="sr-Cyrl-CS" w:bidi="th-TH"/>
        </w:rPr>
        <w:tab/>
        <w:t xml:space="preserve">            ______Камбоџа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д) Италија</w:t>
      </w:r>
      <w:r w:rsidRPr="00715854">
        <w:rPr>
          <w:rFonts w:asciiTheme="minorHAnsi" w:hAnsiTheme="minorHAnsi" w:cstheme="minorHAnsi"/>
          <w:lang w:val="sr-Cyrl-CS" w:bidi="th-TH"/>
        </w:rPr>
        <w:tab/>
      </w:r>
      <w:r w:rsidRPr="00715854">
        <w:rPr>
          <w:rFonts w:asciiTheme="minorHAnsi" w:hAnsiTheme="minorHAnsi" w:cstheme="minorHAnsi"/>
          <w:lang w:val="sr-Cyrl-CS" w:bidi="th-TH"/>
        </w:rPr>
        <w:tab/>
      </w:r>
      <w:r w:rsidRPr="00715854">
        <w:rPr>
          <w:rFonts w:asciiTheme="minorHAnsi" w:hAnsiTheme="minorHAnsi" w:cstheme="minorHAnsi"/>
          <w:lang w:val="sr-Cyrl-CS" w:bidi="th-TH"/>
        </w:rPr>
        <w:tab/>
        <w:t>______Макао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ђ) Немачка</w:t>
      </w:r>
      <w:r w:rsidRPr="00715854">
        <w:rPr>
          <w:rFonts w:asciiTheme="minorHAnsi" w:hAnsiTheme="minorHAnsi" w:cstheme="minorHAnsi"/>
          <w:lang w:val="sr-Cyrl-CS" w:bidi="th-TH"/>
        </w:rPr>
        <w:tab/>
      </w:r>
      <w:r w:rsidRPr="00715854">
        <w:rPr>
          <w:rFonts w:asciiTheme="minorHAnsi" w:hAnsiTheme="minorHAnsi" w:cstheme="minorHAnsi"/>
          <w:lang w:val="sr-Cyrl-CS" w:bidi="th-TH"/>
        </w:rPr>
        <w:tab/>
        <w:t xml:space="preserve">            ______Камерун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spacing w:line="360" w:lineRule="auto"/>
        <w:ind w:hanging="780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Којим државама припада територија Калимантана? ________________________________</w:t>
      </w:r>
    </w:p>
    <w:p w:rsidR="00280B86" w:rsidRPr="00715854" w:rsidRDefault="00280B86" w:rsidP="00280B86">
      <w:pPr>
        <w:spacing w:line="360" w:lineRule="auto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____________________________________________________________________________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autoSpaceDE w:val="0"/>
        <w:ind w:hanging="78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Државе које имају два службена језика су: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а) Швајцарска        б) Италија       в) Ирска           г) Канада               д) Француска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autoSpaceDE w:val="0"/>
        <w:ind w:hanging="988"/>
        <w:jc w:val="both"/>
        <w:rPr>
          <w:rFonts w:asciiTheme="minorHAnsi" w:hAnsiTheme="minorHAnsi" w:cstheme="minorHAnsi"/>
        </w:rPr>
      </w:pPr>
      <w:r w:rsidRPr="00715854">
        <w:rPr>
          <w:rFonts w:asciiTheme="minorHAnsi" w:hAnsiTheme="minorHAnsi" w:cstheme="minorHAnsi"/>
          <w:lang w:val="sr-Cyrl-CS" w:bidi="th-TH"/>
        </w:rPr>
        <w:t>Нагло повећање природног прираштаја становништва у свету у задњих 50 година у највећој мери је последица: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а) значајног смањења стопе смртности код деце и одојчади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б) продужење животног века људи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в) велике миграције из неразвијених у развијене крајеве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г) смањење укупног морталитета у развијеним земљама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tabs>
          <w:tab w:val="left" w:pos="702"/>
          <w:tab w:val="center" w:pos="4819"/>
        </w:tabs>
        <w:suppressAutoHyphens/>
        <w:ind w:hanging="988"/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Поред главног града упишите одговарајућу државу.</w:t>
      </w:r>
    </w:p>
    <w:p w:rsidR="00280B86" w:rsidRPr="00715854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</w:p>
    <w:p w:rsidR="00280B86" w:rsidRPr="00715854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а) Куала Лумпур_________________________________________________________</w:t>
      </w:r>
    </w:p>
    <w:p w:rsidR="00280B86" w:rsidRPr="00715854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б) Луанда_______________________________________________________________</w:t>
      </w:r>
    </w:p>
    <w:p w:rsidR="00280B86" w:rsidRPr="00715854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/>
        </w:rPr>
        <w:t xml:space="preserve">в) </w:t>
      </w:r>
      <w:r w:rsidRPr="00715854">
        <w:rPr>
          <w:rFonts w:asciiTheme="minorHAnsi" w:hAnsiTheme="minorHAnsi" w:cstheme="minorHAnsi"/>
          <w:lang w:val="sr-Cyrl-RS"/>
        </w:rPr>
        <w:t>Вадуц________________________________________________________________</w:t>
      </w: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г) Лима_________________________________________________________________</w:t>
      </w: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tabs>
          <w:tab w:val="left" w:pos="702"/>
          <w:tab w:val="center" w:pos="4819"/>
        </w:tabs>
        <w:suppressAutoHyphens/>
        <w:autoSpaceDE w:val="0"/>
        <w:spacing w:line="360" w:lineRule="auto"/>
        <w:ind w:hanging="988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Морска лука са највећом годишњом количином робног промета на свету је ____________________________________________________________________________. </w:t>
      </w: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spacing w:line="360" w:lineRule="auto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autoSpaceDE w:val="0"/>
        <w:ind w:hanging="988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У Европи живи око</w:t>
      </w:r>
      <w:r w:rsidRPr="00715854">
        <w:rPr>
          <w:rFonts w:asciiTheme="minorHAnsi" w:hAnsiTheme="minorHAnsi" w:cstheme="minorHAnsi"/>
          <w:lang w:val="ru-RU" w:bidi="th-TH"/>
        </w:rPr>
        <w:t xml:space="preserve"> </w:t>
      </w:r>
      <w:r w:rsidRPr="00715854">
        <w:rPr>
          <w:rFonts w:asciiTheme="minorHAnsi" w:hAnsiTheme="minorHAnsi" w:cstheme="minorHAnsi"/>
          <w:lang w:val="sr-Cyrl-CS" w:bidi="th-TH"/>
        </w:rPr>
        <w:t>7</w:t>
      </w:r>
      <w:r w:rsidRPr="00715854">
        <w:rPr>
          <w:rFonts w:asciiTheme="minorHAnsi" w:hAnsiTheme="minorHAnsi" w:cstheme="minorHAnsi"/>
          <w:lang w:val="sr-Cyrl-RS" w:bidi="th-TH"/>
        </w:rPr>
        <w:t>40</w:t>
      </w:r>
      <w:r w:rsidRPr="00715854">
        <w:rPr>
          <w:rFonts w:asciiTheme="minorHAnsi" w:hAnsiTheme="minorHAnsi" w:cstheme="minorHAnsi"/>
          <w:lang w:val="sr-Cyrl-CS" w:bidi="th-TH"/>
        </w:rPr>
        <w:t xml:space="preserve"> милиона становника, колики је то удео од укупног светског становништва? У свету живи око </w:t>
      </w:r>
      <w:r w:rsidRPr="00715854">
        <w:rPr>
          <w:rFonts w:asciiTheme="minorHAnsi" w:hAnsiTheme="minorHAnsi" w:cstheme="minorHAnsi"/>
          <w:lang w:val="sr-Cyrl-RS" w:bidi="th-TH"/>
        </w:rPr>
        <w:t xml:space="preserve">7,2 </w:t>
      </w:r>
      <w:r w:rsidRPr="00715854">
        <w:rPr>
          <w:rFonts w:asciiTheme="minorHAnsi" w:hAnsiTheme="minorHAnsi" w:cstheme="minorHAnsi"/>
          <w:lang w:val="sr-Cyrl-CS" w:bidi="th-TH"/>
        </w:rPr>
        <w:t xml:space="preserve"> милијард</w:t>
      </w:r>
      <w:r w:rsidRPr="00715854">
        <w:rPr>
          <w:rFonts w:asciiTheme="minorHAnsi" w:hAnsiTheme="minorHAnsi" w:cstheme="minorHAnsi"/>
          <w:lang w:val="sr-Cyrl-RS" w:bidi="th-TH"/>
        </w:rPr>
        <w:t>е</w:t>
      </w:r>
      <w:r w:rsidRPr="00715854">
        <w:rPr>
          <w:rFonts w:asciiTheme="minorHAnsi" w:hAnsiTheme="minorHAnsi" w:cstheme="minorHAnsi"/>
          <w:lang w:val="sr-Cyrl-CS" w:bidi="th-TH"/>
        </w:rPr>
        <w:t xml:space="preserve"> становника.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Решење: Европа обухвата око__________________ становништва Земље. </w:t>
      </w: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autoSpaceDE w:val="0"/>
        <w:ind w:hanging="988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Поред наведених држава упиши доминантну религију: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а) Тајланд_________________________________________________________________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б) Индија__________________________________________________________________</w:t>
      </w:r>
    </w:p>
    <w:p w:rsidR="00280B86" w:rsidRPr="00715854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в) </w:t>
      </w:r>
      <w:r w:rsidRPr="00715854">
        <w:rPr>
          <w:rFonts w:asciiTheme="minorHAnsi" w:hAnsiTheme="minorHAnsi" w:cstheme="minorHAnsi"/>
          <w:lang w:val="sr-Cyrl-RS" w:bidi="th-TH"/>
        </w:rPr>
        <w:t>Либија</w:t>
      </w:r>
      <w:r w:rsidRPr="00715854">
        <w:rPr>
          <w:rFonts w:asciiTheme="minorHAnsi" w:hAnsiTheme="minorHAnsi" w:cstheme="minorHAnsi"/>
          <w:lang w:val="sr-Cyrl-CS" w:bidi="th-TH"/>
        </w:rPr>
        <w:t>__________________________________________________________________</w:t>
      </w: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г) </w:t>
      </w:r>
      <w:r w:rsidRPr="00715854">
        <w:rPr>
          <w:rFonts w:asciiTheme="minorHAnsi" w:hAnsiTheme="minorHAnsi" w:cstheme="minorHAnsi"/>
          <w:lang w:val="sr-Cyrl-RS" w:bidi="th-TH"/>
        </w:rPr>
        <w:t xml:space="preserve">Бразил </w:t>
      </w:r>
      <w:r w:rsidRPr="00715854">
        <w:rPr>
          <w:rFonts w:asciiTheme="minorHAnsi" w:hAnsiTheme="minorHAnsi" w:cstheme="minorHAnsi"/>
          <w:lang w:val="sr-Cyrl-CS" w:bidi="th-TH"/>
        </w:rPr>
        <w:t>__________________________________________________________________</w:t>
      </w: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bidi="th-TH"/>
        </w:rPr>
      </w:pPr>
    </w:p>
    <w:p w:rsidR="00A003CB" w:rsidRDefault="00A003CB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bidi="th-TH"/>
        </w:rPr>
      </w:pPr>
    </w:p>
    <w:p w:rsidR="00A003CB" w:rsidRDefault="00A003CB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bidi="th-TH"/>
        </w:rPr>
      </w:pPr>
    </w:p>
    <w:p w:rsidR="00A003CB" w:rsidRPr="00A003CB" w:rsidRDefault="00A003CB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  <w:lang w:bidi="th-TH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ind w:hanging="988"/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Поред држава упишите њихиве главне градове.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а) </w:t>
      </w:r>
      <w:r w:rsidRPr="00715854">
        <w:rPr>
          <w:rFonts w:asciiTheme="minorHAnsi" w:hAnsiTheme="minorHAnsi" w:cstheme="minorHAnsi"/>
          <w:lang w:val="sr-Cyrl-RS" w:bidi="th-TH"/>
        </w:rPr>
        <w:t>Никарагва</w:t>
      </w:r>
      <w:r w:rsidRPr="00715854">
        <w:rPr>
          <w:rFonts w:asciiTheme="minorHAnsi" w:hAnsiTheme="minorHAnsi" w:cstheme="minorHAnsi"/>
          <w:lang w:val="sr-Cyrl-CS" w:bidi="th-TH"/>
        </w:rPr>
        <w:t>__________________________________________________________________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lastRenderedPageBreak/>
        <w:t xml:space="preserve">б) </w:t>
      </w:r>
      <w:r w:rsidRPr="00715854">
        <w:rPr>
          <w:rFonts w:asciiTheme="minorHAnsi" w:hAnsiTheme="minorHAnsi" w:cstheme="minorHAnsi"/>
          <w:lang w:val="sr-Cyrl-RS" w:bidi="th-TH"/>
        </w:rPr>
        <w:t>Колумбија</w:t>
      </w:r>
      <w:r w:rsidRPr="00715854">
        <w:rPr>
          <w:rFonts w:asciiTheme="minorHAnsi" w:hAnsiTheme="minorHAnsi" w:cstheme="minorHAnsi"/>
          <w:lang w:val="sr-Cyrl-CS" w:bidi="th-TH"/>
        </w:rPr>
        <w:t>_________________________________________________________________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в) </w:t>
      </w:r>
      <w:r w:rsidRPr="00715854">
        <w:rPr>
          <w:rFonts w:asciiTheme="minorHAnsi" w:hAnsiTheme="minorHAnsi" w:cstheme="minorHAnsi"/>
          <w:lang w:val="sr-Cyrl-RS" w:bidi="th-TH"/>
        </w:rPr>
        <w:t>Еритреја</w:t>
      </w:r>
      <w:r w:rsidRPr="00715854">
        <w:rPr>
          <w:rFonts w:asciiTheme="minorHAnsi" w:hAnsiTheme="minorHAnsi" w:cstheme="minorHAnsi"/>
          <w:lang w:val="sr-Cyrl-CS" w:bidi="th-TH"/>
        </w:rPr>
        <w:t>__________________________________________________________________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>г) Азербејџан_________________________________________________________________</w:t>
      </w:r>
    </w:p>
    <w:p w:rsidR="00280B86" w:rsidRPr="00715854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715854">
        <w:rPr>
          <w:rFonts w:asciiTheme="minorHAnsi" w:hAnsiTheme="minorHAnsi" w:cstheme="minorHAnsi"/>
          <w:lang w:val="sr-Cyrl-CS" w:bidi="th-TH"/>
        </w:rPr>
        <w:t xml:space="preserve">д) </w:t>
      </w:r>
      <w:r w:rsidRPr="00715854">
        <w:rPr>
          <w:rFonts w:asciiTheme="minorHAnsi" w:hAnsiTheme="minorHAnsi" w:cstheme="minorHAnsi"/>
          <w:lang w:val="sr-Cyrl-RS" w:bidi="th-TH"/>
        </w:rPr>
        <w:t>Бутан</w:t>
      </w:r>
      <w:r w:rsidRPr="00715854">
        <w:rPr>
          <w:rFonts w:asciiTheme="minorHAnsi" w:hAnsiTheme="minorHAnsi" w:cstheme="minorHAnsi"/>
          <w:lang w:val="sr-Cyrl-CS" w:bidi="th-TH"/>
        </w:rPr>
        <w:t>_____________________________________________________________________</w:t>
      </w:r>
    </w:p>
    <w:p w:rsidR="00280B86" w:rsidRPr="00715854" w:rsidRDefault="00280B86" w:rsidP="00280B86">
      <w:pPr>
        <w:tabs>
          <w:tab w:val="left" w:pos="702"/>
          <w:tab w:val="center" w:pos="4819"/>
        </w:tabs>
        <w:autoSpaceDE w:val="0"/>
        <w:jc w:val="both"/>
        <w:rPr>
          <w:rFonts w:asciiTheme="minorHAnsi" w:hAnsiTheme="minorHAnsi" w:cstheme="minorHAnsi"/>
        </w:rPr>
      </w:pPr>
      <w:r w:rsidRPr="00715854">
        <w:rPr>
          <w:rFonts w:asciiTheme="minorHAnsi" w:hAnsiTheme="minorHAnsi" w:cstheme="minorHAnsi"/>
          <w:lang w:val="sr-Cyrl-CS" w:bidi="th-TH"/>
        </w:rPr>
        <w:t>ђ) Нови Зеланд________________________________________________________________</w:t>
      </w:r>
    </w:p>
    <w:p w:rsidR="00280B86" w:rsidRPr="00DE17D3" w:rsidRDefault="00280B86" w:rsidP="00280B86">
      <w:pPr>
        <w:spacing w:line="360" w:lineRule="auto"/>
        <w:jc w:val="both"/>
        <w:rPr>
          <w:rFonts w:asciiTheme="minorHAnsi" w:hAnsiTheme="minorHAnsi" w:cstheme="minorHAnsi"/>
          <w:lang w:val="sr-Cyrl-RS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spacing w:line="360" w:lineRule="auto"/>
        <w:ind w:hanging="988"/>
        <w:jc w:val="both"/>
        <w:rPr>
          <w:rFonts w:asciiTheme="minorHAnsi" w:hAnsiTheme="minorHAnsi" w:cstheme="minorHAnsi"/>
        </w:rPr>
      </w:pPr>
      <w:r w:rsidRPr="00715854">
        <w:rPr>
          <w:rFonts w:asciiTheme="minorHAnsi" w:hAnsiTheme="minorHAnsi" w:cstheme="minorHAnsi"/>
          <w:lang w:val="sr-Cyrl-CS" w:bidi="th-TH"/>
        </w:rPr>
        <w:t>Која метода за приказивање рељефа се најчешће користи на општој физичко-географској карти света?__________________________________________________________________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</w:rPr>
      </w:pP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suppressAutoHyphens/>
        <w:spacing w:line="360" w:lineRule="auto"/>
        <w:ind w:hanging="988"/>
        <w:jc w:val="both"/>
        <w:rPr>
          <w:rFonts w:asciiTheme="minorHAnsi" w:hAnsiTheme="minorHAnsi" w:cstheme="minorHAnsi"/>
        </w:rPr>
      </w:pPr>
      <w:r w:rsidRPr="00715854">
        <w:rPr>
          <w:rFonts w:asciiTheme="minorHAnsi" w:hAnsiTheme="minorHAnsi" w:cstheme="minorHAnsi"/>
        </w:rPr>
        <w:t xml:space="preserve"> </w:t>
      </w:r>
      <w:r w:rsidRPr="00715854">
        <w:rPr>
          <w:rFonts w:asciiTheme="minorHAnsi" w:hAnsiTheme="minorHAnsi" w:cstheme="minorHAnsi"/>
          <w:lang w:val="sr-Cyrl-CS"/>
        </w:rPr>
        <w:t xml:space="preserve"> Заокружити државе у којима се говори семитско- хамитском групом језика.</w:t>
      </w:r>
    </w:p>
    <w:p w:rsidR="00280B86" w:rsidRPr="00715854" w:rsidRDefault="00280B86" w:rsidP="00280B86">
      <w:pPr>
        <w:spacing w:line="360" w:lineRule="auto"/>
        <w:jc w:val="both"/>
        <w:rPr>
          <w:rFonts w:asciiTheme="minorHAnsi" w:hAnsiTheme="minorHAnsi" w:cstheme="minorHAnsi"/>
        </w:rPr>
      </w:pPr>
    </w:p>
    <w:p w:rsidR="00280B86" w:rsidRDefault="00280B86" w:rsidP="00280B86">
      <w:pPr>
        <w:spacing w:line="360" w:lineRule="auto"/>
        <w:jc w:val="both"/>
        <w:rPr>
          <w:rFonts w:asciiTheme="minorHAnsi" w:hAnsiTheme="minorHAnsi" w:cstheme="minorHAnsi"/>
        </w:rPr>
      </w:pPr>
      <w:r w:rsidRPr="00715854">
        <w:rPr>
          <w:rFonts w:asciiTheme="minorHAnsi" w:hAnsiTheme="minorHAnsi" w:cstheme="minorHAnsi"/>
          <w:lang w:val="sr-Cyrl-CS"/>
        </w:rPr>
        <w:t xml:space="preserve">Иран           Грчка           Изреал         Тунис          Мароко         Сомалија           Финска   </w:t>
      </w:r>
    </w:p>
    <w:p w:rsidR="000161DD" w:rsidRPr="00715854" w:rsidRDefault="000161DD" w:rsidP="00280B86">
      <w:pPr>
        <w:spacing w:line="360" w:lineRule="auto"/>
        <w:jc w:val="both"/>
        <w:rPr>
          <w:rFonts w:asciiTheme="minorHAnsi" w:hAnsiTheme="minorHAnsi" w:cstheme="minorHAnsi"/>
        </w:rPr>
      </w:pPr>
    </w:p>
    <w:p w:rsidR="00280B86" w:rsidRPr="00715854" w:rsidRDefault="00280B86" w:rsidP="00A457E7">
      <w:pPr>
        <w:widowControl w:val="0"/>
        <w:numPr>
          <w:ilvl w:val="0"/>
          <w:numId w:val="23"/>
        </w:numPr>
        <w:tabs>
          <w:tab w:val="left" w:pos="702"/>
          <w:tab w:val="center" w:pos="4819"/>
        </w:tabs>
        <w:suppressAutoHyphens/>
        <w:ind w:hanging="988"/>
        <w:jc w:val="both"/>
        <w:rPr>
          <w:rFonts w:asciiTheme="minorHAnsi" w:hAnsiTheme="minorHAnsi" w:cstheme="minorHAnsi"/>
        </w:rPr>
      </w:pPr>
      <w:r w:rsidRPr="00715854">
        <w:rPr>
          <w:rFonts w:asciiTheme="minorHAnsi" w:hAnsiTheme="minorHAnsi" w:cstheme="minorHAnsi"/>
          <w:lang w:val="sr-Cyrl-CS"/>
        </w:rPr>
        <w:t xml:space="preserve"> Спојите народе и државе у којима они живе.</w:t>
      </w:r>
    </w:p>
    <w:p w:rsidR="00280B86" w:rsidRPr="00715854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</w:rPr>
      </w:pPr>
    </w:p>
    <w:p w:rsidR="00280B86" w:rsidRPr="00715854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а) Кечуа                                                      ________Боцвана</w:t>
      </w:r>
    </w:p>
    <w:p w:rsidR="00280B86" w:rsidRPr="00715854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б) Бербери                                                  ________ЈАР</w:t>
      </w:r>
    </w:p>
    <w:p w:rsidR="00280B86" w:rsidRPr="00715854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в) Бури                                                       ________Алжир</w:t>
      </w:r>
    </w:p>
    <w:p w:rsidR="00280B86" w:rsidRPr="00715854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г) Бушмани                                                ________Сахара</w:t>
      </w:r>
    </w:p>
    <w:p w:rsidR="00280B86" w:rsidRPr="00715854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д) Туареге                                                   ________Боливија</w:t>
      </w:r>
    </w:p>
    <w:p w:rsidR="00280B86" w:rsidRDefault="00280B86" w:rsidP="00280B86">
      <w:pPr>
        <w:tabs>
          <w:tab w:val="center" w:pos="4819"/>
        </w:tabs>
        <w:spacing w:line="360" w:lineRule="auto"/>
        <w:jc w:val="both"/>
        <w:rPr>
          <w:rFonts w:asciiTheme="minorHAnsi" w:hAnsiTheme="minorHAnsi" w:cstheme="minorHAnsi"/>
          <w:lang w:val="sr-Cyrl-CS"/>
        </w:rPr>
      </w:pPr>
      <w:r w:rsidRPr="00715854">
        <w:rPr>
          <w:rFonts w:asciiTheme="minorHAnsi" w:hAnsiTheme="minorHAnsi" w:cstheme="minorHAnsi"/>
          <w:lang w:val="sr-Cyrl-CS"/>
        </w:rPr>
        <w:t>ђ) Тамили                                                   _______ Шри Ланка</w:t>
      </w:r>
    </w:p>
    <w:p w:rsidR="000161DD" w:rsidRDefault="000161DD" w:rsidP="00280B86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161DD" w:rsidRDefault="000161DD" w:rsidP="00280B86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80B86" w:rsidRPr="00DE17D3" w:rsidRDefault="000161DD" w:rsidP="00280B86">
      <w:pPr>
        <w:autoSpaceDE w:val="0"/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  <w:r>
        <w:rPr>
          <w:rFonts w:asciiTheme="minorHAnsi" w:hAnsiTheme="minorHAnsi" w:cstheme="minorHAnsi"/>
          <w:b/>
          <w:color w:val="000000"/>
          <w:lang w:eastAsia="th-TH" w:bidi="th-TH"/>
        </w:rPr>
        <w:t>847</w:t>
      </w:r>
      <w:r w:rsidR="00280B86" w:rsidRPr="00DE17D3">
        <w:rPr>
          <w:rFonts w:asciiTheme="minorHAnsi" w:hAnsiTheme="minorHAnsi" w:cstheme="minorHAnsi"/>
          <w:color w:val="000000"/>
          <w:lang w:val="sr-Cyrl-CS" w:eastAsia="th-TH" w:bidi="th-TH"/>
        </w:rPr>
        <w:t>. Заокружи државу у којој у већини живе исламски ШИТИ.</w:t>
      </w:r>
    </w:p>
    <w:p w:rsidR="00280B86" w:rsidRPr="00DE17D3" w:rsidRDefault="00280B86" w:rsidP="00280B86">
      <w:pPr>
        <w:autoSpaceDE w:val="0"/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  <w:r w:rsidRPr="00DE17D3">
        <w:rPr>
          <w:rFonts w:asciiTheme="minorHAnsi" w:hAnsiTheme="minorHAnsi" w:cstheme="minorHAnsi"/>
          <w:color w:val="000000"/>
          <w:lang w:val="sr-Cyrl-CS" w:eastAsia="th-TH" w:bidi="th-TH"/>
        </w:rPr>
        <w:t>а) Саудијска Арабија, б) Турска, в) Иран, Г) Сирија</w:t>
      </w:r>
    </w:p>
    <w:p w:rsidR="00280B86" w:rsidRPr="00DE17D3" w:rsidRDefault="00280B86" w:rsidP="00280B86">
      <w:pPr>
        <w:autoSpaceDE w:val="0"/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</w:p>
    <w:p w:rsidR="00280B86" w:rsidRPr="00DE17D3" w:rsidRDefault="00280B86" w:rsidP="00280B86">
      <w:pPr>
        <w:autoSpaceDE w:val="0"/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</w:p>
    <w:p w:rsidR="00280B86" w:rsidRPr="00DE17D3" w:rsidRDefault="000161DD" w:rsidP="00280B86">
      <w:pPr>
        <w:autoSpaceDE w:val="0"/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  <w:r>
        <w:rPr>
          <w:rFonts w:asciiTheme="minorHAnsi" w:hAnsiTheme="minorHAnsi" w:cstheme="minorHAnsi"/>
          <w:b/>
          <w:color w:val="000000"/>
          <w:lang w:eastAsia="th-TH" w:bidi="th-TH"/>
        </w:rPr>
        <w:t>848</w:t>
      </w:r>
      <w:r w:rsidR="00280B86" w:rsidRPr="00DE17D3">
        <w:rPr>
          <w:rFonts w:asciiTheme="minorHAnsi" w:hAnsiTheme="minorHAnsi" w:cstheme="minorHAnsi"/>
          <w:color w:val="000000"/>
          <w:lang w:val="sr-Cyrl-CS" w:eastAsia="th-TH" w:bidi="th-TH"/>
        </w:rPr>
        <w:t>. Наведи државе на тлу Африке које су монархије.</w:t>
      </w:r>
    </w:p>
    <w:p w:rsidR="00280B86" w:rsidRPr="00DE17D3" w:rsidRDefault="00280B86" w:rsidP="00280B86">
      <w:pPr>
        <w:autoSpaceDE w:val="0"/>
        <w:jc w:val="both"/>
        <w:rPr>
          <w:rFonts w:asciiTheme="minorHAnsi" w:hAnsiTheme="minorHAnsi" w:cstheme="minorHAnsi"/>
          <w:lang w:val="sr-Latn-ME" w:eastAsia="th-TH" w:bidi="th-TH"/>
        </w:rPr>
      </w:pPr>
      <w:r w:rsidRPr="00DE17D3">
        <w:rPr>
          <w:rFonts w:asciiTheme="minorHAnsi" w:hAnsiTheme="minorHAnsi" w:cstheme="minorHAnsi"/>
          <w:color w:val="000000"/>
          <w:lang w:val="sr-Cyrl-CS" w:eastAsia="th-TH" w:bidi="th-TH"/>
        </w:rPr>
        <w:t>__________________________________________________________________</w:t>
      </w:r>
    </w:p>
    <w:p w:rsidR="00280B86" w:rsidRPr="00DE17D3" w:rsidRDefault="00280B86" w:rsidP="00280B86">
      <w:pPr>
        <w:rPr>
          <w:rFonts w:asciiTheme="minorHAnsi" w:hAnsiTheme="minorHAnsi" w:cstheme="minorHAnsi"/>
          <w:lang w:val="sr-Latn-ME" w:eastAsia="th-TH" w:bidi="th-TH"/>
        </w:rPr>
      </w:pPr>
    </w:p>
    <w:p w:rsidR="00280B86" w:rsidRPr="00DE17D3" w:rsidRDefault="000161DD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849</w:t>
      </w:r>
      <w:r w:rsidR="00280B86" w:rsidRPr="00DE17D3">
        <w:rPr>
          <w:rFonts w:asciiTheme="minorHAnsi" w:hAnsiTheme="minorHAnsi" w:cstheme="minorHAnsi"/>
          <w:color w:val="000000"/>
          <w:lang w:val="sr-Cyrl-CS"/>
        </w:rPr>
        <w:t>. Спојите народе и регије у којима они живе.</w:t>
      </w:r>
    </w:p>
    <w:p w:rsidR="00280B86" w:rsidRPr="00DE17D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DE17D3">
        <w:rPr>
          <w:rFonts w:asciiTheme="minorHAnsi" w:hAnsiTheme="minorHAnsi" w:cstheme="minorHAnsi"/>
          <w:color w:val="000000"/>
          <w:lang w:val="sr-Cyrl-CS"/>
        </w:rPr>
        <w:t>а) Кечуа                                                      ________Индија</w:t>
      </w:r>
    </w:p>
    <w:p w:rsidR="00280B86" w:rsidRPr="00DE17D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DE17D3">
        <w:rPr>
          <w:rFonts w:asciiTheme="minorHAnsi" w:hAnsiTheme="minorHAnsi" w:cstheme="minorHAnsi"/>
          <w:color w:val="000000"/>
          <w:lang w:val="sr-Cyrl-CS"/>
        </w:rPr>
        <w:t>б) Бербери                                                 ________ЈАР</w:t>
      </w:r>
    </w:p>
    <w:p w:rsidR="00280B86" w:rsidRPr="00DE17D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DE17D3">
        <w:rPr>
          <w:rFonts w:asciiTheme="minorHAnsi" w:hAnsiTheme="minorHAnsi" w:cstheme="minorHAnsi"/>
          <w:color w:val="000000"/>
          <w:lang w:val="sr-Cyrl-CS"/>
        </w:rPr>
        <w:t>в) Бури                                                       ________ Шри Ланка</w:t>
      </w:r>
    </w:p>
    <w:p w:rsidR="00280B86" w:rsidRPr="00DE17D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DE17D3">
        <w:rPr>
          <w:rFonts w:asciiTheme="minorHAnsi" w:hAnsiTheme="minorHAnsi" w:cstheme="minorHAnsi"/>
          <w:color w:val="000000"/>
          <w:lang w:val="sr-Cyrl-CS"/>
        </w:rPr>
        <w:t>г)Марати                                                  ________Сахара</w:t>
      </w:r>
    </w:p>
    <w:p w:rsidR="00280B86" w:rsidRPr="00DE17D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  <w:r w:rsidRPr="00DE17D3">
        <w:rPr>
          <w:rFonts w:asciiTheme="minorHAnsi" w:hAnsiTheme="minorHAnsi" w:cstheme="minorHAnsi"/>
          <w:color w:val="000000"/>
          <w:lang w:val="sr-Cyrl-CS"/>
        </w:rPr>
        <w:t>д) Туареге                                                ________Анди</w:t>
      </w:r>
    </w:p>
    <w:p w:rsidR="00280B86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  <w:r w:rsidRPr="00DE17D3">
        <w:rPr>
          <w:rFonts w:asciiTheme="minorHAnsi" w:hAnsiTheme="minorHAnsi" w:cstheme="minorHAnsi"/>
          <w:color w:val="000000"/>
          <w:lang w:val="sr-Cyrl-CS" w:eastAsia="th-TH" w:bidi="th-TH"/>
        </w:rPr>
        <w:t>ђ) Тамили                                                _______ Атлас</w:t>
      </w:r>
    </w:p>
    <w:p w:rsidR="00280B86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 w:eastAsia="th-TH" w:bidi="th-TH"/>
        </w:rPr>
      </w:pPr>
    </w:p>
    <w:p w:rsidR="00280B86" w:rsidRPr="00596252" w:rsidRDefault="00280B86" w:rsidP="00280B86">
      <w:pPr>
        <w:jc w:val="center"/>
        <w:rPr>
          <w:rFonts w:asciiTheme="minorHAnsi" w:hAnsiTheme="minorHAnsi" w:cstheme="minorHAnsi"/>
          <w:bCs/>
          <w:color w:val="000000"/>
          <w:lang w:val="sr-Cyrl-CS"/>
        </w:rPr>
      </w:pPr>
    </w:p>
    <w:p w:rsidR="00280B86" w:rsidRPr="00596252" w:rsidRDefault="000161DD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lang w:bidi="th-TH"/>
        </w:rPr>
        <w:t>850</w:t>
      </w:r>
      <w:r w:rsidR="00280B86" w:rsidRPr="00596252">
        <w:rPr>
          <w:rFonts w:asciiTheme="minorHAnsi" w:hAnsiTheme="minorHAnsi" w:cstheme="minorHAnsi"/>
          <w:b/>
          <w:color w:val="000000"/>
          <w:lang w:val="sr-Cyrl-CS" w:bidi="th-TH"/>
        </w:rPr>
        <w:t>.</w:t>
      </w:r>
      <w:r w:rsidR="00280B86">
        <w:rPr>
          <w:rFonts w:asciiTheme="minorHAnsi" w:hAnsiTheme="minorHAnsi" w:cstheme="minorHAnsi"/>
          <w:color w:val="000000"/>
          <w:lang w:val="sr-Cyrl-CS" w:bidi="th-TH"/>
        </w:rPr>
        <w:t xml:space="preserve"> 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Подвуци државе које су енклаве. 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Лесото,   Монако,  Лихенштајн,  Ватикан,   Бурунди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0161DD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851</w:t>
      </w:r>
      <w:r w:rsidR="00280B86" w:rsidRPr="00596252">
        <w:rPr>
          <w:rFonts w:asciiTheme="minorHAnsi" w:hAnsiTheme="minorHAnsi" w:cstheme="minorHAnsi"/>
          <w:b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</w:t>
      </w:r>
      <w:r w:rsidR="00280B86">
        <w:rPr>
          <w:rFonts w:asciiTheme="minorHAnsi" w:hAnsiTheme="minorHAnsi" w:cstheme="minorHAnsi"/>
          <w:lang w:val="sr-Cyrl-CS" w:bidi="th-TH"/>
        </w:rPr>
        <w:t xml:space="preserve"> </w:t>
      </w:r>
      <w:r w:rsidR="00280B86" w:rsidRPr="00596252">
        <w:rPr>
          <w:rFonts w:asciiTheme="minorHAnsi" w:hAnsiTheme="minorHAnsi" w:cstheme="minorHAnsi"/>
          <w:lang w:val="sr-Cyrl-CS" w:bidi="th-TH"/>
        </w:rPr>
        <w:t>Израчунај стопу природног прираштаја ако се број становника у датој години увећао за 150 000, а укупан број становника је 5 000 000. Простор за рачунање: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 xml:space="preserve">Природни прираштај је _______________. 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color w:val="FF0000"/>
          <w:lang w:val="sr-Cyrl-CS" w:bidi="th-TH"/>
        </w:rPr>
      </w:pPr>
    </w:p>
    <w:p w:rsidR="00280B86" w:rsidRPr="00596252" w:rsidRDefault="000161DD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852</w:t>
      </w:r>
      <w:r w:rsidR="00280B86" w:rsidRPr="00596252">
        <w:rPr>
          <w:rFonts w:asciiTheme="minorHAnsi" w:hAnsiTheme="minorHAnsi" w:cstheme="minorHAnsi"/>
          <w:b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Карте поларних области се најчешће приказују користећи (заокружи слово испред одговарајуће картографске пројекције):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а) азимутну пројекцију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б) конусну пројекцију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в) цилиндричну пројекцију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0161DD" w:rsidP="00280B86">
      <w:pPr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853</w:t>
      </w:r>
      <w:r w:rsidR="00280B86" w:rsidRPr="00596252">
        <w:rPr>
          <w:rFonts w:asciiTheme="minorHAnsi" w:hAnsiTheme="minorHAnsi" w:cstheme="minorHAnsi"/>
          <w:b/>
          <w:lang w:val="sr-Cyrl-CS"/>
        </w:rPr>
        <w:t>.</w:t>
      </w:r>
      <w:r w:rsidR="00280B86" w:rsidRPr="00596252">
        <w:rPr>
          <w:rFonts w:asciiTheme="minorHAnsi" w:hAnsiTheme="minorHAnsi" w:cstheme="minorHAnsi"/>
          <w:lang w:val="sr-Cyrl-CS"/>
        </w:rPr>
        <w:t xml:space="preserve"> Ако је раздаљина између тачке А и тачке Б у рпироди 5км, а карта рађена у размери 1: 100 000, одреди раздаљину те две тачке на карти. (Изразити разадаљину у цм.)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596252">
        <w:rPr>
          <w:rFonts w:asciiTheme="minorHAnsi" w:hAnsiTheme="minorHAnsi" w:cstheme="minorHAnsi"/>
          <w:lang w:val="sr-Cyrl-CS"/>
        </w:rPr>
        <w:t xml:space="preserve"> Простор за рачунање: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color w:val="FF0000"/>
          <w:lang w:val="sr-Cyrl-CS"/>
        </w:rPr>
      </w:pPr>
    </w:p>
    <w:p w:rsidR="00280B86" w:rsidRPr="00596252" w:rsidRDefault="00280B86" w:rsidP="00280B86">
      <w:pPr>
        <w:jc w:val="both"/>
        <w:rPr>
          <w:rFonts w:asciiTheme="minorHAnsi" w:hAnsiTheme="minorHAnsi" w:cstheme="minorHAnsi"/>
          <w:color w:val="FF0000"/>
          <w:lang w:val="sr-Cyrl-CS"/>
        </w:rPr>
      </w:pP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/>
        </w:rPr>
      </w:pPr>
      <w:r w:rsidRPr="00596252">
        <w:rPr>
          <w:rFonts w:asciiTheme="minorHAnsi" w:hAnsiTheme="minorHAnsi" w:cstheme="minorHAnsi"/>
          <w:lang w:val="sr-Cyrl-CS"/>
        </w:rPr>
        <w:t>Решење: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/>
        </w:rPr>
      </w:pPr>
    </w:p>
    <w:p w:rsidR="00280B86" w:rsidRPr="00596252" w:rsidRDefault="000161DD" w:rsidP="00280B86">
      <w:pPr>
        <w:spacing w:line="360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854</w:t>
      </w:r>
      <w:r w:rsidR="00280B86" w:rsidRPr="00596252">
        <w:rPr>
          <w:rFonts w:asciiTheme="minorHAnsi" w:hAnsiTheme="minorHAnsi" w:cstheme="minorHAnsi"/>
          <w:b/>
          <w:lang w:val="sr-Cyrl-CS"/>
        </w:rPr>
        <w:t>.</w:t>
      </w:r>
      <w:r w:rsidR="00280B86" w:rsidRPr="00596252">
        <w:rPr>
          <w:rFonts w:asciiTheme="minorHAnsi" w:hAnsiTheme="minorHAnsi" w:cstheme="minorHAnsi"/>
          <w:lang w:val="sr-Cyrl-CS"/>
        </w:rPr>
        <w:t xml:space="preserve"> </w:t>
      </w:r>
      <w:r w:rsidR="00280B86" w:rsidRPr="00596252">
        <w:rPr>
          <w:rFonts w:asciiTheme="minorHAnsi" w:hAnsiTheme="minorHAnsi" w:cstheme="minorHAnsi"/>
          <w:lang w:val="sr-Cyrl-RS"/>
        </w:rPr>
        <w:t>Ако тачка А има следеће координате: 120</w:t>
      </w:r>
      <w:r w:rsidR="00280B86" w:rsidRPr="00596252">
        <w:rPr>
          <w:rFonts w:asciiTheme="minorHAnsi" w:hAnsiTheme="minorHAnsi" w:cstheme="minorHAnsi"/>
          <w:lang w:val="sr-Cyrl-CS" w:bidi="th-TH"/>
        </w:rPr>
        <w:t>°</w:t>
      </w:r>
      <w:r w:rsidR="00280B86" w:rsidRPr="00596252">
        <w:rPr>
          <w:rFonts w:asciiTheme="minorHAnsi" w:hAnsiTheme="minorHAnsi" w:cstheme="minorHAnsi"/>
          <w:lang w:val="sr-Cyrl-RS"/>
        </w:rPr>
        <w:t xml:space="preserve"> Е и 40</w:t>
      </w:r>
      <w:r w:rsidR="00280B86" w:rsidRPr="00596252">
        <w:rPr>
          <w:rFonts w:asciiTheme="minorHAnsi" w:hAnsiTheme="minorHAnsi" w:cstheme="minorHAnsi"/>
          <w:lang w:val="sr-Cyrl-CS" w:bidi="th-TH"/>
        </w:rPr>
        <w:t>°</w:t>
      </w:r>
      <w:r w:rsidR="00280B86" w:rsidRPr="00596252">
        <w:rPr>
          <w:rFonts w:asciiTheme="minorHAnsi" w:hAnsiTheme="minorHAnsi" w:cstheme="minorHAnsi"/>
          <w:lang w:val="sr-Latn-RS" w:bidi="th-TH"/>
        </w:rPr>
        <w:t xml:space="preserve"> </w:t>
      </w:r>
      <w:r w:rsidR="00280B86" w:rsidRPr="00596252">
        <w:rPr>
          <w:rFonts w:asciiTheme="minorHAnsi" w:hAnsiTheme="minorHAnsi" w:cstheme="minorHAnsi"/>
          <w:lang w:val="sr-Cyrl-RS"/>
        </w:rPr>
        <w:t>N</w:t>
      </w:r>
      <w:r w:rsidR="00280B86" w:rsidRPr="00596252">
        <w:rPr>
          <w:rFonts w:asciiTheme="minorHAnsi" w:hAnsiTheme="minorHAnsi" w:cstheme="minorHAnsi"/>
          <w:lang w:val="sr-Latn-RS"/>
        </w:rPr>
        <w:t xml:space="preserve">, </w:t>
      </w:r>
      <w:r w:rsidR="00280B86" w:rsidRPr="00596252">
        <w:rPr>
          <w:rFonts w:asciiTheme="minorHAnsi" w:hAnsiTheme="minorHAnsi" w:cstheme="minorHAnsi"/>
          <w:lang w:val="sr-Cyrl-RS"/>
        </w:rPr>
        <w:t>онда је она смештена на ком континенту?________________________________________</w:t>
      </w:r>
      <w:r w:rsidR="00280B86" w:rsidRPr="00596252">
        <w:rPr>
          <w:rFonts w:asciiTheme="minorHAnsi" w:hAnsiTheme="minorHAnsi" w:cstheme="minorHAnsi"/>
          <w:lang w:val="sr-Cyrl-CS"/>
        </w:rPr>
        <w:t xml:space="preserve">    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</w:t>
      </w:r>
    </w:p>
    <w:p w:rsidR="00280B86" w:rsidRPr="00596252" w:rsidRDefault="000161DD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855</w:t>
      </w:r>
      <w:r w:rsidR="00280B86" w:rsidRPr="00596252">
        <w:rPr>
          <w:rFonts w:asciiTheme="minorHAnsi" w:hAnsiTheme="minorHAnsi" w:cstheme="minorHAnsi"/>
          <w:b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Упоредник на коме се налазе градови А и Б има обим 36 000 км. Град А  налази се на 20° </w:t>
      </w:r>
      <w:r w:rsidR="00280B86" w:rsidRPr="00596252">
        <w:rPr>
          <w:rFonts w:asciiTheme="minorHAnsi" w:hAnsiTheme="minorHAnsi" w:cstheme="minorHAnsi"/>
          <w:lang w:val="sr-Latn-RS" w:bidi="th-TH"/>
        </w:rPr>
        <w:t xml:space="preserve">W, 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а град </w:t>
      </w:r>
      <w:r w:rsidR="00280B86" w:rsidRPr="00596252">
        <w:rPr>
          <w:rFonts w:asciiTheme="minorHAnsi" w:hAnsiTheme="minorHAnsi" w:cstheme="minorHAnsi"/>
          <w:bCs/>
          <w:lang w:val="sr-Cyrl-CS" w:bidi="th-TH"/>
        </w:rPr>
        <w:t xml:space="preserve">Б </w:t>
      </w:r>
      <w:r w:rsidR="00280B86" w:rsidRPr="00596252">
        <w:rPr>
          <w:rFonts w:asciiTheme="minorHAnsi" w:hAnsiTheme="minorHAnsi" w:cstheme="minorHAnsi"/>
          <w:lang w:val="sr-Cyrl-CS" w:bidi="th-TH"/>
        </w:rPr>
        <w:t>на 33 ° 30 ᾽Е.Колика је удаљеност између ових градова!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sr-Cyrl-CS" w:bidi="th-TH"/>
        </w:rPr>
      </w:pPr>
      <w:r w:rsidRPr="00596252">
        <w:rPr>
          <w:rFonts w:asciiTheme="minorHAnsi" w:hAnsiTheme="minorHAnsi" w:cstheme="minorHAnsi"/>
          <w:bCs/>
          <w:lang w:val="sr-Cyrl-CS" w:bidi="th-TH"/>
        </w:rPr>
        <w:t>Простор за рачунање: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lang w:val="sr-Cyrl-C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sr-Cyrl-CS" w:bidi="th-TH"/>
        </w:rPr>
      </w:pPr>
      <w:r w:rsidRPr="00596252">
        <w:rPr>
          <w:rFonts w:asciiTheme="minorHAnsi" w:hAnsiTheme="minorHAnsi" w:cstheme="minorHAnsi"/>
          <w:bCs/>
          <w:lang w:val="sr-Cyrl-CS" w:bidi="th-TH"/>
        </w:rPr>
        <w:t>Решење:_________________________________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color w:val="000000"/>
          <w:lang w:val="sr-Cyrl-CS" w:bidi="th-TH"/>
        </w:rPr>
      </w:pPr>
    </w:p>
    <w:p w:rsidR="00280B86" w:rsidRPr="00596252" w:rsidRDefault="000161DD" w:rsidP="00280B86">
      <w:pPr>
        <w:rPr>
          <w:rFonts w:asciiTheme="minorHAnsi" w:hAnsiTheme="minorHAnsi" w:cstheme="minorHAnsi"/>
          <w:color w:val="000000"/>
          <w:lang w:val="sr-Latn-ME" w:bidi="th-TH"/>
        </w:rPr>
      </w:pPr>
      <w:r>
        <w:rPr>
          <w:rFonts w:asciiTheme="minorHAnsi" w:hAnsiTheme="minorHAnsi" w:cstheme="minorHAnsi"/>
          <w:b/>
          <w:color w:val="000000"/>
          <w:lang w:bidi="th-TH"/>
        </w:rPr>
        <w:t>856</w:t>
      </w:r>
      <w:r w:rsidR="00280B86" w:rsidRPr="00596252">
        <w:rPr>
          <w:rFonts w:asciiTheme="minorHAnsi" w:hAnsiTheme="minorHAnsi" w:cstheme="minorHAnsi"/>
          <w:b/>
          <w:color w:val="000000"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color w:val="000000"/>
          <w:lang w:val="sr-Cyrl-CS" w:bidi="th-TH"/>
        </w:rPr>
        <w:t xml:space="preserve"> Који битни догађај је последица проналска парне машине?_______________</w:t>
      </w:r>
      <w:r w:rsidR="00280B86" w:rsidRPr="00596252">
        <w:rPr>
          <w:rFonts w:asciiTheme="minorHAnsi" w:hAnsiTheme="minorHAnsi" w:cstheme="minorHAnsi"/>
          <w:color w:val="000000"/>
          <w:lang w:val="sr-Latn-ME" w:bidi="th-TH"/>
        </w:rPr>
        <w:t>__________</w:t>
      </w:r>
    </w:p>
    <w:p w:rsidR="00280B86" w:rsidRPr="00596252" w:rsidRDefault="00280B86" w:rsidP="00280B86">
      <w:pPr>
        <w:rPr>
          <w:rFonts w:asciiTheme="minorHAnsi" w:hAnsiTheme="minorHAnsi" w:cstheme="minorHAnsi"/>
          <w:color w:val="000000"/>
          <w:lang w:val="sr-Latn-ME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____________________________________________________________________________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color w:val="000000"/>
          <w:lang w:val="sr-Cyrl-CS" w:bidi="th-TH"/>
        </w:rPr>
      </w:pPr>
    </w:p>
    <w:p w:rsidR="00280B86" w:rsidRPr="00596252" w:rsidRDefault="000161DD" w:rsidP="00280B86">
      <w:pPr>
        <w:jc w:val="both"/>
        <w:rPr>
          <w:rFonts w:asciiTheme="minorHAnsi" w:hAnsiTheme="minorHAnsi" w:cstheme="minorHAnsi"/>
          <w:color w:val="000000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lang w:bidi="th-TH"/>
        </w:rPr>
        <w:t>857</w:t>
      </w:r>
      <w:r w:rsidR="00280B86" w:rsidRPr="00596252">
        <w:rPr>
          <w:rFonts w:asciiTheme="minorHAnsi" w:hAnsiTheme="minorHAnsi" w:cstheme="minorHAnsi"/>
          <w:b/>
          <w:color w:val="000000"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color w:val="000000"/>
          <w:lang w:val="sr-Cyrl-CS" w:bidi="th-TH"/>
        </w:rPr>
        <w:t xml:space="preserve"> Мешањем припадника негроидне и монголоидне расе настају__________________, а мешањем европеидне и негроидне расе настају___________________.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color w:val="000000"/>
          <w:lang w:val="sr-Cyrl-CS" w:bidi="th-TH"/>
        </w:rPr>
      </w:pPr>
    </w:p>
    <w:p w:rsidR="00280B86" w:rsidRPr="00596252" w:rsidRDefault="000161DD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lang w:bidi="th-TH"/>
        </w:rPr>
        <w:t>858</w:t>
      </w:r>
      <w:r w:rsidR="00280B86" w:rsidRPr="00596252">
        <w:rPr>
          <w:rFonts w:asciiTheme="minorHAnsi" w:hAnsiTheme="minorHAnsi" w:cstheme="minorHAnsi"/>
          <w:b/>
          <w:color w:val="000000"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color w:val="000000"/>
          <w:lang w:val="sr-Cyrl-CS" w:bidi="th-TH"/>
        </w:rPr>
        <w:t xml:space="preserve"> Шта је депопулације и које су државе најизразитији примери те појаве?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______________________________________________________________________________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_____________________________________________________________________________</w:t>
      </w:r>
    </w:p>
    <w:p w:rsidR="00280B86" w:rsidRPr="000161DD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bidi="th-TH"/>
        </w:rPr>
      </w:pPr>
    </w:p>
    <w:p w:rsidR="00280B86" w:rsidRDefault="000161DD" w:rsidP="00280B86">
      <w:pPr>
        <w:jc w:val="both"/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</w:rPr>
        <w:t>859</w:t>
      </w:r>
      <w:r w:rsidR="00280B86" w:rsidRPr="00596252">
        <w:rPr>
          <w:rFonts w:asciiTheme="minorHAnsi" w:hAnsiTheme="minorHAnsi" w:cstheme="minorHAnsi"/>
          <w:b/>
          <w:lang w:val="sr-Cyrl-CS"/>
        </w:rPr>
        <w:t>.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Најстарије фонетско писмо створили су_____________________.</w:t>
      </w:r>
    </w:p>
    <w:p w:rsidR="00280B86" w:rsidRPr="000161DD" w:rsidRDefault="00280B86" w:rsidP="00280B86">
      <w:pPr>
        <w:jc w:val="both"/>
        <w:rPr>
          <w:rFonts w:asciiTheme="minorHAnsi" w:hAnsiTheme="minorHAnsi" w:cstheme="minorHAnsi"/>
          <w:lang w:bidi="th-TH"/>
        </w:rPr>
      </w:pPr>
    </w:p>
    <w:p w:rsidR="00280B86" w:rsidRPr="00596252" w:rsidRDefault="000161DD" w:rsidP="00280B86">
      <w:pPr>
        <w:jc w:val="both"/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860</w:t>
      </w:r>
      <w:r w:rsidR="00280B86" w:rsidRPr="00596252">
        <w:rPr>
          <w:rFonts w:asciiTheme="minorHAnsi" w:hAnsiTheme="minorHAnsi" w:cstheme="minorHAnsi"/>
          <w:b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Повежите старе цивилизације са њиховим георафским локацијама.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а) Инке</w:t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  <w:t>______Јукатан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б) Мајска</w:t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  <w:t>_____</w:t>
      </w:r>
      <w:r w:rsidRPr="00596252">
        <w:rPr>
          <w:rFonts w:asciiTheme="minorHAnsi" w:hAnsiTheme="minorHAnsi" w:cstheme="minorHAnsi"/>
          <w:lang w:val="sr-Cyrl-CS" w:bidi="th-TH"/>
        </w:rPr>
        <w:tab/>
        <w:t>Месопотамија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в) Астешка</w:t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  <w:t>______долина Нила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 xml:space="preserve">г) Вавилонско- асирска </w:t>
      </w:r>
      <w:r w:rsidRPr="00596252">
        <w:rPr>
          <w:rFonts w:asciiTheme="minorHAnsi" w:hAnsiTheme="minorHAnsi" w:cstheme="minorHAnsi"/>
          <w:lang w:val="sr-Cyrl-CS" w:bidi="th-TH"/>
        </w:rPr>
        <w:tab/>
        <w:t>______Анахуашка висораван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R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д) Египатска</w:t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</w:r>
      <w:r w:rsidRPr="00596252">
        <w:rPr>
          <w:rFonts w:asciiTheme="minorHAnsi" w:hAnsiTheme="minorHAnsi" w:cstheme="minorHAnsi"/>
          <w:lang w:val="sr-Cyrl-CS" w:bidi="th-TH"/>
        </w:rPr>
        <w:tab/>
        <w:t>______Анди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r-Cyrl-CS" w:bidi="th-TH"/>
        </w:rPr>
      </w:pPr>
    </w:p>
    <w:p w:rsidR="00280B86" w:rsidRPr="00596252" w:rsidRDefault="000161DD" w:rsidP="00280B86">
      <w:pPr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861</w:t>
      </w:r>
      <w:r w:rsidR="00280B86" w:rsidRPr="00596252">
        <w:rPr>
          <w:rFonts w:asciiTheme="minorHAnsi" w:hAnsiTheme="minorHAnsi" w:cstheme="minorHAnsi"/>
          <w:b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lang w:val="sr-Cyrl-CS" w:bidi="th-TH"/>
        </w:rPr>
        <w:t xml:space="preserve"> Ако пловите бродом од Бискајског  до Персијског  залива (најкраћим путем) кроз које мореузе и канале  морате проћи? Наводите их  у смеру путовања. ________________________________________________________________________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RS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bidi="th-TH"/>
        </w:rPr>
      </w:pPr>
    </w:p>
    <w:p w:rsidR="00280B86" w:rsidRPr="00596252" w:rsidRDefault="000161DD" w:rsidP="00280B86">
      <w:pPr>
        <w:jc w:val="both"/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</w:rPr>
        <w:t>862</w:t>
      </w:r>
      <w:r w:rsidR="00280B86" w:rsidRPr="00596252">
        <w:rPr>
          <w:rFonts w:asciiTheme="minorHAnsi" w:hAnsiTheme="minorHAnsi" w:cstheme="minorHAnsi"/>
          <w:b/>
          <w:lang w:val="sr-Cyrl-CS"/>
        </w:rPr>
        <w:t>.</w:t>
      </w:r>
      <w:r w:rsidR="00280B86" w:rsidRPr="00596252">
        <w:rPr>
          <w:rFonts w:asciiTheme="minorHAnsi" w:hAnsiTheme="minorHAnsi" w:cstheme="minorHAnsi"/>
          <w:lang w:val="sr-Cyrl-CS"/>
        </w:rPr>
        <w:t xml:space="preserve"> </w:t>
      </w:r>
      <w:r w:rsidR="00280B86" w:rsidRPr="00596252">
        <w:rPr>
          <w:rFonts w:asciiTheme="minorHAnsi" w:hAnsiTheme="minorHAnsi" w:cstheme="minorHAnsi"/>
          <w:lang w:val="sr-Cyrl-CS" w:bidi="th-TH"/>
        </w:rPr>
        <w:t>Поред наведених проналазака у техници и  науци уписати имена твораца.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а) написао прво географско дело_________________________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б) конструисао парну машину_______________________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>в) конструисао прву карту________________________</w:t>
      </w:r>
    </w:p>
    <w:p w:rsidR="00280B86" w:rsidRPr="00596252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596252" w:rsidRDefault="000161DD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863</w:t>
      </w:r>
      <w:r w:rsidR="00280B86" w:rsidRPr="00596252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280B86" w:rsidRPr="00596252">
        <w:rPr>
          <w:rFonts w:asciiTheme="minorHAnsi" w:hAnsiTheme="minorHAnsi" w:cstheme="minorHAnsi"/>
          <w:color w:val="000000"/>
          <w:lang w:val="sr-Cyrl-CS"/>
        </w:rPr>
        <w:t xml:space="preserve"> Спојите народе и регије у којима они живе.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а) Кечуа                                                      ________Индија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б) Бербери                                                 ________ЈАР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в) Бури                                                       ________ Шри Ланка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г) Марати                                                  ________Сахара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д) Туареге                                                ________Анди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Latn-ME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ђ) Сингалези                                            _______ Атлас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000000"/>
          <w:lang w:val="sr-Latn-ME"/>
        </w:rPr>
      </w:pPr>
    </w:p>
    <w:p w:rsidR="00280B86" w:rsidRPr="00596252" w:rsidRDefault="000161DD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864</w:t>
      </w:r>
      <w:r w:rsidR="00280B86" w:rsidRPr="00596252">
        <w:rPr>
          <w:rFonts w:asciiTheme="minorHAnsi" w:hAnsiTheme="minorHAnsi" w:cstheme="minorHAnsi"/>
          <w:b/>
          <w:lang w:val="sr-Cyrl-CS"/>
        </w:rPr>
        <w:t>.</w:t>
      </w:r>
      <w:r w:rsidR="00280B86" w:rsidRPr="00596252">
        <w:rPr>
          <w:rFonts w:asciiTheme="minorHAnsi" w:hAnsiTheme="minorHAnsi" w:cstheme="minorHAnsi"/>
          <w:lang w:val="sr-Cyrl-CS"/>
        </w:rPr>
        <w:t xml:space="preserve"> Поред главног града упишите одговарајућу државу.</w:t>
      </w:r>
    </w:p>
    <w:p w:rsidR="00280B86" w:rsidRPr="0059625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596252">
        <w:rPr>
          <w:rFonts w:asciiTheme="minorHAnsi" w:hAnsiTheme="minorHAnsi" w:cstheme="minorHAnsi"/>
          <w:lang w:val="sr-Cyrl-CS"/>
        </w:rPr>
        <w:t>а) Кингстон _____________________</w:t>
      </w:r>
    </w:p>
    <w:p w:rsidR="00280B86" w:rsidRPr="0059625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596252">
        <w:rPr>
          <w:rFonts w:asciiTheme="minorHAnsi" w:hAnsiTheme="minorHAnsi" w:cstheme="minorHAnsi"/>
          <w:lang w:val="sr-Cyrl-CS"/>
        </w:rPr>
        <w:t>б) Асмара_______________________</w:t>
      </w:r>
    </w:p>
    <w:p w:rsidR="00280B86" w:rsidRPr="0059625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596252">
        <w:rPr>
          <w:rFonts w:asciiTheme="minorHAnsi" w:hAnsiTheme="minorHAnsi" w:cstheme="minorHAnsi"/>
          <w:lang w:val="sr-Cyrl-CS"/>
        </w:rPr>
        <w:t>в) Кито_______________________</w:t>
      </w:r>
    </w:p>
    <w:p w:rsidR="00280B86" w:rsidRPr="0059625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lang w:val="sr-Latn-ME"/>
        </w:rPr>
      </w:pPr>
      <w:r w:rsidRPr="00596252">
        <w:rPr>
          <w:rFonts w:asciiTheme="minorHAnsi" w:hAnsiTheme="minorHAnsi" w:cstheme="minorHAnsi"/>
          <w:lang w:val="sr-Cyrl-CS"/>
        </w:rPr>
        <w:t>г) Дака_________________________</w:t>
      </w:r>
    </w:p>
    <w:p w:rsidR="00280B86" w:rsidRPr="0059625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FF0000"/>
          <w:lang w:val="sr-Latn-ME"/>
        </w:rPr>
      </w:pPr>
    </w:p>
    <w:p w:rsidR="00280B86" w:rsidRPr="00596252" w:rsidRDefault="000161DD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</w:rPr>
        <w:t>865</w:t>
      </w:r>
      <w:r w:rsidR="00280B86" w:rsidRPr="00596252">
        <w:rPr>
          <w:rFonts w:asciiTheme="minorHAnsi" w:hAnsiTheme="minorHAnsi" w:cstheme="minorHAnsi"/>
          <w:b/>
          <w:color w:val="000000"/>
          <w:lang w:val="sr-Cyrl-CS"/>
        </w:rPr>
        <w:t>.</w:t>
      </w:r>
      <w:r w:rsidR="00280B86" w:rsidRPr="00596252">
        <w:rPr>
          <w:rFonts w:asciiTheme="minorHAnsi" w:hAnsiTheme="minorHAnsi" w:cstheme="minorHAnsi"/>
          <w:color w:val="000000"/>
          <w:lang w:val="sr-Cyrl-CS"/>
        </w:rPr>
        <w:t xml:space="preserve"> Наведене сировине разврстајт</w:t>
      </w:r>
      <w:r w:rsidR="00280B86" w:rsidRPr="00596252">
        <w:rPr>
          <w:rFonts w:asciiTheme="minorHAnsi" w:hAnsiTheme="minorHAnsi" w:cstheme="minorHAnsi"/>
          <w:color w:val="000000"/>
        </w:rPr>
        <w:t>e</w:t>
      </w:r>
      <w:r w:rsidR="00280B86" w:rsidRPr="00596252">
        <w:rPr>
          <w:rFonts w:asciiTheme="minorHAnsi" w:hAnsiTheme="minorHAnsi" w:cstheme="minorHAnsi"/>
          <w:color w:val="000000"/>
          <w:lang w:val="sr-Cyrl-CS"/>
        </w:rPr>
        <w:t xml:space="preserve"> по одговарајућим државама. Једној држави може одговарати више сировина.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ME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а) нафта, б) бакар, в) олово и цинк, г) гвоздена руда,  ђ) боксит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ME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ME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 xml:space="preserve">______Перу, ______ Мексико, ______Бразил, _____Венецуела, _____Чиле,______Јамајка, 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ME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ME"/>
        </w:rPr>
      </w:pPr>
      <w:r w:rsidRPr="00596252">
        <w:rPr>
          <w:rFonts w:asciiTheme="minorHAnsi" w:hAnsiTheme="minorHAnsi" w:cstheme="minorHAnsi"/>
          <w:color w:val="000000"/>
          <w:lang w:val="sr-Cyrl-CS"/>
        </w:rPr>
        <w:t>Суринам</w:t>
      </w:r>
      <w:r w:rsidRPr="00596252">
        <w:rPr>
          <w:rFonts w:asciiTheme="minorHAnsi" w:hAnsiTheme="minorHAnsi" w:cstheme="minorHAnsi"/>
          <w:color w:val="000000"/>
          <w:lang w:val="ru-RU"/>
        </w:rPr>
        <w:t>__________</w:t>
      </w:r>
      <w:r w:rsidRPr="00596252">
        <w:rPr>
          <w:rFonts w:asciiTheme="minorHAnsi" w:hAnsiTheme="minorHAnsi" w:cstheme="minorHAnsi"/>
          <w:color w:val="000000"/>
          <w:lang w:val="sr-Cyrl-CS"/>
        </w:rPr>
        <w:t>, Гвајана</w:t>
      </w:r>
      <w:r w:rsidRPr="00596252">
        <w:rPr>
          <w:rFonts w:asciiTheme="minorHAnsi" w:hAnsiTheme="minorHAnsi" w:cstheme="minorHAnsi"/>
          <w:color w:val="000000"/>
          <w:lang w:val="ru-RU"/>
        </w:rPr>
        <w:t>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Latn-ME" w:bidi="th-TH"/>
        </w:rPr>
      </w:pP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</w:p>
    <w:p w:rsidR="00280B86" w:rsidRPr="00596252" w:rsidRDefault="000161DD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lang w:bidi="th-TH"/>
        </w:rPr>
        <w:t>866</w:t>
      </w:r>
      <w:r w:rsidR="00280B86" w:rsidRPr="00596252">
        <w:rPr>
          <w:rFonts w:asciiTheme="minorHAnsi" w:hAnsiTheme="minorHAnsi" w:cstheme="minorHAnsi"/>
          <w:b/>
          <w:color w:val="000000"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color w:val="000000"/>
          <w:lang w:val="sr-Cyrl-CS" w:bidi="th-TH"/>
        </w:rPr>
        <w:t xml:space="preserve"> Наведите четири Великосундска острва почевши од најмањег.</w:t>
      </w:r>
    </w:p>
    <w:p w:rsidR="00280B86" w:rsidRPr="00596252" w:rsidRDefault="00280B86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lang w:val="sr-Cyrl-R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________________,__________________,_________________,____________________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</w:p>
    <w:p w:rsidR="00280B86" w:rsidRPr="00596252" w:rsidRDefault="000161DD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>
        <w:rPr>
          <w:rFonts w:asciiTheme="minorHAnsi" w:hAnsiTheme="minorHAnsi" w:cstheme="minorHAnsi"/>
          <w:b/>
          <w:color w:val="000000"/>
          <w:lang w:bidi="th-TH"/>
        </w:rPr>
        <w:t>867</w:t>
      </w:r>
      <w:r w:rsidR="00280B86" w:rsidRPr="00596252">
        <w:rPr>
          <w:rFonts w:asciiTheme="minorHAnsi" w:hAnsiTheme="minorHAnsi" w:cstheme="minorHAnsi"/>
          <w:b/>
          <w:color w:val="000000"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color w:val="000000"/>
          <w:lang w:val="sr-Cyrl-CS" w:bidi="th-TH"/>
        </w:rPr>
        <w:t xml:space="preserve"> Поред познатих светских мултинационалних компанија упишите њихово подручје рада- производ (Пр. Фијат- аутомобили; Нестле- храна).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lastRenderedPageBreak/>
        <w:t>а) Шевром_______________________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б) Ериксон_______________________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в) Нисан_____________________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г) Лојдс______________________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д) Сокал _______________________</w:t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  <w:r w:rsidRPr="00596252">
        <w:rPr>
          <w:rFonts w:asciiTheme="minorHAnsi" w:hAnsiTheme="minorHAnsi" w:cstheme="minorHAnsi"/>
          <w:color w:val="000000"/>
          <w:lang w:val="sr-Cyrl-CS" w:bidi="th-TH"/>
        </w:rPr>
        <w:t>ђ) Нестле_________________</w:t>
      </w:r>
      <w:r w:rsidRPr="00596252">
        <w:rPr>
          <w:rFonts w:asciiTheme="minorHAnsi" w:hAnsiTheme="minorHAnsi" w:cstheme="minorHAnsi"/>
          <w:color w:val="000000"/>
          <w:lang w:val="sr-Cyrl-CS" w:bidi="th-TH"/>
        </w:rPr>
        <w:tab/>
      </w:r>
    </w:p>
    <w:p w:rsidR="00280B86" w:rsidRPr="00596252" w:rsidRDefault="00280B86" w:rsidP="00280B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sr-Cyrl-CS" w:bidi="th-TH"/>
        </w:rPr>
      </w:pPr>
    </w:p>
    <w:p w:rsidR="00280B86" w:rsidRPr="00596252" w:rsidRDefault="000161DD" w:rsidP="00280B86">
      <w:pPr>
        <w:spacing w:line="360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lang w:bidi="th-TH"/>
        </w:rPr>
        <w:t>868</w:t>
      </w:r>
      <w:r w:rsidR="00280B86" w:rsidRPr="00596252">
        <w:rPr>
          <w:rFonts w:asciiTheme="minorHAnsi" w:hAnsiTheme="minorHAnsi" w:cstheme="minorHAnsi"/>
          <w:lang w:val="sr-Cyrl-CS" w:bidi="th-TH"/>
        </w:rPr>
        <w:t>.</w:t>
      </w:r>
      <w:r w:rsidR="00280B86" w:rsidRPr="00596252">
        <w:rPr>
          <w:rFonts w:asciiTheme="minorHAnsi" w:hAnsiTheme="minorHAnsi" w:cstheme="minorHAnsi"/>
          <w:lang w:val="sr-Cyrl-CS"/>
        </w:rPr>
        <w:t xml:space="preserve"> Наведи две највеће европске мултинационалне компаније за производњу нафте.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 w:bidi="th-TH"/>
        </w:rPr>
      </w:pPr>
      <w:r w:rsidRPr="00596252">
        <w:rPr>
          <w:rFonts w:asciiTheme="minorHAnsi" w:hAnsiTheme="minorHAnsi" w:cstheme="minorHAnsi"/>
          <w:lang w:val="sr-Cyrl-CS" w:bidi="th-TH"/>
        </w:rPr>
        <w:t xml:space="preserve">    _____________________________________________________</w:t>
      </w:r>
    </w:p>
    <w:p w:rsidR="00280B86" w:rsidRPr="00596252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color w:val="FF0000"/>
          <w:lang w:val="sr-Cyrl-CS" w:bidi="th-TH"/>
        </w:rPr>
      </w:pPr>
    </w:p>
    <w:p w:rsidR="00280B86" w:rsidRPr="00596252" w:rsidRDefault="000161DD" w:rsidP="00280B86">
      <w:pPr>
        <w:tabs>
          <w:tab w:val="left" w:pos="702"/>
          <w:tab w:val="center" w:pos="4819"/>
        </w:tabs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b/>
          <w:color w:val="000000"/>
          <w:lang w:bidi="th-TH"/>
        </w:rPr>
        <w:t>869</w:t>
      </w:r>
      <w:r w:rsidR="00280B86" w:rsidRPr="00596252">
        <w:rPr>
          <w:rFonts w:asciiTheme="minorHAnsi" w:hAnsiTheme="minorHAnsi" w:cstheme="minorHAnsi"/>
          <w:color w:val="000000"/>
          <w:lang w:val="sr-Cyrl-CS" w:bidi="th-TH"/>
        </w:rPr>
        <w:t xml:space="preserve">. Европа је велики светски произвођач хране. Подвуце артикле са којима Европа има преко 60% удела у светској производњи светко. </w:t>
      </w:r>
    </w:p>
    <w:p w:rsidR="00280B86" w:rsidRPr="00596252" w:rsidRDefault="00280B86" w:rsidP="00280B86">
      <w:pPr>
        <w:tabs>
          <w:tab w:val="left" w:pos="702"/>
          <w:tab w:val="center" w:pos="4819"/>
        </w:tabs>
        <w:jc w:val="center"/>
        <w:rPr>
          <w:rFonts w:asciiTheme="minorHAnsi" w:hAnsiTheme="minorHAnsi" w:cstheme="minorHAnsi"/>
          <w:bCs/>
          <w:lang w:val="sr-Cyrl-RS"/>
        </w:rPr>
      </w:pPr>
      <w:r w:rsidRPr="00596252">
        <w:rPr>
          <w:rFonts w:asciiTheme="minorHAnsi" w:hAnsiTheme="minorHAnsi" w:cstheme="minorHAnsi"/>
          <w:bCs/>
          <w:lang w:val="sr-Cyrl-RS"/>
        </w:rPr>
        <w:t xml:space="preserve">Маслине, </w:t>
      </w:r>
      <w:r>
        <w:rPr>
          <w:rFonts w:asciiTheme="minorHAnsi" w:hAnsiTheme="minorHAnsi" w:cstheme="minorHAnsi"/>
          <w:bCs/>
          <w:lang w:val="sr-Cyrl-RS"/>
        </w:rPr>
        <w:t xml:space="preserve"> </w:t>
      </w:r>
      <w:r w:rsidRPr="00596252">
        <w:rPr>
          <w:rFonts w:asciiTheme="minorHAnsi" w:hAnsiTheme="minorHAnsi" w:cstheme="minorHAnsi"/>
          <w:bCs/>
          <w:lang w:val="sr-Cyrl-RS"/>
        </w:rPr>
        <w:t xml:space="preserve">месо, </w:t>
      </w:r>
      <w:r>
        <w:rPr>
          <w:rFonts w:asciiTheme="minorHAnsi" w:hAnsiTheme="minorHAnsi" w:cstheme="minorHAnsi"/>
          <w:bCs/>
          <w:lang w:val="sr-Cyrl-RS"/>
        </w:rPr>
        <w:t xml:space="preserve"> </w:t>
      </w:r>
      <w:r w:rsidRPr="00596252">
        <w:rPr>
          <w:rFonts w:asciiTheme="minorHAnsi" w:hAnsiTheme="minorHAnsi" w:cstheme="minorHAnsi"/>
          <w:bCs/>
          <w:lang w:val="sr-Cyrl-RS"/>
        </w:rPr>
        <w:t xml:space="preserve">млеко, </w:t>
      </w:r>
      <w:r>
        <w:rPr>
          <w:rFonts w:asciiTheme="minorHAnsi" w:hAnsiTheme="minorHAnsi" w:cstheme="minorHAnsi"/>
          <w:bCs/>
          <w:lang w:val="sr-Cyrl-RS"/>
        </w:rPr>
        <w:t xml:space="preserve"> </w:t>
      </w:r>
      <w:r w:rsidRPr="00596252">
        <w:rPr>
          <w:rFonts w:asciiTheme="minorHAnsi" w:hAnsiTheme="minorHAnsi" w:cstheme="minorHAnsi"/>
          <w:bCs/>
          <w:lang w:val="sr-Cyrl-RS"/>
        </w:rPr>
        <w:t xml:space="preserve">вино, </w:t>
      </w:r>
      <w:r>
        <w:rPr>
          <w:rFonts w:asciiTheme="minorHAnsi" w:hAnsiTheme="minorHAnsi" w:cstheme="minorHAnsi"/>
          <w:bCs/>
          <w:lang w:val="sr-Cyrl-RS"/>
        </w:rPr>
        <w:t xml:space="preserve"> </w:t>
      </w:r>
      <w:r w:rsidRPr="00596252">
        <w:rPr>
          <w:rFonts w:asciiTheme="minorHAnsi" w:hAnsiTheme="minorHAnsi" w:cstheme="minorHAnsi"/>
          <w:bCs/>
          <w:lang w:val="sr-Cyrl-RS"/>
        </w:rPr>
        <w:t>пшеница,</w:t>
      </w:r>
      <w:r>
        <w:rPr>
          <w:rFonts w:asciiTheme="minorHAnsi" w:hAnsiTheme="minorHAnsi" w:cstheme="minorHAnsi"/>
          <w:bCs/>
          <w:lang w:val="sr-Cyrl-RS"/>
        </w:rPr>
        <w:t xml:space="preserve"> </w:t>
      </w:r>
      <w:r w:rsidRPr="00596252">
        <w:rPr>
          <w:rFonts w:asciiTheme="minorHAnsi" w:hAnsiTheme="minorHAnsi" w:cstheme="minorHAnsi"/>
          <w:bCs/>
          <w:lang w:val="sr-Cyrl-RS"/>
        </w:rPr>
        <w:t xml:space="preserve"> кромпир.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</w:rPr>
        <w:t>870</w:t>
      </w:r>
      <w:r w:rsidR="00280B86" w:rsidRPr="00CF37C3">
        <w:rPr>
          <w:rFonts w:asciiTheme="minorHAnsi" w:hAnsiTheme="minorHAnsi" w:cstheme="minorHAnsi"/>
          <w:lang w:val="sr-Cyrl-RS"/>
        </w:rPr>
        <w:t xml:space="preserve">. </w:t>
      </w:r>
      <w:r w:rsidR="00280B86" w:rsidRPr="00CF37C3">
        <w:rPr>
          <w:rFonts w:asciiTheme="minorHAnsi" w:hAnsiTheme="minorHAnsi" w:cstheme="minorHAnsi"/>
          <w:lang w:val="sr-Cyrl-CS"/>
        </w:rPr>
        <w:t>Поред  понуђених сектора упиши одговарајућа занимања: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</w:rPr>
      </w:pPr>
      <w:r w:rsidRPr="00CF37C3">
        <w:rPr>
          <w:rFonts w:asciiTheme="minorHAnsi" w:hAnsiTheme="minorHAnsi" w:cstheme="minorHAnsi"/>
          <w:lang w:val="ru-RU"/>
        </w:rPr>
        <w:t xml:space="preserve">              </w:t>
      </w:r>
      <w:r w:rsidRPr="00CF37C3">
        <w:rPr>
          <w:rFonts w:asciiTheme="minorHAnsi" w:hAnsiTheme="minorHAnsi" w:cstheme="minorHAnsi"/>
          <w:lang w:val="sr-Cyrl-CS"/>
        </w:rPr>
        <w:t>Пекар, шумар, банкар, трговац, земљорадник, ливничар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</w:rPr>
      </w:pP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ru-RU"/>
        </w:rPr>
      </w:pPr>
      <w:r w:rsidRPr="00CF37C3">
        <w:rPr>
          <w:rFonts w:asciiTheme="minorHAnsi" w:hAnsiTheme="minorHAnsi" w:cstheme="minorHAnsi"/>
          <w:lang w:val="ru-RU"/>
        </w:rPr>
        <w:t xml:space="preserve">      </w:t>
      </w:r>
      <w:r w:rsidRPr="00CF37C3">
        <w:rPr>
          <w:rFonts w:asciiTheme="minorHAnsi" w:hAnsiTheme="minorHAnsi" w:cstheme="minorHAnsi"/>
          <w:lang w:val="sr-Cyrl-RS"/>
        </w:rPr>
        <w:t xml:space="preserve">а) </w:t>
      </w:r>
      <w:r w:rsidRPr="00CF37C3">
        <w:rPr>
          <w:rFonts w:asciiTheme="minorHAnsi" w:hAnsiTheme="minorHAnsi" w:cstheme="minorHAnsi"/>
          <w:lang w:val="sr-Cyrl-CS"/>
        </w:rPr>
        <w:t>Примарни сектор______________________________________________________________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ru-RU"/>
        </w:rPr>
      </w:pPr>
      <w:r w:rsidRPr="00CF37C3">
        <w:rPr>
          <w:rFonts w:asciiTheme="minorHAnsi" w:hAnsiTheme="minorHAnsi" w:cstheme="minorHAnsi"/>
          <w:lang w:val="ru-RU"/>
        </w:rPr>
        <w:t xml:space="preserve">      </w:t>
      </w:r>
      <w:r w:rsidRPr="00CF37C3">
        <w:rPr>
          <w:rFonts w:asciiTheme="minorHAnsi" w:hAnsiTheme="minorHAnsi" w:cstheme="minorHAnsi"/>
          <w:lang w:val="sr-Cyrl-RS"/>
        </w:rPr>
        <w:t xml:space="preserve">б) </w:t>
      </w:r>
      <w:r w:rsidRPr="00CF37C3">
        <w:rPr>
          <w:rFonts w:asciiTheme="minorHAnsi" w:hAnsiTheme="minorHAnsi" w:cstheme="minorHAnsi"/>
          <w:lang w:val="sr-Cyrl-CS"/>
        </w:rPr>
        <w:t>Секундарни сектор____________________________________________________________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ru-RU"/>
        </w:rPr>
        <w:t xml:space="preserve">      </w:t>
      </w:r>
      <w:r w:rsidRPr="00CF37C3">
        <w:rPr>
          <w:rFonts w:asciiTheme="minorHAnsi" w:hAnsiTheme="minorHAnsi" w:cstheme="minorHAnsi"/>
          <w:lang w:val="sr-Cyrl-RS"/>
        </w:rPr>
        <w:t xml:space="preserve">в) </w:t>
      </w:r>
      <w:r w:rsidRPr="00CF37C3">
        <w:rPr>
          <w:rFonts w:asciiTheme="minorHAnsi" w:hAnsiTheme="minorHAnsi" w:cstheme="minorHAnsi"/>
          <w:lang w:val="sr-Cyrl-CS"/>
        </w:rPr>
        <w:t>Терцијарни сектор____________________________________________________________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</w:rPr>
        <w:t>871</w:t>
      </w:r>
      <w:r w:rsidR="00280B86" w:rsidRPr="00CF37C3">
        <w:rPr>
          <w:rFonts w:asciiTheme="minorHAnsi" w:hAnsiTheme="minorHAnsi" w:cstheme="minorHAnsi"/>
          <w:lang w:val="sr-Cyrl-RS"/>
        </w:rPr>
        <w:t xml:space="preserve">.  </w:t>
      </w:r>
      <w:r w:rsidR="00280B86" w:rsidRPr="00CF37C3">
        <w:rPr>
          <w:rFonts w:asciiTheme="minorHAnsi" w:hAnsiTheme="minorHAnsi" w:cstheme="minorHAnsi"/>
          <w:lang w:val="sr-Cyrl-CS" w:bidi="th-TH"/>
        </w:rPr>
        <w:t>Староседеоци Новог Зеланда су___________________________________ (допуни реченицу).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872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Поред наведених држава упиши доминантну религију: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а) Тајланд______________________________________________________________________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б) Индија_______________________________________________________________________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в) Алжир_______________________________________________________________________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>г) Аргентина____________________________________________________________________</w:t>
      </w:r>
    </w:p>
    <w:p w:rsidR="00280B86" w:rsidRPr="000161DD" w:rsidRDefault="00280B86" w:rsidP="00280B86">
      <w:pPr>
        <w:rPr>
          <w:rFonts w:asciiTheme="minorHAnsi" w:hAnsiTheme="minorHAnsi" w:cstheme="minorHAnsi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873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Повежите старе цивилизације са њиховим георафским локацијама.</w:t>
      </w:r>
    </w:p>
    <w:p w:rsidR="00280B86" w:rsidRPr="00CF37C3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а) Инке</w:t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  <w:t>______Јукатан</w:t>
      </w:r>
    </w:p>
    <w:p w:rsidR="00280B86" w:rsidRPr="00CF37C3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б) Мајска</w:t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  <w:t>_____</w:t>
      </w:r>
      <w:r w:rsidRPr="00CF37C3">
        <w:rPr>
          <w:rFonts w:asciiTheme="minorHAnsi" w:hAnsiTheme="minorHAnsi" w:cstheme="minorHAnsi"/>
          <w:lang w:val="sr-Cyrl-CS" w:bidi="th-TH"/>
        </w:rPr>
        <w:tab/>
        <w:t>Месопотамија</w:t>
      </w:r>
    </w:p>
    <w:p w:rsidR="00280B86" w:rsidRPr="00CF37C3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в) Астешка</w:t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  <w:t>______долина Нила</w:t>
      </w:r>
    </w:p>
    <w:p w:rsidR="00280B86" w:rsidRPr="00CF37C3" w:rsidRDefault="00280B86" w:rsidP="00280B86">
      <w:pPr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г) Вавилонско- асирска </w:t>
      </w:r>
      <w:r w:rsidRPr="00CF37C3">
        <w:rPr>
          <w:rFonts w:asciiTheme="minorHAnsi" w:hAnsiTheme="minorHAnsi" w:cstheme="minorHAnsi"/>
          <w:lang w:val="sr-Cyrl-CS" w:bidi="th-TH"/>
        </w:rPr>
        <w:tab/>
        <w:t>______Анахуашка висораван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>д) Египатска</w:t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</w:r>
      <w:r w:rsidRPr="00CF37C3">
        <w:rPr>
          <w:rFonts w:asciiTheme="minorHAnsi" w:hAnsiTheme="minorHAnsi" w:cstheme="minorHAnsi"/>
          <w:lang w:val="sr-Cyrl-CS" w:bidi="th-TH"/>
        </w:rPr>
        <w:tab/>
        <w:t>______Анди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t>874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Подвуци уљеза.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    Ројал дач Шел             Тексако                    Ексон                  Мобил                    Сокал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lastRenderedPageBreak/>
        <w:t>875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Којим државама припада територија Калимантана? _________________________________</w:t>
      </w:r>
      <w:r w:rsidR="00280B86" w:rsidRPr="00CF37C3">
        <w:rPr>
          <w:rFonts w:asciiTheme="minorHAnsi" w:hAnsiTheme="minorHAnsi" w:cstheme="minorHAnsi"/>
          <w:lang w:val="sr-Cyrl-CS" w:bidi="th-TH"/>
        </w:rPr>
        <w:br/>
        <w:t xml:space="preserve"> ______________________________________________________________________________.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t>876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У којим од наведених држава главни град није највећи или најважнији град?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а) Пољска      б) Индија       в) Јапан          г) САД             д) Турска                       ђ) Мексико </w:t>
      </w:r>
    </w:p>
    <w:p w:rsidR="00280B86" w:rsidRDefault="00280B86" w:rsidP="00280B86">
      <w:pPr>
        <w:rPr>
          <w:rFonts w:asciiTheme="minorHAnsi" w:hAnsiTheme="minorHAnsi" w:cstheme="minorHAnsi"/>
          <w:lang w:val="sr-Cyrl-CS" w:bidi="th-TH"/>
        </w:rPr>
      </w:pPr>
    </w:p>
    <w:p w:rsidR="00280B86" w:rsidRPr="000161DD" w:rsidRDefault="00280B86" w:rsidP="00280B86">
      <w:pPr>
        <w:rPr>
          <w:rFonts w:asciiTheme="minorHAnsi" w:hAnsiTheme="minorHAnsi" w:cstheme="minorHAnsi"/>
          <w:lang w:bidi="th-TH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 w:bidi="th-TH"/>
        </w:rPr>
      </w:pPr>
      <w:r>
        <w:rPr>
          <w:rFonts w:asciiTheme="minorHAnsi" w:hAnsiTheme="minorHAnsi" w:cstheme="minorHAnsi"/>
          <w:b/>
          <w:lang w:bidi="th-TH"/>
        </w:rPr>
        <w:t>877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Заокружити слово држава настале распадом СССР-а које имају излаз на Каспијско језеро: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а) Казахстан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б) Јерменија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в) Азербејџан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г) Грзија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д) Узбекистан</w:t>
      </w:r>
    </w:p>
    <w:p w:rsidR="00280B86" w:rsidRPr="000161DD" w:rsidRDefault="00280B86" w:rsidP="00280B86">
      <w:pPr>
        <w:rPr>
          <w:rFonts w:asciiTheme="minorHAnsi" w:hAnsiTheme="minorHAnsi" w:cstheme="minorHAnsi"/>
          <w:lang w:bidi="th-TH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 w:bidi="th-TH"/>
        </w:rPr>
      </w:pPr>
      <w:r>
        <w:rPr>
          <w:rFonts w:asciiTheme="minorHAnsi" w:hAnsiTheme="minorHAnsi" w:cstheme="minorHAnsi"/>
          <w:b/>
          <w:lang w:bidi="th-TH"/>
        </w:rPr>
        <w:t>878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Заокружи слова испред математичких елемената карте: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а) рам                                          б) насеља      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в) географска ширина                г) размер    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д) индустрија                              ђ) размерник     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879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Државе које имају два службена језика су: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а) Швајцарска         б) Италија              в) Ирска                г) Канада,                     д) Француска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 w:bidi="th-TH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t>880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Ако је стпопа наталитета становништва неке земље 28 ‰, а морталитета11‰, тада природни прираштај износи _______________________ ‰.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Природни прираштај те земље је тада: 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          а) низак              б) умерен                  в) висок                       г) врло висок. 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t>881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Заокружи слово уз појас географске ширине са највећим уделом светског становништва: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а) 20 - 40º</w:t>
      </w:r>
      <w:r w:rsidRPr="00CF37C3">
        <w:rPr>
          <w:rFonts w:asciiTheme="minorHAnsi" w:hAnsiTheme="minorHAnsi" w:cstheme="minorHAnsi"/>
          <w:lang w:val="sr-Latn-CS" w:bidi="th-TH"/>
        </w:rPr>
        <w:t>S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б) 0 - 20º</w:t>
      </w:r>
      <w:r w:rsidRPr="00CF37C3">
        <w:rPr>
          <w:rFonts w:asciiTheme="minorHAnsi" w:hAnsiTheme="minorHAnsi" w:cstheme="minorHAnsi"/>
          <w:lang w:val="sr-Latn-CS" w:bidi="th-TH"/>
        </w:rPr>
        <w:t>N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в) 40 - 60º</w:t>
      </w:r>
      <w:r w:rsidRPr="00CF37C3">
        <w:rPr>
          <w:rFonts w:asciiTheme="minorHAnsi" w:hAnsiTheme="minorHAnsi" w:cstheme="minorHAnsi"/>
          <w:lang w:val="sr-Latn-CS" w:bidi="th-TH"/>
        </w:rPr>
        <w:t>N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>г) 0 - 20º</w:t>
      </w:r>
      <w:r w:rsidRPr="00CF37C3">
        <w:rPr>
          <w:rFonts w:asciiTheme="minorHAnsi" w:hAnsiTheme="minorHAnsi" w:cstheme="minorHAnsi"/>
          <w:lang w:val="sr-Latn-CS" w:bidi="th-TH"/>
        </w:rPr>
        <w:t>S</w:t>
      </w:r>
      <w:r w:rsidRPr="00CF37C3">
        <w:rPr>
          <w:rFonts w:asciiTheme="minorHAnsi" w:hAnsiTheme="minorHAnsi" w:cstheme="minorHAnsi"/>
          <w:lang w:val="sr-Cyrl-CS" w:bidi="th-TH"/>
        </w:rPr>
        <w:t xml:space="preserve">  </w:t>
      </w:r>
    </w:p>
    <w:p w:rsidR="00280B86" w:rsidRDefault="00280B86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Default="000161DD" w:rsidP="00280B86">
      <w:pPr>
        <w:rPr>
          <w:rFonts w:asciiTheme="minorHAnsi" w:hAnsiTheme="minorHAnsi" w:cstheme="minorHAnsi"/>
        </w:rPr>
      </w:pPr>
    </w:p>
    <w:p w:rsidR="000161DD" w:rsidRPr="000161DD" w:rsidRDefault="000161DD" w:rsidP="00280B86">
      <w:pPr>
        <w:rPr>
          <w:rFonts w:asciiTheme="minorHAnsi" w:hAnsiTheme="minorHAnsi" w:cstheme="minorHAnsi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t>882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Нагло повећање природног прираштаја становништва у свету у задњих 50 година у највећој мери је последица: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а) значајног смањења стопе смртности код деце и одојчади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б) продужење животног века људи</w:t>
      </w:r>
    </w:p>
    <w:p w:rsidR="00280B86" w:rsidRPr="00CF37C3" w:rsidRDefault="00280B86" w:rsidP="00280B86">
      <w:pPr>
        <w:autoSpaceDE w:val="0"/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в) велике миграције из неразвијених у развијене крајеве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>г) смањење укупног морталитета у развијеним земљама</w:t>
      </w:r>
    </w:p>
    <w:p w:rsidR="00280B86" w:rsidRPr="000161DD" w:rsidRDefault="00280B86" w:rsidP="00280B86">
      <w:pPr>
        <w:rPr>
          <w:rFonts w:asciiTheme="minorHAnsi" w:hAnsiTheme="minorHAnsi" w:cstheme="minorHAnsi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t>883</w:t>
      </w:r>
      <w:r w:rsidR="00280B86">
        <w:rPr>
          <w:rFonts w:asciiTheme="minorHAnsi" w:hAnsiTheme="minorHAnsi" w:cstheme="minorHAnsi"/>
          <w:lang w:val="sr-Cyrl-RS" w:bidi="th-TH"/>
        </w:rPr>
        <w:t xml:space="preserve">. 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 </w:t>
      </w:r>
      <w:r w:rsidR="00280B86" w:rsidRPr="00CF37C3">
        <w:rPr>
          <w:rFonts w:asciiTheme="minorHAnsi" w:hAnsiTheme="minorHAnsi" w:cstheme="minorHAnsi"/>
          <w:lang w:val="sr-Cyrl-CS" w:bidi="th-TH"/>
        </w:rPr>
        <w:t>Спојите народе и државе у којима они живе: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CF37C3">
        <w:rPr>
          <w:rFonts w:asciiTheme="minorHAnsi" w:hAnsiTheme="minorHAnsi" w:cstheme="minorHAnsi"/>
          <w:lang w:val="sr-Cyrl-CS"/>
        </w:rPr>
        <w:t>а) Кечуа                                                      ________Боцвана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CF37C3">
        <w:rPr>
          <w:rFonts w:asciiTheme="minorHAnsi" w:hAnsiTheme="minorHAnsi" w:cstheme="minorHAnsi"/>
          <w:lang w:val="sr-Cyrl-CS"/>
        </w:rPr>
        <w:t>б) Бербери                                                 ________ЈАР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CF37C3">
        <w:rPr>
          <w:rFonts w:asciiTheme="minorHAnsi" w:hAnsiTheme="minorHAnsi" w:cstheme="minorHAnsi"/>
          <w:lang w:val="sr-Cyrl-CS"/>
        </w:rPr>
        <w:t>в) Бури                                                       ________Алжир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CF37C3">
        <w:rPr>
          <w:rFonts w:asciiTheme="minorHAnsi" w:hAnsiTheme="minorHAnsi" w:cstheme="minorHAnsi"/>
          <w:lang w:val="sr-Cyrl-CS"/>
        </w:rPr>
        <w:t>г) Бушмани                                                ________Сахара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CF37C3">
        <w:rPr>
          <w:rFonts w:asciiTheme="minorHAnsi" w:hAnsiTheme="minorHAnsi" w:cstheme="minorHAnsi"/>
          <w:lang w:val="sr-Cyrl-CS"/>
        </w:rPr>
        <w:t>д) Туареге                                                  ________Боливија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</w:rPr>
      </w:pPr>
      <w:r w:rsidRPr="00CF37C3">
        <w:rPr>
          <w:rFonts w:asciiTheme="minorHAnsi" w:hAnsiTheme="minorHAnsi" w:cstheme="minorHAnsi"/>
          <w:lang w:val="sr-Cyrl-CS"/>
        </w:rPr>
        <w:t>ђ) Тамили                                                   _______ Шри Ланка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</w:rPr>
      </w:pP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</w:rPr>
      </w:pPr>
    </w:p>
    <w:p w:rsidR="00280B86" w:rsidRPr="00CF37C3" w:rsidRDefault="000161DD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</w:rPr>
        <w:t>884</w:t>
      </w:r>
      <w:r w:rsidR="00280B86" w:rsidRPr="00CF37C3">
        <w:rPr>
          <w:rFonts w:asciiTheme="minorHAnsi" w:hAnsiTheme="minorHAnsi" w:cstheme="minorHAnsi"/>
          <w:lang w:val="sr-Cyrl-RS"/>
        </w:rPr>
        <w:t xml:space="preserve">. </w:t>
      </w:r>
      <w:r w:rsidR="00280B86" w:rsidRPr="00CF37C3">
        <w:rPr>
          <w:rFonts w:asciiTheme="minorHAnsi" w:hAnsiTheme="minorHAnsi" w:cstheme="minorHAnsi"/>
          <w:lang w:val="sr-Cyrl-CS" w:bidi="th-TH"/>
        </w:rPr>
        <w:t>Поређај наведене енергенте према времену почетка њиховог значајнијег искориштавања као извора енергије (1 означава енергент који се почео први користити.)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>_____ нуклеарно гориво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_____ дрво 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 w:bidi="th-TH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_____ природни плин 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>_____ угаљ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tabs>
          <w:tab w:val="center" w:pos="4819"/>
        </w:tabs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885</w:t>
      </w:r>
      <w:r w:rsidR="00280B86" w:rsidRPr="00596252">
        <w:rPr>
          <w:rFonts w:asciiTheme="minorHAnsi" w:hAnsiTheme="minorHAnsi" w:cstheme="minorHAnsi"/>
          <w:b/>
          <w:lang w:val="sr-Cyrl-RS" w:bidi="th-TH"/>
        </w:rPr>
        <w:t>.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 </w:t>
      </w:r>
      <w:r w:rsidR="00280B86" w:rsidRPr="00CF37C3">
        <w:rPr>
          <w:rFonts w:asciiTheme="minorHAnsi" w:hAnsiTheme="minorHAnsi" w:cstheme="minorHAnsi"/>
          <w:lang w:val="sr-Cyrl-CS" w:bidi="th-TH"/>
        </w:rPr>
        <w:t>Који „свети град</w:t>
      </w:r>
      <w:r w:rsidR="00280B86">
        <w:rPr>
          <w:rFonts w:asciiTheme="minorHAnsi" w:hAnsiTheme="minorHAnsi" w:cstheme="minorHAnsi"/>
          <w:lang w:val="sr-Cyrl-CS" w:bidi="th-TH"/>
        </w:rPr>
        <w:t xml:space="preserve">“ повезује хришћанство, ислам и </w:t>
      </w:r>
      <w:r w:rsidR="00280B86" w:rsidRPr="00CF37C3">
        <w:rPr>
          <w:rFonts w:asciiTheme="minorHAnsi" w:hAnsiTheme="minorHAnsi" w:cstheme="minorHAnsi"/>
          <w:lang w:val="sr-Cyrl-CS" w:bidi="th-TH"/>
        </w:rPr>
        <w:t>јудеизам?_____________________________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_______________________________________________________________________________.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</w:p>
    <w:p w:rsidR="00280B86" w:rsidRPr="00CF37C3" w:rsidRDefault="000161DD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bidi="th-TH"/>
        </w:rPr>
        <w:t>886</w:t>
      </w:r>
      <w:r w:rsidR="00280B86" w:rsidRPr="00596252">
        <w:rPr>
          <w:rFonts w:asciiTheme="minorHAnsi" w:hAnsiTheme="minorHAnsi" w:cstheme="minorHAnsi"/>
          <w:b/>
          <w:lang w:val="sr-Cyrl-RS" w:bidi="th-TH"/>
        </w:rPr>
        <w:t>.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 </w:t>
      </w:r>
      <w:r w:rsidR="00280B86" w:rsidRPr="00CF37C3">
        <w:rPr>
          <w:rFonts w:asciiTheme="minorHAnsi" w:hAnsiTheme="minorHAnsi" w:cstheme="minorHAnsi"/>
          <w:lang w:val="sr-Cyrl-CS" w:bidi="th-TH"/>
        </w:rPr>
        <w:t>Заокружити државе у којима се говори семитско- хамитском  групом језика.</w:t>
      </w: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RS"/>
        </w:rPr>
      </w:pPr>
    </w:p>
    <w:p w:rsidR="00280B86" w:rsidRPr="00CF37C3" w:rsidRDefault="00280B86" w:rsidP="00280B86">
      <w:pPr>
        <w:tabs>
          <w:tab w:val="center" w:pos="4819"/>
        </w:tabs>
        <w:jc w:val="both"/>
        <w:rPr>
          <w:rFonts w:asciiTheme="minorHAnsi" w:hAnsiTheme="minorHAnsi" w:cstheme="minorHAnsi"/>
          <w:lang w:val="sr-Cyrl-CS"/>
        </w:rPr>
      </w:pPr>
      <w:r w:rsidRPr="00CF37C3">
        <w:rPr>
          <w:rFonts w:asciiTheme="minorHAnsi" w:hAnsiTheme="minorHAnsi" w:cstheme="minorHAnsi"/>
          <w:lang w:val="sr-Cyrl-CS" w:bidi="th-TH"/>
        </w:rPr>
        <w:t xml:space="preserve">      Иран              Грчка              Изреал           Тунис           Мароко           Сомалија           Финска   </w:t>
      </w:r>
    </w:p>
    <w:p w:rsidR="00280B86" w:rsidRPr="00CF37C3" w:rsidRDefault="00280B86" w:rsidP="00280B86">
      <w:pPr>
        <w:rPr>
          <w:rFonts w:asciiTheme="minorHAnsi" w:hAnsiTheme="minorHAnsi" w:cstheme="minorHAnsi"/>
          <w:lang w:val="sr-Cyrl-CS"/>
        </w:rPr>
      </w:pPr>
    </w:p>
    <w:p w:rsidR="00280B86" w:rsidRPr="00CF37C3" w:rsidRDefault="00280B86" w:rsidP="00280B86">
      <w:pPr>
        <w:rPr>
          <w:rFonts w:asciiTheme="minorHAnsi" w:hAnsiTheme="minorHAnsi" w:cstheme="minorHAnsi"/>
          <w:lang w:val="sr-Cyrl-CS"/>
        </w:rPr>
      </w:pPr>
    </w:p>
    <w:p w:rsidR="00280B86" w:rsidRPr="00CF37C3" w:rsidRDefault="000161DD" w:rsidP="00280B86">
      <w:pPr>
        <w:rPr>
          <w:rFonts w:asciiTheme="minorHAnsi" w:hAnsiTheme="minorHAnsi" w:cstheme="minorHAnsi"/>
          <w:lang w:val="sr-Cyrl-CS" w:bidi="th-TH"/>
        </w:rPr>
      </w:pPr>
      <w:r>
        <w:rPr>
          <w:rFonts w:asciiTheme="minorHAnsi" w:hAnsiTheme="minorHAnsi" w:cstheme="minorHAnsi"/>
          <w:b/>
          <w:lang w:bidi="th-TH"/>
        </w:rPr>
        <w:t>887</w:t>
      </w:r>
      <w:r w:rsidR="00280B86" w:rsidRPr="00596252">
        <w:rPr>
          <w:rFonts w:asciiTheme="minorHAnsi" w:hAnsiTheme="minorHAnsi" w:cstheme="minorHAnsi"/>
          <w:b/>
          <w:lang w:val="sr-Cyrl-RS" w:bidi="th-TH"/>
        </w:rPr>
        <w:t>.</w:t>
      </w:r>
      <w:r w:rsidR="00280B86" w:rsidRPr="00CF37C3">
        <w:rPr>
          <w:rFonts w:asciiTheme="minorHAnsi" w:hAnsiTheme="minorHAnsi" w:cstheme="minorHAnsi"/>
          <w:lang w:val="sr-Cyrl-RS" w:bidi="th-TH"/>
        </w:rPr>
        <w:t xml:space="preserve"> </w:t>
      </w:r>
      <w:r w:rsidR="00280B86" w:rsidRPr="00CF37C3">
        <w:rPr>
          <w:rFonts w:asciiTheme="minorHAnsi" w:hAnsiTheme="minorHAnsi" w:cstheme="minorHAnsi"/>
          <w:lang w:val="sr-Cyrl-CS" w:bidi="th-TH"/>
        </w:rPr>
        <w:t>Наведите четири највећа Великосундска острва почевши од најмањег.</w:t>
      </w:r>
    </w:p>
    <w:p w:rsidR="00280B86" w:rsidRPr="000161DD" w:rsidRDefault="00280B86" w:rsidP="000161DD">
      <w:pPr>
        <w:rPr>
          <w:rFonts w:asciiTheme="minorHAnsi" w:hAnsiTheme="minorHAnsi" w:cstheme="minorHAnsi"/>
          <w:lang w:bidi="th-TH"/>
        </w:rPr>
        <w:sectPr w:rsidR="00280B86" w:rsidRPr="000161DD" w:rsidSect="00280B86">
          <w:type w:val="continuous"/>
          <w:pgSz w:w="12240" w:h="15840" w:code="1"/>
          <w:pgMar w:top="720" w:right="864" w:bottom="720" w:left="1440" w:header="720" w:footer="720" w:gutter="0"/>
          <w:cols w:space="720"/>
          <w:titlePg/>
          <w:docGrid w:linePitch="360"/>
        </w:sectPr>
      </w:pPr>
      <w:r w:rsidRPr="00CF37C3">
        <w:rPr>
          <w:rFonts w:asciiTheme="minorHAnsi" w:hAnsiTheme="minorHAnsi" w:cstheme="minorHAnsi"/>
          <w:lang w:val="sr-Cyrl-CS" w:bidi="th-T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1DD">
        <w:rPr>
          <w:rFonts w:asciiTheme="minorHAnsi" w:hAnsiTheme="minorHAnsi" w:cstheme="minorHAnsi"/>
          <w:lang w:val="sr-Cyrl-CS" w:bidi="th-TH"/>
        </w:rPr>
        <w:t>____________________________</w:t>
      </w:r>
    </w:p>
    <w:p w:rsidR="000161DD" w:rsidRPr="000161DD" w:rsidRDefault="000161DD" w:rsidP="000161DD">
      <w:pPr>
        <w:rPr>
          <w:b/>
          <w:sz w:val="35"/>
          <w:szCs w:val="35"/>
        </w:rPr>
      </w:pPr>
    </w:p>
    <w:p w:rsidR="000161DD" w:rsidRPr="0084455E" w:rsidRDefault="000161DD" w:rsidP="000161DD">
      <w:pPr>
        <w:rPr>
          <w:sz w:val="23"/>
          <w:szCs w:val="23"/>
          <w:lang w:val="sr-Cyrl-CS"/>
        </w:rPr>
      </w:pPr>
    </w:p>
    <w:p w:rsidR="000161DD" w:rsidRPr="000161DD" w:rsidRDefault="000161DD" w:rsidP="00A457E7">
      <w:pPr>
        <w:pStyle w:val="ListParagraph"/>
        <w:numPr>
          <w:ilvl w:val="0"/>
          <w:numId w:val="24"/>
        </w:numPr>
        <w:ind w:hanging="735"/>
        <w:rPr>
          <w:rFonts w:asciiTheme="minorHAnsi" w:hAnsiTheme="minorHAnsi" w:cstheme="minorHAnsi"/>
          <w:sz w:val="23"/>
          <w:szCs w:val="23"/>
          <w:lang w:val="sr-Cyrl-CS"/>
        </w:rPr>
      </w:pPr>
      <w:r w:rsidRPr="000161DD">
        <w:rPr>
          <w:rFonts w:asciiTheme="minorHAnsi" w:hAnsiTheme="minorHAnsi" w:cstheme="minorHAnsi"/>
          <w:sz w:val="23"/>
          <w:szCs w:val="23"/>
          <w:lang w:val="sr-Cyrl-CS"/>
        </w:rPr>
        <w:t>Дунав извире на планини _______________________. Протиче кроз следеће државе: ________________________________________________________________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_______________________________________________________________________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 xml:space="preserve">Улива се у __________________ море. 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0161DD" w:rsidRDefault="000161DD" w:rsidP="00A457E7">
      <w:pPr>
        <w:pStyle w:val="ListParagraph"/>
        <w:numPr>
          <w:ilvl w:val="0"/>
          <w:numId w:val="24"/>
        </w:numPr>
        <w:ind w:hanging="735"/>
        <w:rPr>
          <w:rFonts w:asciiTheme="minorHAnsi" w:hAnsiTheme="minorHAnsi" w:cstheme="minorHAnsi"/>
          <w:b/>
          <w:sz w:val="27"/>
          <w:szCs w:val="27"/>
          <w:lang w:val="sr-Cyrl-CS"/>
        </w:rPr>
      </w:pPr>
      <w:r w:rsidRPr="000161DD">
        <w:rPr>
          <w:rFonts w:asciiTheme="minorHAnsi" w:hAnsiTheme="minorHAnsi" w:cstheme="minorHAnsi"/>
          <w:sz w:val="23"/>
          <w:szCs w:val="23"/>
          <w:lang w:val="sr-Cyrl-CS"/>
        </w:rPr>
        <w:t xml:space="preserve">Херцинском орогенезом у ___________________ (упиши геолошку еру одигравања наведене орогенезе) на Балканском полуострву настало је _________________ копно. 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b/>
          <w:sz w:val="27"/>
          <w:szCs w:val="27"/>
          <w:lang w:val="sr-Cyrl-CS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b/>
          <w:sz w:val="27"/>
          <w:szCs w:val="27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Главни елементи рељефа Панонске низије су: _________________________,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______________________, _____________________ и___________________.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 xml:space="preserve">Наведи спољашње факторе који утичу на формирање климе наше земље. 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________________________________________________________________________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Како се мења температура ваздуха у Војводини у смеру од запада ка истоку лети, а како зими? ______________________________________________________________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Салинитет Јадранског мора је већи у јужном делу, због следећих фактора: ________________________________________________________________________</w:t>
      </w:r>
    </w:p>
    <w:p w:rsidR="000161DD" w:rsidRPr="006C11D5" w:rsidRDefault="000161DD" w:rsidP="000161DD">
      <w:pPr>
        <w:rPr>
          <w:rFonts w:asciiTheme="minorHAnsi" w:hAnsiTheme="minorHAnsi" w:cstheme="minorHAnsi"/>
          <w:b/>
          <w:sz w:val="27"/>
          <w:szCs w:val="27"/>
          <w:lang w:val="sr-Cyrl-CS"/>
        </w:rPr>
      </w:pPr>
      <w:r w:rsidRPr="006C11D5">
        <w:rPr>
          <w:rFonts w:asciiTheme="minorHAnsi" w:hAnsiTheme="minorHAnsi" w:cstheme="minorHAnsi"/>
          <w:b/>
          <w:sz w:val="27"/>
          <w:szCs w:val="27"/>
          <w:lang w:val="sr-Cyrl-CS"/>
        </w:rPr>
        <w:tab/>
        <w:t>_____________________________________________________________</w:t>
      </w:r>
    </w:p>
    <w:p w:rsidR="000161DD" w:rsidRPr="006C11D5" w:rsidRDefault="000161DD" w:rsidP="000161DD">
      <w:pPr>
        <w:rPr>
          <w:rFonts w:asciiTheme="minorHAnsi" w:hAnsiTheme="minorHAnsi" w:cstheme="minorHAnsi"/>
          <w:b/>
          <w:sz w:val="27"/>
          <w:szCs w:val="27"/>
          <w:lang w:val="sr-Cyrl-CS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Повежи реке са одговарајућим вештачки  језерима. Поред језера упиши редни број одговарајуће реке.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а) Борско___</w:t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1. Височица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б) Завој ___</w:t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2. Ибар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в) Газивода ___</w:t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3. Увац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г) Златарско___</w:t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4. Брестовачка река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Испред планина упиши слово планинског венца коме припадају.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b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</w:r>
      <w:r w:rsidRPr="006C11D5">
        <w:rPr>
          <w:rFonts w:asciiTheme="minorHAnsi" w:hAnsiTheme="minorHAnsi" w:cstheme="minorHAnsi"/>
          <w:b/>
          <w:sz w:val="23"/>
          <w:szCs w:val="23"/>
          <w:lang w:val="sr-Cyrl-CS"/>
        </w:rPr>
        <w:t>а) Динарске</w:t>
      </w:r>
      <w:r w:rsidRPr="006C11D5">
        <w:rPr>
          <w:rFonts w:asciiTheme="minorHAnsi" w:hAnsiTheme="minorHAnsi" w:cstheme="minorHAnsi"/>
          <w:b/>
          <w:sz w:val="23"/>
          <w:szCs w:val="23"/>
          <w:lang w:val="sr-Cyrl-CS"/>
        </w:rPr>
        <w:tab/>
        <w:t>б) Родопске</w:t>
      </w:r>
      <w:r w:rsidRPr="006C11D5">
        <w:rPr>
          <w:rFonts w:asciiTheme="minorHAnsi" w:hAnsiTheme="minorHAnsi" w:cstheme="minorHAnsi"/>
          <w:b/>
          <w:sz w:val="23"/>
          <w:szCs w:val="23"/>
          <w:lang w:val="sr-Cyrl-CS"/>
        </w:rPr>
        <w:tab/>
        <w:t>в) Карпатско- балканске</w:t>
      </w:r>
      <w:r w:rsidRPr="006C11D5">
        <w:rPr>
          <w:rFonts w:asciiTheme="minorHAnsi" w:hAnsiTheme="minorHAnsi" w:cstheme="minorHAnsi"/>
          <w:b/>
          <w:sz w:val="23"/>
          <w:szCs w:val="23"/>
          <w:lang w:val="sr-Cyrl-CS"/>
        </w:rPr>
        <w:tab/>
        <w:t>г) Шарске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b/>
          <w:sz w:val="23"/>
          <w:szCs w:val="23"/>
        </w:rPr>
      </w:pP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____Сува планина,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 xml:space="preserve">____Стрешер, 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 xml:space="preserve">____ Кучај, 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____ Јавор,</w:t>
      </w:r>
    </w:p>
    <w:p w:rsidR="000161DD" w:rsidRPr="006C11D5" w:rsidRDefault="000161DD" w:rsidP="000161DD">
      <w:pPr>
        <w:rPr>
          <w:rFonts w:asciiTheme="minorHAnsi" w:hAnsiTheme="minorHAnsi" w:cstheme="minorHAnsi"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</w:rPr>
        <w:t xml:space="preserve">     </w:t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 xml:space="preserve"> _____Јухор, 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____ Видојевица,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____ Гиљева</w:t>
      </w:r>
    </w:p>
    <w:p w:rsidR="000161DD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0161DD" w:rsidRDefault="000161DD" w:rsidP="000161DD">
      <w:pPr>
        <w:rPr>
          <w:rFonts w:asciiTheme="minorHAnsi" w:hAnsiTheme="minorHAnsi" w:cstheme="minorHAnsi"/>
          <w:sz w:val="23"/>
          <w:szCs w:val="23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 xml:space="preserve"> Наведи врсте житарица које се гаје на територији наше земље. _____________,</w:t>
      </w:r>
    </w:p>
    <w:p w:rsidR="000161DD" w:rsidRPr="006C11D5" w:rsidRDefault="000161DD" w:rsidP="000161DD">
      <w:pPr>
        <w:ind w:left="72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________________, _______________, ______________ и ______________.</w:t>
      </w:r>
    </w:p>
    <w:p w:rsidR="000161DD" w:rsidRPr="006C11D5" w:rsidRDefault="000161DD" w:rsidP="000161DD">
      <w:pPr>
        <w:rPr>
          <w:rFonts w:asciiTheme="minorHAnsi" w:hAnsiTheme="minorHAnsi" w:cstheme="minorHAnsi"/>
          <w:sz w:val="23"/>
          <w:szCs w:val="23"/>
          <w:lang w:val="sr-Cyrl-RS"/>
        </w:rPr>
      </w:pPr>
    </w:p>
    <w:p w:rsidR="000161DD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0161DD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0161DD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0161DD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</w:rPr>
      </w:pPr>
    </w:p>
    <w:p w:rsidR="000161DD" w:rsidRPr="006C11D5" w:rsidRDefault="000161DD" w:rsidP="00A457E7">
      <w:pPr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Наша земља располаже следећим енергетским изворима: _______________,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___________________, ___________________, ___________________.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</w:rPr>
        <w:t xml:space="preserve"> </w:t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>Шумадијску греду чине следеће планине: ___________________________________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_________________________________________________________________.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Композитна долина Западне Мораве састоји се из пет већих котлина, а то су: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________________, _______________, _______________,_______________ и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 xml:space="preserve">________________. </w:t>
      </w:r>
    </w:p>
    <w:p w:rsidR="000161DD" w:rsidRPr="006C11D5" w:rsidRDefault="000161DD" w:rsidP="000161DD">
      <w:pP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Поред наведених манастира упиши називе градова поред којих се налазе.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 xml:space="preserve">а) Жича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б) Манасија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в) Тршић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г) Љубостиња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д) Милешева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ab/>
        <w:t>ђ) Ђурђеви ступови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360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b/>
          <w:lang w:val="sr-Cyrl-R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b/>
          <w:lang w:val="sr-Cyrl-R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b/>
        </w:rPr>
        <w:t>901</w:t>
      </w:r>
      <w:r w:rsidRPr="000161DD">
        <w:rPr>
          <w:rFonts w:asciiTheme="minorHAnsi" w:hAnsiTheme="minorHAnsi" w:cstheme="minorHAnsi"/>
          <w:lang w:val="sr-Cyrl-CS"/>
        </w:rPr>
        <w:t>.</w:t>
      </w:r>
      <w:r w:rsidRPr="000161DD">
        <w:rPr>
          <w:rFonts w:asciiTheme="minorHAnsi" w:hAnsiTheme="minorHAnsi" w:cstheme="minorHAnsi"/>
          <w:lang w:val="sr-Cyrl-CS"/>
        </w:rPr>
        <w:tab/>
        <w:t>Хидрографски чвор Шумадије налази се на планини__________________________.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902</w:t>
      </w:r>
      <w:r w:rsidRPr="000161DD">
        <w:rPr>
          <w:rFonts w:asciiTheme="minorHAnsi" w:hAnsiTheme="minorHAnsi" w:cstheme="minorHAnsi"/>
          <w:lang w:val="sr-Cyrl-CS"/>
        </w:rPr>
        <w:t>. Најпознатије пећине у источној Србији су. _________________,_________________,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____________________,____________________.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903</w:t>
      </w:r>
      <w:r w:rsidRPr="000161DD">
        <w:rPr>
          <w:rFonts w:asciiTheme="minorHAnsi" w:hAnsiTheme="minorHAnsi" w:cstheme="minorHAnsi"/>
          <w:lang w:val="sr-Cyrl-CS"/>
        </w:rPr>
        <w:t>. Највећи број природних језера у нашој земљи припада следећим типовима језера: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а</w:t>
      </w:r>
      <w:r w:rsidRPr="000161DD">
        <w:rPr>
          <w:rFonts w:asciiTheme="minorHAnsi" w:hAnsiTheme="minorHAnsi" w:cstheme="minorHAnsi"/>
          <w:b/>
          <w:lang w:val="sr-Cyrl-CS"/>
        </w:rPr>
        <w:t>) ледничким,  б) еолским,  в) речним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Поред следећих језера упиши слово типа језера којем припадају.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  <w:sectPr w:rsidR="000161DD" w:rsidRPr="000161DD" w:rsidSect="000161DD">
          <w:pgSz w:w="12240" w:h="15840" w:code="1"/>
          <w:pgMar w:top="720" w:right="864" w:bottom="720" w:left="1440" w:header="720" w:footer="720" w:gutter="0"/>
          <w:cols w:space="432"/>
          <w:titlePg/>
          <w:docGrid w:linePitch="360"/>
        </w:sectPr>
      </w:pPr>
      <w:r w:rsidRPr="000161DD">
        <w:rPr>
          <w:rFonts w:asciiTheme="minorHAnsi" w:hAnsiTheme="minorHAnsi" w:cstheme="minorHAnsi"/>
          <w:lang w:val="sr-Cyrl-CS"/>
        </w:rPr>
        <w:tab/>
        <w:t xml:space="preserve">Лудошко_____, Обедска бара_____, Палићко_____, Русанда_____, </w:t>
      </w:r>
      <w:r w:rsidRPr="000161DD">
        <w:rPr>
          <w:rFonts w:asciiTheme="minorHAnsi" w:hAnsiTheme="minorHAnsi" w:cstheme="minorHAnsi"/>
          <w:lang w:val="sr-Cyrl-CS"/>
        </w:rPr>
        <w:tab/>
      </w:r>
      <w:r w:rsidRPr="000161DD">
        <w:rPr>
          <w:rFonts w:asciiTheme="minorHAnsi" w:hAnsiTheme="minorHAnsi" w:cstheme="minorHAnsi"/>
          <w:lang w:val="sr-Cyrl-CS"/>
        </w:rPr>
        <w:tab/>
      </w:r>
    </w:p>
    <w:p w:rsidR="000161DD" w:rsidRPr="000161DD" w:rsidRDefault="000161DD" w:rsidP="000161DD">
      <w:pPr>
        <w:rPr>
          <w:rFonts w:asciiTheme="minorHAnsi" w:hAnsiTheme="minorHAnsi" w:cstheme="minorHAnsi"/>
          <w:b/>
        </w:rPr>
      </w:pPr>
    </w:p>
    <w:p w:rsidR="000161DD" w:rsidRPr="000161DD" w:rsidRDefault="000161DD" w:rsidP="00A457E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 xml:space="preserve"> </w:t>
      </w:r>
      <w:r w:rsidRPr="000161DD">
        <w:rPr>
          <w:rFonts w:asciiTheme="minorHAnsi" w:hAnsiTheme="minorHAnsi" w:cstheme="minorHAnsi"/>
          <w:lang w:val="sr-Cyrl-CS"/>
        </w:rPr>
        <w:t>Реком Дунавом се једним делом протеже граница наше земље са Румунијом. Наведи тачке почетка и  завршетка те  границе  на Дунаву (у смеру тока реке). ________________________________________________________________________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A457E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>Младе веначне планине наше земље састоје се од два орогена стабла: јужног и северног. Наведи који планински систем припада јужном, а које северном орогеном стаблу. _________________________________________________________________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__________________________________________________________________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A457E7">
      <w:pPr>
        <w:numPr>
          <w:ilvl w:val="0"/>
          <w:numId w:val="25"/>
        </w:numPr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>Који делови наше земље улазе у састав западног обода  Влашко- понтијског басена? ________________________________________________________________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A457E7">
      <w:pPr>
        <w:numPr>
          <w:ilvl w:val="0"/>
          <w:numId w:val="25"/>
        </w:numPr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>Клима наша земље је под утицајем ваздушних маса са Атлантика. Каквог су карактера те ваздушне масе и какво време те ваздушне масе доносе нашој земљи?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_______________________________________________________________________</w:t>
      </w:r>
    </w:p>
    <w:p w:rsidR="000161DD" w:rsidRPr="000161DD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A457E7">
      <w:pPr>
        <w:numPr>
          <w:ilvl w:val="0"/>
          <w:numId w:val="25"/>
        </w:numPr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>Поред наведених клисура упиши реке на којима су формиране дате клисуре.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а) Качаничка 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б) Руговска 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в) Сићевачка 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г) Платија 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ru-RU"/>
        </w:rPr>
      </w:pPr>
      <w:r w:rsidRPr="000161DD">
        <w:rPr>
          <w:rFonts w:asciiTheme="minorHAnsi" w:hAnsiTheme="minorHAnsi" w:cstheme="minorHAnsi"/>
          <w:lang w:val="sr-Cyrl-CS"/>
        </w:rPr>
        <w:tab/>
        <w:t>д) Грделичка 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  <w:r w:rsidRPr="000161DD">
        <w:rPr>
          <w:rFonts w:asciiTheme="minorHAnsi" w:hAnsiTheme="minorHAnsi" w:cstheme="minorHAnsi"/>
          <w:lang w:val="ru-RU"/>
        </w:rPr>
        <w:tab/>
      </w:r>
      <w:r w:rsidRPr="000161DD">
        <w:rPr>
          <w:rFonts w:asciiTheme="minorHAnsi" w:hAnsiTheme="minorHAnsi" w:cstheme="minorHAnsi"/>
          <w:lang w:val="sr-Cyrl-CS"/>
        </w:rPr>
        <w:t>ђ) Горњачка ____________________________</w:t>
      </w:r>
    </w:p>
    <w:p w:rsidR="000161DD" w:rsidRPr="000161DD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909</w:t>
      </w:r>
      <w:r w:rsidRPr="000161DD">
        <w:rPr>
          <w:rFonts w:asciiTheme="minorHAnsi" w:hAnsiTheme="minorHAnsi" w:cstheme="minorHAnsi"/>
        </w:rPr>
        <w:t>.</w:t>
      </w:r>
      <w:r w:rsidRPr="000161DD">
        <w:rPr>
          <w:rFonts w:asciiTheme="minorHAnsi" w:hAnsiTheme="minorHAnsi" w:cstheme="minorHAnsi"/>
          <w:lang w:val="sr-Cyrl-CS"/>
        </w:rPr>
        <w:t xml:space="preserve">. Наброј националне паркове у Србији. 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>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  <w:r w:rsidRPr="000161DD">
        <w:rPr>
          <w:rFonts w:asciiTheme="minorHAnsi" w:hAnsiTheme="minorHAnsi" w:cstheme="minorHAnsi"/>
          <w:lang w:val="sr-Cyrl-CS"/>
        </w:rPr>
        <w:t>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  <w:r w:rsidRPr="000161DD">
        <w:rPr>
          <w:rFonts w:asciiTheme="minorHAnsi" w:hAnsiTheme="minorHAnsi" w:cstheme="minorHAnsi"/>
          <w:lang w:val="sr-Cyrl-CS"/>
        </w:rPr>
        <w:t>_________________________________</w:t>
      </w:r>
      <w:r w:rsidRPr="000161DD">
        <w:rPr>
          <w:rFonts w:asciiTheme="minorHAnsi" w:hAnsiTheme="minorHAnsi" w:cstheme="minorHAnsi"/>
        </w:rPr>
        <w:t>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  <w:r w:rsidRPr="000161DD">
        <w:rPr>
          <w:rFonts w:asciiTheme="minorHAnsi" w:hAnsiTheme="minorHAnsi" w:cstheme="minorHAnsi"/>
        </w:rPr>
        <w:t>________________________________________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  <w:r w:rsidRPr="000161DD">
        <w:rPr>
          <w:rFonts w:asciiTheme="minorHAnsi" w:hAnsiTheme="minorHAnsi" w:cstheme="minorHAnsi"/>
        </w:rPr>
        <w:t>________________________________________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910</w:t>
      </w:r>
      <w:r w:rsidRPr="000161DD">
        <w:rPr>
          <w:rFonts w:asciiTheme="minorHAnsi" w:hAnsiTheme="minorHAnsi" w:cstheme="minorHAnsi"/>
          <w:lang w:val="sr-Cyrl-CS"/>
        </w:rPr>
        <w:t xml:space="preserve">. Ђердапска клисура започиње са ___________________ клисуром, а завршава се са </w:t>
      </w:r>
      <w:r w:rsidRPr="000161DD">
        <w:rPr>
          <w:rFonts w:asciiTheme="minorHAnsi" w:hAnsiTheme="minorHAnsi" w:cstheme="minorHAnsi"/>
          <w:lang w:val="sr-Cyrl-CS"/>
        </w:rPr>
        <w:tab/>
        <w:t>_________________ клисуром. Спаја  два басена. Која? _______________________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ab/>
        <w:t>_________________________________.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</w:rPr>
      </w:pPr>
    </w:p>
    <w:p w:rsidR="000161DD" w:rsidRPr="000161DD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t xml:space="preserve">У планинској регији сусрећу се следећи типови земљишта: </w:t>
      </w:r>
      <w:r w:rsidRPr="000161DD">
        <w:rPr>
          <w:rFonts w:asciiTheme="minorHAnsi" w:hAnsiTheme="minorHAnsi" w:cstheme="minorHAnsi"/>
          <w:b/>
          <w:lang w:val="sr-Cyrl-CS"/>
        </w:rPr>
        <w:t>подзоли, гајњаче,</w:t>
      </w:r>
      <w:r w:rsidRPr="000161DD">
        <w:rPr>
          <w:rFonts w:asciiTheme="minorHAnsi" w:hAnsiTheme="minorHAnsi" w:cstheme="minorHAnsi"/>
          <w:lang w:val="sr-Cyrl-CS"/>
        </w:rPr>
        <w:t xml:space="preserve"> </w:t>
      </w:r>
      <w:r w:rsidRPr="000161DD">
        <w:rPr>
          <w:rFonts w:asciiTheme="minorHAnsi" w:hAnsiTheme="minorHAnsi" w:cstheme="minorHAnsi"/>
          <w:b/>
          <w:lang w:val="sr-Cyrl-CS"/>
        </w:rPr>
        <w:t>смонице, планинска црница, чернозем, црвеница, латерити.</w:t>
      </w:r>
      <w:r w:rsidRPr="000161DD">
        <w:rPr>
          <w:rFonts w:asciiTheme="minorHAnsi" w:hAnsiTheme="minorHAnsi" w:cstheme="minorHAnsi"/>
          <w:lang w:val="sr-Cyrl-CS"/>
        </w:rPr>
        <w:t xml:space="preserve"> ( У низу су четири тачна одговора. Пронађи и  подвуци). </w:t>
      </w:r>
    </w:p>
    <w:p w:rsidR="000161DD" w:rsidRPr="000161DD" w:rsidRDefault="000161DD" w:rsidP="000161DD">
      <w:pPr>
        <w:ind w:left="360"/>
        <w:rPr>
          <w:rFonts w:asciiTheme="minorHAnsi" w:hAnsiTheme="minorHAnsi" w:cstheme="minorHAnsi"/>
          <w:lang w:val="sr-Cyrl-CS"/>
        </w:rPr>
      </w:pPr>
    </w:p>
    <w:p w:rsidR="000161DD" w:rsidRPr="000161DD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0161DD">
        <w:rPr>
          <w:rFonts w:asciiTheme="minorHAnsi" w:hAnsiTheme="minorHAnsi" w:cstheme="minorHAnsi"/>
          <w:lang w:val="sr-Cyrl-CS"/>
        </w:rPr>
        <w:lastRenderedPageBreak/>
        <w:t>Како се зове једино крашко поље на простору источне Србије и у близини ког већег града се налази? ___________________</w:t>
      </w:r>
      <w:r w:rsidRPr="000161DD">
        <w:rPr>
          <w:rFonts w:asciiTheme="minorHAnsi" w:hAnsiTheme="minorHAnsi" w:cstheme="minorHAnsi"/>
          <w:sz w:val="23"/>
          <w:szCs w:val="23"/>
          <w:lang w:val="sr-Cyrl-CS"/>
        </w:rPr>
        <w:t>______________________________________</w:t>
      </w:r>
    </w:p>
    <w:p w:rsidR="000161DD" w:rsidRPr="006C11D5" w:rsidRDefault="000161DD" w:rsidP="000161DD">
      <w:pPr>
        <w:rPr>
          <w:rFonts w:asciiTheme="minorHAnsi" w:hAnsiTheme="minorHAnsi" w:cstheme="minorHAnsi"/>
          <w:b/>
          <w:sz w:val="31"/>
          <w:szCs w:val="31"/>
        </w:rPr>
      </w:pPr>
    </w:p>
    <w:p w:rsidR="000161DD" w:rsidRPr="006C11D5" w:rsidRDefault="000161DD" w:rsidP="00A457E7">
      <w:pPr>
        <w:pStyle w:val="BodyText"/>
        <w:numPr>
          <w:ilvl w:val="0"/>
          <w:numId w:val="26"/>
        </w:numPr>
        <w:jc w:val="left"/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. Дунав је после Волге најдужа река Европе. Речним каналом преко Мајне и Рајне, спојена су два мора__________ и __________. (Допуни)</w:t>
      </w:r>
    </w:p>
    <w:p w:rsidR="000161DD" w:rsidRPr="006C11D5" w:rsidRDefault="000161DD" w:rsidP="000161DD">
      <w:pPr>
        <w:pStyle w:val="BodyText"/>
        <w:jc w:val="left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pStyle w:val="ListParagraph"/>
        <w:numPr>
          <w:ilvl w:val="0"/>
          <w:numId w:val="26"/>
        </w:numPr>
        <w:tabs>
          <w:tab w:val="num" w:pos="360"/>
        </w:tabs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Како се звало море које је плавило данашње северне пределе Србије _________, а отекло је пре 600.000 година кроз ___________ клисуру у Црно море.</w:t>
      </w:r>
    </w:p>
    <w:p w:rsidR="000161DD" w:rsidRPr="006C11D5" w:rsidRDefault="000161DD" w:rsidP="000161DD">
      <w:pPr>
        <w:tabs>
          <w:tab w:val="num" w:pos="360"/>
        </w:tabs>
        <w:rPr>
          <w:rFonts w:asciiTheme="minorHAnsi" w:hAnsiTheme="minorHAnsi" w:cstheme="minorHAnsi"/>
          <w:sz w:val="23"/>
          <w:szCs w:val="23"/>
        </w:rPr>
      </w:pPr>
    </w:p>
    <w:p w:rsidR="000161DD" w:rsidRPr="006C11D5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6C11D5">
        <w:rPr>
          <w:rFonts w:asciiTheme="minorHAnsi" w:hAnsiTheme="minorHAnsi" w:cstheme="minorHAnsi"/>
          <w:sz w:val="23"/>
          <w:szCs w:val="23"/>
          <w:lang w:val="sr-Cyrl-CS"/>
        </w:rPr>
        <w:t>Најпознатије регије за гајење пшенице у нашој земљи су: а) Тимочка крајина, б) Војводина, в) Мачва, г) Пештер, д) Стиг, ђ) Поморавље. Заокружи тачне одговоре.</w:t>
      </w:r>
    </w:p>
    <w:p w:rsidR="000161DD" w:rsidRPr="006C11D5" w:rsidRDefault="000161DD" w:rsidP="000161DD">
      <w:pPr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6C11D5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>.У Србији у току године одржава се више културних манифестација: ________________Б</w:t>
      </w:r>
      <w:r w:rsidRPr="006C11D5">
        <w:rPr>
          <w:rFonts w:asciiTheme="minorHAnsi" w:hAnsiTheme="minorHAnsi" w:cstheme="minorHAnsi"/>
          <w:sz w:val="23"/>
          <w:szCs w:val="23"/>
          <w:lang w:val="sr-Cyrl-CS"/>
        </w:rPr>
        <w:t>И</w:t>
      </w:r>
      <w:r w:rsidRPr="006C11D5">
        <w:rPr>
          <w:rFonts w:asciiTheme="minorHAnsi" w:hAnsiTheme="minorHAnsi" w:cstheme="minorHAnsi"/>
          <w:sz w:val="23"/>
          <w:szCs w:val="23"/>
          <w:lang w:val="ru-RU"/>
        </w:rPr>
        <w:t>ТЕФ,</w:t>
      </w:r>
    </w:p>
    <w:p w:rsidR="000161DD" w:rsidRPr="00C41E24" w:rsidRDefault="000161DD" w:rsidP="000161DD">
      <w:pPr>
        <w:pStyle w:val="ListParagraph"/>
        <w:rPr>
          <w:sz w:val="23"/>
          <w:szCs w:val="23"/>
          <w:lang w:val="ru-RU"/>
        </w:rPr>
      </w:pP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</w:rPr>
      </w:pPr>
      <w:r w:rsidRPr="00C41E24">
        <w:rPr>
          <w:sz w:val="23"/>
          <w:szCs w:val="23"/>
          <w:lang w:val="ru-RU"/>
        </w:rPr>
        <w:t xml:space="preserve"> ______________________</w:t>
      </w:r>
      <w:r w:rsidRPr="006C11D5">
        <w:rPr>
          <w:rFonts w:asciiTheme="minorHAnsi" w:hAnsiTheme="minorHAnsi" w:cstheme="minorHAnsi"/>
          <w:sz w:val="23"/>
          <w:szCs w:val="23"/>
          <w:lang w:val="ru-RU"/>
        </w:rPr>
        <w:t>Стеријино позорје,                                       ____________БЕМУС,</w:t>
      </w: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</w:rPr>
      </w:pP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____________________ Велики Школски час. </w:t>
      </w: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</w:rPr>
      </w:pP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Испред назива манифестације напиши име града у коме се одржава.     </w:t>
      </w: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</w:p>
    <w:p w:rsidR="000161DD" w:rsidRPr="000161DD" w:rsidRDefault="000161DD" w:rsidP="000161DD">
      <w:pPr>
        <w:rPr>
          <w:sz w:val="23"/>
          <w:szCs w:val="23"/>
          <w:lang w:val="ru-RU"/>
        </w:rPr>
      </w:pPr>
      <w:r w:rsidRPr="000161DD">
        <w:rPr>
          <w:sz w:val="23"/>
          <w:szCs w:val="23"/>
          <w:lang w:val="ru-RU"/>
        </w:rPr>
        <w:t xml:space="preserve">                                                                                               </w:t>
      </w:r>
    </w:p>
    <w:p w:rsidR="000161DD" w:rsidRPr="006C11D5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У туристичкој привреди поред </w:t>
      </w:r>
      <w:r w:rsidRPr="006C11D5">
        <w:rPr>
          <w:rFonts w:asciiTheme="minorHAnsi" w:hAnsiTheme="minorHAnsi" w:cstheme="minorHAnsi"/>
          <w:sz w:val="23"/>
          <w:szCs w:val="23"/>
        </w:rPr>
        <w:t xml:space="preserve"> </w:t>
      </w:r>
      <w:r w:rsidRPr="006C11D5">
        <w:rPr>
          <w:rFonts w:asciiTheme="minorHAnsi" w:hAnsiTheme="minorHAnsi" w:cstheme="minorHAnsi"/>
          <w:sz w:val="23"/>
          <w:szCs w:val="23"/>
          <w:lang w:val="sr-Cyrl-RS"/>
        </w:rPr>
        <w:t xml:space="preserve">Србије </w:t>
      </w:r>
      <w:r w:rsidRPr="006C11D5">
        <w:rPr>
          <w:rFonts w:asciiTheme="minorHAnsi" w:hAnsiTheme="minorHAnsi" w:cstheme="minorHAnsi"/>
          <w:sz w:val="23"/>
          <w:szCs w:val="23"/>
          <w:lang w:val="ru-RU"/>
        </w:rPr>
        <w:t>, велики значај имају и планине. У развоју туризма истичу се следеће планине. Она која се налази поред</w:t>
      </w:r>
    </w:p>
    <w:p w:rsidR="000161DD" w:rsidRPr="006C11D5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 Ибра је _______________________ ,</w:t>
      </w:r>
    </w:p>
    <w:p w:rsidR="000161DD" w:rsidRPr="006C11D5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 ЈЗ од Ужица је ______________________, а западно од овог града је ____________________, </w:t>
      </w:r>
    </w:p>
    <w:p w:rsidR="000161DD" w:rsidRPr="006C11D5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јужно од Ваљева су __________________________. </w:t>
      </w:r>
    </w:p>
    <w:p w:rsidR="000161DD" w:rsidRPr="006C11D5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ru-RU"/>
        </w:rPr>
      </w:pPr>
    </w:p>
    <w:p w:rsidR="000161DD" w:rsidRPr="006C11D5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>Манастири су највећа културно - историјска драгоценост наше земље, који имају и велики туристички значај. Поред наведених градова налазе се и познати наши средњовековни  манастири. (допиши  који)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Код Приштине  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Пријепоља 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Прибоја  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Новог Пазара  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Краљева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Бајне Баште  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код Пећи су два манастира __________________________ и ___________________________,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Ушћа    </w:t>
      </w:r>
    </w:p>
    <w:p w:rsidR="000161DD" w:rsidRPr="006C11D5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Трстеника </w:t>
      </w:r>
    </w:p>
    <w:p w:rsidR="000161DD" w:rsidRPr="006C11D5" w:rsidRDefault="000161DD" w:rsidP="000161DD">
      <w:pPr>
        <w:rPr>
          <w:rFonts w:asciiTheme="minorHAnsi" w:hAnsiTheme="minorHAnsi" w:cstheme="minorHAnsi"/>
          <w:sz w:val="23"/>
          <w:szCs w:val="23"/>
          <w:lang w:val="ru-RU"/>
        </w:rPr>
      </w:pPr>
    </w:p>
    <w:p w:rsidR="000161DD" w:rsidRPr="006C11D5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У Панонској  географској области издвајају се различити рељефни облици, настали радом : </w:t>
      </w: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b/>
          <w:sz w:val="23"/>
          <w:szCs w:val="23"/>
          <w:lang w:val="ru-RU"/>
        </w:rPr>
        <w:lastRenderedPageBreak/>
        <w:t>а</w:t>
      </w: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) тектонских покрета  </w:t>
      </w: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b/>
          <w:sz w:val="23"/>
          <w:szCs w:val="23"/>
          <w:lang w:val="ru-RU"/>
        </w:rPr>
        <w:t>б</w:t>
      </w:r>
      <w:r w:rsidRPr="006C11D5">
        <w:rPr>
          <w:rFonts w:asciiTheme="minorHAnsi" w:hAnsiTheme="minorHAnsi" w:cstheme="minorHAnsi"/>
          <w:sz w:val="23"/>
          <w:szCs w:val="23"/>
          <w:lang w:val="ru-RU"/>
        </w:rPr>
        <w:t>) еолском ерозијом и акумулацијом</w:t>
      </w: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b/>
          <w:sz w:val="23"/>
          <w:szCs w:val="23"/>
          <w:lang w:val="ru-RU"/>
        </w:rPr>
        <w:t>в</w:t>
      </w: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) речном ерозијом и акумулацијом </w:t>
      </w:r>
    </w:p>
    <w:p w:rsidR="000161DD" w:rsidRPr="006C11D5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Поред  имена рељефне целине стави слово </w:t>
      </w:r>
      <w:r w:rsidRPr="006C11D5">
        <w:rPr>
          <w:rFonts w:asciiTheme="minorHAnsi" w:hAnsiTheme="minorHAnsi" w:cstheme="minorHAnsi"/>
          <w:b/>
          <w:i/>
          <w:sz w:val="23"/>
          <w:szCs w:val="23"/>
          <w:lang w:val="ru-RU"/>
        </w:rPr>
        <w:t>/а,б,в/</w:t>
      </w:r>
      <w:r w:rsidRPr="006C11D5">
        <w:rPr>
          <w:rFonts w:asciiTheme="minorHAnsi" w:hAnsiTheme="minorHAnsi" w:cstheme="minorHAnsi"/>
          <w:sz w:val="23"/>
          <w:szCs w:val="23"/>
          <w:lang w:val="ru-RU"/>
        </w:rPr>
        <w:t xml:space="preserve"> начина постанка.</w:t>
      </w:r>
    </w:p>
    <w:tbl>
      <w:tblPr>
        <w:tblStyle w:val="TableGrid"/>
        <w:tblW w:w="0" w:type="auto"/>
        <w:jc w:val="center"/>
        <w:tblInd w:w="502" w:type="dxa"/>
        <w:tblLook w:val="04A0" w:firstRow="1" w:lastRow="0" w:firstColumn="1" w:lastColumn="0" w:noHBand="0" w:noVBand="1"/>
      </w:tblPr>
      <w:tblGrid>
        <w:gridCol w:w="2725"/>
        <w:gridCol w:w="850"/>
      </w:tblGrid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Фрушка гора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Сремска лесна зараван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Алувијална раван Дунава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Банатска пешчара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Тителски брег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sr-Cyrl-CS"/>
              </w:rPr>
              <w:t>А</w:t>
            </w:r>
            <w:r w:rsidRPr="006C11D5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да</w:t>
            </w:r>
            <w:r w:rsidRPr="006C11D5">
              <w:rPr>
                <w:rFonts w:asciiTheme="minorHAnsi" w:hAnsiTheme="minorHAnsi" w:cstheme="minorHAnsi"/>
                <w:sz w:val="23"/>
                <w:szCs w:val="23"/>
                <w:lang w:val="sr-Cyrl-CS"/>
              </w:rPr>
              <w:t xml:space="preserve"> Циганлија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sr-Cyrl-CS"/>
              </w:rPr>
              <w:t>Бачка пешчара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sr-Cyrl-CS"/>
              </w:rPr>
              <w:t>Алувијална раван Тисе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  <w:tr w:rsidR="000161DD" w:rsidRPr="006C11D5" w:rsidTr="000161DD">
        <w:trPr>
          <w:jc w:val="center"/>
        </w:trPr>
        <w:tc>
          <w:tcPr>
            <w:tcW w:w="2725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sr-Cyrl-CS"/>
              </w:rPr>
            </w:pPr>
            <w:r w:rsidRPr="006C11D5">
              <w:rPr>
                <w:rFonts w:asciiTheme="minorHAnsi" w:hAnsiTheme="minorHAnsi" w:cstheme="minorHAnsi"/>
                <w:sz w:val="23"/>
                <w:szCs w:val="23"/>
                <w:lang w:val="sr-Cyrl-CS"/>
              </w:rPr>
              <w:t>Вршачке планине</w:t>
            </w:r>
          </w:p>
        </w:tc>
        <w:tc>
          <w:tcPr>
            <w:tcW w:w="850" w:type="dxa"/>
          </w:tcPr>
          <w:p w:rsidR="000161DD" w:rsidRPr="006C11D5" w:rsidRDefault="000161DD" w:rsidP="000161DD">
            <w:pPr>
              <w:pStyle w:val="ListParagraph"/>
              <w:ind w:left="0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</w:tc>
      </w:tr>
    </w:tbl>
    <w:p w:rsidR="000161DD" w:rsidRPr="000161DD" w:rsidRDefault="000161DD" w:rsidP="000161DD">
      <w:pPr>
        <w:rPr>
          <w:rFonts w:asciiTheme="minorHAnsi" w:hAnsiTheme="minorHAnsi" w:cstheme="minorHAnsi"/>
          <w:sz w:val="23"/>
          <w:szCs w:val="23"/>
        </w:rPr>
      </w:pPr>
    </w:p>
    <w:p w:rsidR="000161DD" w:rsidRPr="00EA6BF8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ru-RU"/>
        </w:rPr>
      </w:pPr>
      <w:r w:rsidRPr="00EA6BF8">
        <w:rPr>
          <w:rFonts w:asciiTheme="minorHAnsi" w:hAnsiTheme="minorHAnsi" w:cstheme="minorHAnsi"/>
          <w:sz w:val="23"/>
          <w:szCs w:val="23"/>
          <w:lang w:val="ru-RU"/>
        </w:rPr>
        <w:t xml:space="preserve">На климу </w:t>
      </w: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Србије </w:t>
      </w:r>
      <w:r w:rsidRPr="00EA6BF8">
        <w:rPr>
          <w:rFonts w:asciiTheme="minorHAnsi" w:hAnsiTheme="minorHAnsi" w:cstheme="minorHAnsi"/>
          <w:sz w:val="23"/>
          <w:szCs w:val="23"/>
          <w:lang w:val="ru-RU"/>
        </w:rPr>
        <w:t xml:space="preserve"> утичу удаљене географске регије у којима се формирају ваздушне масе различитих физичких особина. (заокружи њихова имена):</w:t>
      </w:r>
    </w:p>
    <w:p w:rsidR="000161DD" w:rsidRPr="00EA6BF8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EA6BF8">
        <w:rPr>
          <w:rFonts w:asciiTheme="minorHAnsi" w:hAnsiTheme="minorHAnsi" w:cstheme="minorHAnsi"/>
          <w:sz w:val="23"/>
          <w:szCs w:val="23"/>
          <w:lang w:val="ru-RU"/>
        </w:rPr>
        <w:t xml:space="preserve">а) Сибир; б) Антарктик; в) Арктик; г) Атлантски океан; д) Индијски океан; </w:t>
      </w:r>
    </w:p>
    <w:p w:rsidR="000161DD" w:rsidRPr="00EA6BF8" w:rsidRDefault="000161DD" w:rsidP="000161DD">
      <w:pPr>
        <w:pStyle w:val="ListParagraph"/>
        <w:ind w:left="502"/>
        <w:rPr>
          <w:rFonts w:asciiTheme="minorHAnsi" w:hAnsiTheme="minorHAnsi" w:cstheme="minorHAnsi"/>
          <w:sz w:val="23"/>
          <w:szCs w:val="23"/>
          <w:lang w:val="ru-RU"/>
        </w:rPr>
      </w:pPr>
      <w:r w:rsidRPr="00EA6BF8">
        <w:rPr>
          <w:rFonts w:asciiTheme="minorHAnsi" w:hAnsiTheme="minorHAnsi" w:cstheme="minorHAnsi"/>
          <w:sz w:val="23"/>
          <w:szCs w:val="23"/>
          <w:lang w:val="ru-RU"/>
        </w:rPr>
        <w:t xml:space="preserve">ђ) Афричко копно; ж) Медитеран; з) Огњена земља. </w:t>
      </w:r>
    </w:p>
    <w:p w:rsidR="000161DD" w:rsidRPr="006C11D5" w:rsidRDefault="000161DD" w:rsidP="000161DD">
      <w:pPr>
        <w:rPr>
          <w:rFonts w:asciiTheme="minorHAnsi" w:hAnsiTheme="minorHAnsi" w:cstheme="minorHAnsi"/>
          <w:sz w:val="23"/>
          <w:szCs w:val="23"/>
          <w:lang w:val="ru-RU"/>
        </w:rPr>
      </w:pPr>
    </w:p>
    <w:p w:rsidR="000161DD" w:rsidRPr="00EA6BF8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Клима која се карактерише кратким и свежим летима, а дугим и хладним зимама је:   </w:t>
      </w:r>
    </w:p>
    <w:p w:rsidR="000161DD" w:rsidRPr="00EA6BF8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 а) планинска,</w:t>
      </w:r>
    </w:p>
    <w:p w:rsidR="000161DD" w:rsidRPr="00EA6BF8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 б) жупна,</w:t>
      </w:r>
    </w:p>
    <w:p w:rsidR="000161DD" w:rsidRPr="00EA6BF8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 в) континентална. </w:t>
      </w:r>
    </w:p>
    <w:p w:rsidR="000161DD" w:rsidRPr="00EA6BF8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>(заокружи тачан одговор).</w:t>
      </w:r>
    </w:p>
    <w:p w:rsidR="000161DD" w:rsidRPr="000161DD" w:rsidRDefault="000161DD" w:rsidP="000161DD">
      <w:pPr>
        <w:rPr>
          <w:rFonts w:asciiTheme="minorHAnsi" w:hAnsiTheme="minorHAnsi" w:cstheme="minorHAnsi"/>
          <w:sz w:val="23"/>
          <w:szCs w:val="23"/>
        </w:rPr>
      </w:pPr>
    </w:p>
    <w:p w:rsidR="000161DD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Планински системи деле се на планинске целине, као што су: </w:t>
      </w:r>
    </w:p>
    <w:p w:rsidR="000161DD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>а) Шарске планине,</w:t>
      </w:r>
    </w:p>
    <w:p w:rsidR="000161DD" w:rsidRDefault="00E13351" w:rsidP="00E13351">
      <w:pPr>
        <w:rPr>
          <w:rFonts w:asciiTheme="minorHAnsi" w:hAnsiTheme="minorHAnsi" w:cstheme="minorHAnsi"/>
          <w:sz w:val="23"/>
          <w:szCs w:val="23"/>
          <w:lang w:val="sr-Cyrl-CS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</w:t>
      </w:r>
      <w:r w:rsidR="000161DD"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 б) Старовлашко-рашке планине, </w:t>
      </w:r>
    </w:p>
    <w:tbl>
      <w:tblPr>
        <w:tblStyle w:val="TableGrid"/>
        <w:tblpPr w:leftFromText="180" w:rightFromText="180" w:vertAnchor="text" w:horzAnchor="page" w:tblpX="6013" w:tblpYSpec="outside"/>
        <w:tblW w:w="0" w:type="auto"/>
        <w:tblLook w:val="04A0" w:firstRow="1" w:lastRow="0" w:firstColumn="1" w:lastColumn="0" w:noHBand="0" w:noVBand="1"/>
      </w:tblPr>
      <w:tblGrid>
        <w:gridCol w:w="599"/>
        <w:gridCol w:w="1275"/>
      </w:tblGrid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Авала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 xml:space="preserve">  </w:t>
            </w: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Копаоник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Тара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Шара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Гиљева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Жељин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Гоч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Коритник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Букуља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Јавор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Голија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Рудник</w:t>
            </w:r>
          </w:p>
        </w:tc>
      </w:tr>
      <w:tr w:rsidR="00E13351" w:rsidRPr="00E13351" w:rsidTr="00E13351">
        <w:tc>
          <w:tcPr>
            <w:tcW w:w="599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75" w:type="dxa"/>
          </w:tcPr>
          <w:p w:rsidR="00E13351" w:rsidRPr="00E13351" w:rsidRDefault="00E13351" w:rsidP="00E13351">
            <w:pPr>
              <w:rPr>
                <w:rFonts w:asciiTheme="minorHAnsi" w:hAnsiTheme="minorHAnsi" w:cstheme="minorHAnsi"/>
                <w:lang w:val="sr-Cyrl-CS"/>
              </w:rPr>
            </w:pPr>
            <w:r w:rsidRPr="00E13351">
              <w:rPr>
                <w:rFonts w:asciiTheme="minorHAnsi" w:hAnsiTheme="minorHAnsi" w:cstheme="minorHAnsi"/>
                <w:lang w:val="sr-Cyrl-CS"/>
              </w:rPr>
              <w:t>Венчац.</w:t>
            </w:r>
          </w:p>
        </w:tc>
      </w:tr>
    </w:tbl>
    <w:p w:rsidR="000161DD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>в) Копаоничка група планина,</w:t>
      </w:r>
    </w:p>
    <w:p w:rsidR="000161DD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 г) Шумадијске планине. </w:t>
      </w:r>
    </w:p>
    <w:p w:rsidR="00E13351" w:rsidRDefault="00E13351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E13351" w:rsidRDefault="00E13351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E13351" w:rsidRDefault="00E13351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E13351" w:rsidRDefault="000161DD" w:rsidP="000161DD">
      <w:pPr>
        <w:ind w:left="502"/>
        <w:rPr>
          <w:rFonts w:asciiTheme="minorHAnsi" w:hAnsiTheme="minorHAnsi" w:cstheme="minorHAnsi"/>
          <w:sz w:val="23"/>
          <w:szCs w:val="23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>Испред назива планине</w:t>
      </w:r>
    </w:p>
    <w:p w:rsidR="00E13351" w:rsidRDefault="000161DD" w:rsidP="000161DD">
      <w:pPr>
        <w:ind w:left="502"/>
        <w:rPr>
          <w:rFonts w:asciiTheme="minorHAnsi" w:hAnsiTheme="minorHAnsi" w:cstheme="minorHAnsi"/>
          <w:sz w:val="23"/>
          <w:szCs w:val="23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 xml:space="preserve"> напиши слово планинске </w:t>
      </w:r>
    </w:p>
    <w:p w:rsidR="000161DD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EA6BF8">
        <w:rPr>
          <w:rFonts w:asciiTheme="minorHAnsi" w:hAnsiTheme="minorHAnsi" w:cstheme="minorHAnsi"/>
          <w:sz w:val="23"/>
          <w:szCs w:val="23"/>
          <w:lang w:val="sr-Cyrl-CS"/>
        </w:rPr>
        <w:t>целине којој припада:</w:t>
      </w:r>
      <w:r>
        <w:rPr>
          <w:rFonts w:asciiTheme="minorHAnsi" w:hAnsiTheme="minorHAnsi" w:cstheme="minorHAnsi"/>
          <w:sz w:val="23"/>
          <w:szCs w:val="23"/>
          <w:lang w:val="sr-Cyrl-CS"/>
        </w:rPr>
        <w:t xml:space="preserve">   </w:t>
      </w:r>
    </w:p>
    <w:p w:rsidR="000161DD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Default="000161DD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E13351" w:rsidRDefault="00E13351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E13351" w:rsidRDefault="00E13351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E13351" w:rsidRDefault="00E13351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E13351" w:rsidRDefault="00E13351" w:rsidP="000161DD">
      <w:pPr>
        <w:ind w:left="502"/>
        <w:rPr>
          <w:rFonts w:asciiTheme="minorHAnsi" w:hAnsiTheme="minorHAnsi" w:cstheme="minorHAnsi"/>
          <w:sz w:val="23"/>
          <w:szCs w:val="23"/>
        </w:rPr>
      </w:pPr>
    </w:p>
    <w:p w:rsidR="000161DD" w:rsidRPr="00E13351" w:rsidRDefault="000161DD" w:rsidP="00E13351">
      <w:pPr>
        <w:rPr>
          <w:rFonts w:asciiTheme="minorHAnsi" w:hAnsiTheme="minorHAnsi" w:cstheme="minorHAnsi"/>
          <w:sz w:val="23"/>
          <w:szCs w:val="23"/>
        </w:rPr>
      </w:pPr>
    </w:p>
    <w:p w:rsidR="000161DD" w:rsidRPr="00284A2E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>Сумпор-диоксид (</w:t>
      </w:r>
      <w:r w:rsidRPr="00284A2E">
        <w:rPr>
          <w:rFonts w:asciiTheme="minorHAnsi" w:hAnsiTheme="minorHAnsi" w:cstheme="minorHAnsi"/>
          <w:sz w:val="23"/>
          <w:szCs w:val="23"/>
        </w:rPr>
        <w:t>SO</w:t>
      </w:r>
      <w:r w:rsidRPr="00284A2E">
        <w:rPr>
          <w:rFonts w:asciiTheme="minorHAnsi" w:hAnsiTheme="minorHAnsi" w:cstheme="minorHAnsi"/>
          <w:sz w:val="23"/>
          <w:szCs w:val="23"/>
          <w:vertAlign w:val="subscript"/>
          <w:lang w:val="sr-Cyrl-CS"/>
        </w:rPr>
        <w:t>2</w:t>
      </w:r>
      <w:r w:rsidRPr="00284A2E">
        <w:rPr>
          <w:rFonts w:asciiTheme="minorHAnsi" w:hAnsiTheme="minorHAnsi" w:cstheme="minorHAnsi"/>
          <w:sz w:val="23"/>
          <w:szCs w:val="23"/>
          <w:lang w:val="sr-Cyrl-CS"/>
        </w:rPr>
        <w:t>), продукт  сагоревања угља и нафте, у атмосфери сједињује се са честицама воде (</w:t>
      </w:r>
      <w:r w:rsidRPr="00284A2E">
        <w:rPr>
          <w:rFonts w:asciiTheme="minorHAnsi" w:hAnsiTheme="minorHAnsi" w:cstheme="minorHAnsi"/>
          <w:sz w:val="23"/>
          <w:szCs w:val="23"/>
        </w:rPr>
        <w:t>H</w:t>
      </w:r>
      <w:r w:rsidRPr="00284A2E">
        <w:rPr>
          <w:rFonts w:asciiTheme="minorHAnsi" w:hAnsiTheme="minorHAnsi" w:cstheme="minorHAnsi"/>
          <w:sz w:val="23"/>
          <w:szCs w:val="23"/>
          <w:vertAlign w:val="subscript"/>
          <w:lang w:val="sr-Cyrl-CS"/>
        </w:rPr>
        <w:t>2</w:t>
      </w:r>
      <w:r w:rsidRPr="00284A2E">
        <w:rPr>
          <w:rFonts w:asciiTheme="minorHAnsi" w:hAnsiTheme="minorHAnsi" w:cstheme="minorHAnsi"/>
          <w:sz w:val="23"/>
          <w:szCs w:val="23"/>
          <w:lang w:val="sr-Cyrl-CS"/>
        </w:rPr>
        <w:t>O) и гради једињење које се зове _______________________.</w:t>
      </w:r>
    </w:p>
    <w:p w:rsidR="000161DD" w:rsidRPr="00284A2E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Pr="00284A2E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>По начину постанка, језера се деле на: _______________, __________________, _________________ и _____________________.</w:t>
      </w:r>
    </w:p>
    <w:p w:rsidR="000161DD" w:rsidRPr="0084455E" w:rsidRDefault="000161DD" w:rsidP="000161DD">
      <w:pPr>
        <w:rPr>
          <w:sz w:val="23"/>
          <w:szCs w:val="23"/>
          <w:lang w:val="sr-Cyrl-CS"/>
        </w:rPr>
      </w:pPr>
    </w:p>
    <w:p w:rsidR="000161DD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 xml:space="preserve">Најлепши део долине Дунава је Ђердапска клисура (96,5 </w:t>
      </w:r>
      <w:r w:rsidRPr="00284A2E">
        <w:rPr>
          <w:rFonts w:asciiTheme="minorHAnsi" w:hAnsiTheme="minorHAnsi" w:cstheme="minorHAnsi"/>
          <w:sz w:val="23"/>
          <w:szCs w:val="23"/>
        </w:rPr>
        <w:t>km</w:t>
      </w:r>
      <w:r w:rsidRPr="00284A2E">
        <w:rPr>
          <w:rFonts w:asciiTheme="minorHAnsi" w:hAnsiTheme="minorHAnsi" w:cstheme="minorHAnsi"/>
          <w:sz w:val="23"/>
          <w:szCs w:val="23"/>
          <w:lang w:val="sr-Cyrl-CS"/>
        </w:rPr>
        <w:t>). Састоји се од четири клисуре и три котлине које се смењују следећим редом:</w:t>
      </w:r>
    </w:p>
    <w:p w:rsidR="000161DD" w:rsidRDefault="000161DD" w:rsidP="000161DD">
      <w:pPr>
        <w:pStyle w:val="ListParagraph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 xml:space="preserve"> Голубачка </w:t>
      </w:r>
    </w:p>
    <w:p w:rsidR="000161DD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 xml:space="preserve"> Љупковска </w:t>
      </w:r>
    </w:p>
    <w:p w:rsidR="000161DD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 xml:space="preserve"> клисура </w:t>
      </w:r>
    </w:p>
    <w:p w:rsidR="000161DD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>котлина, клисура _________</w:t>
      </w:r>
      <w:r>
        <w:rPr>
          <w:rFonts w:asciiTheme="minorHAnsi" w:hAnsiTheme="minorHAnsi" w:cstheme="minorHAnsi"/>
          <w:sz w:val="23"/>
          <w:szCs w:val="23"/>
          <w:lang w:val="sr-Cyrl-CS"/>
        </w:rPr>
        <w:t>______________________</w:t>
      </w:r>
      <w:r w:rsidRPr="00284A2E">
        <w:rPr>
          <w:rFonts w:asciiTheme="minorHAnsi" w:hAnsiTheme="minorHAnsi" w:cstheme="minorHAnsi"/>
          <w:sz w:val="23"/>
          <w:szCs w:val="23"/>
          <w:lang w:val="sr-Cyrl-CS"/>
        </w:rPr>
        <w:t>____, _____________________________ и</w:t>
      </w:r>
    </w:p>
    <w:p w:rsidR="000161DD" w:rsidRDefault="000161DD" w:rsidP="000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 xml:space="preserve"> ____________</w:t>
      </w:r>
      <w:r>
        <w:rPr>
          <w:rFonts w:asciiTheme="minorHAnsi" w:hAnsiTheme="minorHAnsi" w:cstheme="minorHAnsi"/>
          <w:sz w:val="23"/>
          <w:szCs w:val="23"/>
          <w:lang w:val="sr-Cyrl-CS"/>
        </w:rPr>
        <w:t>___________</w:t>
      </w:r>
      <w:r w:rsidRPr="00284A2E">
        <w:rPr>
          <w:rFonts w:asciiTheme="minorHAnsi" w:hAnsiTheme="minorHAnsi" w:cstheme="minorHAnsi"/>
          <w:sz w:val="23"/>
          <w:szCs w:val="23"/>
          <w:lang w:val="sr-Cyrl-CS"/>
        </w:rPr>
        <w:t>__ клисура.</w:t>
      </w:r>
    </w:p>
    <w:p w:rsidR="000161DD" w:rsidRPr="00284A2E" w:rsidRDefault="000161DD" w:rsidP="000161DD">
      <w:pPr>
        <w:ind w:left="502"/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>При металургији бакра, олова и цинка добијају се и племенити метали: _______________ и ______________.</w:t>
      </w:r>
    </w:p>
    <w:p w:rsidR="000161DD" w:rsidRPr="00284A2E" w:rsidRDefault="000161DD" w:rsidP="000161DD">
      <w:pPr>
        <w:rPr>
          <w:rFonts w:asciiTheme="minorHAnsi" w:hAnsiTheme="minorHAnsi" w:cstheme="minorHAnsi"/>
          <w:sz w:val="23"/>
          <w:szCs w:val="23"/>
          <w:lang w:val="sr-Cyrl-CS"/>
        </w:rPr>
      </w:pPr>
    </w:p>
    <w:p w:rsidR="000161DD" w:rsidRDefault="000161DD" w:rsidP="00A457E7">
      <w:pPr>
        <w:numPr>
          <w:ilvl w:val="0"/>
          <w:numId w:val="26"/>
        </w:numPr>
        <w:rPr>
          <w:rFonts w:asciiTheme="minorHAnsi" w:hAnsiTheme="minorHAnsi" w:cstheme="minorHAnsi"/>
          <w:sz w:val="23"/>
          <w:szCs w:val="23"/>
          <w:lang w:val="sr-Cyrl-CS"/>
        </w:rPr>
      </w:pPr>
      <w:r w:rsidRPr="00284A2E">
        <w:rPr>
          <w:rFonts w:asciiTheme="minorHAnsi" w:hAnsiTheme="minorHAnsi" w:cstheme="minorHAnsi"/>
          <w:sz w:val="23"/>
          <w:szCs w:val="23"/>
          <w:lang w:val="sr-Cyrl-CS"/>
        </w:rPr>
        <w:t>Од великог броја бања у нашој земљи најтоплију воду од 92° С има ___________________, а температуру воде од 78° С има бања у подножју Копаоника која се зове _______________________.</w:t>
      </w:r>
    </w:p>
    <w:p w:rsidR="000161DD" w:rsidRPr="00E13351" w:rsidRDefault="000161DD" w:rsidP="000161DD">
      <w:pPr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културно-историјских знаменитости упиши град у чијој се близини налазе.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Рас_____________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Ћеле –кула_________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Кадињача__________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г)Петроварадин_________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д) Ромулијана__________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Подвуци реке које припадају Егејском сливу.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b/>
          <w:lang w:val="sr-Cyrl-CS"/>
        </w:rPr>
      </w:pPr>
      <w:r w:rsidRPr="00E13351">
        <w:rPr>
          <w:rFonts w:asciiTheme="minorHAnsi" w:hAnsiTheme="minorHAnsi" w:cstheme="minorHAnsi"/>
          <w:b/>
          <w:lang w:val="sr-Cyrl-CS"/>
        </w:rPr>
        <w:t>Лепенац, Јасеница , Рзав, Пчиња, Драговиштица, Лепеница.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Наведи спољашње  климатске факторе који утичу на климу наше земље.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________________________________________________________________________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градова упиши назив реке која поред њих протиче: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Пријепоље _________________________________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Нови Пазар ________________________________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Врање_________________________________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Бајина Башта ______________________________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д) Пирот _____________________________________</w:t>
      </w:r>
    </w:p>
    <w:p w:rsidR="000161DD" w:rsidRDefault="000161DD" w:rsidP="000161DD">
      <w:pPr>
        <w:pStyle w:val="ListParagraph"/>
        <w:ind w:left="0"/>
        <w:rPr>
          <w:rFonts w:asciiTheme="minorHAnsi" w:hAnsiTheme="minorHAnsi" w:cstheme="minorHAnsi"/>
        </w:rPr>
      </w:pPr>
    </w:p>
    <w:p w:rsidR="00E13351" w:rsidRDefault="00E13351" w:rsidP="000161DD">
      <w:pPr>
        <w:pStyle w:val="ListParagraph"/>
        <w:ind w:left="0"/>
        <w:rPr>
          <w:rFonts w:asciiTheme="minorHAnsi" w:hAnsiTheme="minorHAnsi" w:cstheme="minorHAnsi"/>
        </w:rPr>
      </w:pPr>
    </w:p>
    <w:p w:rsidR="00E13351" w:rsidRPr="00E13351" w:rsidRDefault="00E13351" w:rsidP="000161DD">
      <w:pPr>
        <w:pStyle w:val="ListParagraph"/>
        <w:ind w:left="0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Пронађи уљеза.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b/>
          <w:lang w:val="sr-Cyrl-CS"/>
        </w:rPr>
      </w:pPr>
      <w:r w:rsidRPr="00E13351">
        <w:rPr>
          <w:rFonts w:asciiTheme="minorHAnsi" w:hAnsiTheme="minorHAnsi" w:cstheme="minorHAnsi"/>
          <w:b/>
          <w:lang w:val="sr-Cyrl-CS"/>
        </w:rPr>
        <w:t>Сокобања, Гамзиградска бања, Брестовачка бања, Буковичка бања.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Дата су имена градова из античког и римског периода. Поред њих упиши данашња имена тих градова.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CS"/>
        </w:rPr>
        <w:t xml:space="preserve">а) </w:t>
      </w:r>
      <w:r w:rsidRPr="00E13351">
        <w:rPr>
          <w:rFonts w:asciiTheme="minorHAnsi" w:hAnsiTheme="minorHAnsi" w:cstheme="minorHAnsi"/>
          <w:lang w:val="sr-Latn-RS"/>
        </w:rPr>
        <w:t>Viminacijum</w:t>
      </w:r>
      <w:r w:rsidRPr="00E13351">
        <w:rPr>
          <w:rFonts w:asciiTheme="minorHAnsi" w:hAnsiTheme="minorHAnsi" w:cstheme="minorHAnsi"/>
          <w:lang w:val="sr-Cyrl-RS"/>
        </w:rPr>
        <w:t>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RS"/>
        </w:rPr>
        <w:t>б</w:t>
      </w:r>
      <w:r w:rsidRPr="00E13351">
        <w:rPr>
          <w:rFonts w:asciiTheme="minorHAnsi" w:hAnsiTheme="minorHAnsi" w:cstheme="minorHAnsi"/>
          <w:lang w:val="sr-Latn-RS"/>
        </w:rPr>
        <w:t>)</w:t>
      </w:r>
      <w:r w:rsidRPr="00E13351">
        <w:rPr>
          <w:rFonts w:asciiTheme="minorHAnsi" w:hAnsiTheme="minorHAnsi" w:cstheme="minorHAnsi"/>
          <w:lang w:val="sr-Cyrl-RS"/>
        </w:rPr>
        <w:t xml:space="preserve"> </w:t>
      </w:r>
      <w:r w:rsidRPr="00E13351">
        <w:rPr>
          <w:rFonts w:asciiTheme="minorHAnsi" w:hAnsiTheme="minorHAnsi" w:cstheme="minorHAnsi"/>
          <w:lang w:val="sr-Latn-RS"/>
        </w:rPr>
        <w:t>Naissus</w:t>
      </w:r>
      <w:r w:rsidRPr="00E13351">
        <w:rPr>
          <w:rFonts w:asciiTheme="minorHAnsi" w:hAnsiTheme="minorHAnsi" w:cstheme="minorHAnsi"/>
          <w:lang w:val="sr-Cyrl-RS"/>
        </w:rPr>
        <w:t>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RS"/>
        </w:rPr>
        <w:t xml:space="preserve">в) </w:t>
      </w:r>
      <w:r w:rsidRPr="00E13351">
        <w:rPr>
          <w:rFonts w:asciiTheme="minorHAnsi" w:hAnsiTheme="minorHAnsi" w:cstheme="minorHAnsi"/>
          <w:lang w:val="sr-Latn-RS"/>
        </w:rPr>
        <w:t>Sirmium</w:t>
      </w:r>
      <w:r w:rsidRPr="00E13351">
        <w:rPr>
          <w:rFonts w:asciiTheme="minorHAnsi" w:hAnsiTheme="minorHAnsi" w:cstheme="minorHAnsi"/>
          <w:lang w:val="sr-Cyrl-RS"/>
        </w:rPr>
        <w:t>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RS"/>
        </w:rPr>
        <w:t xml:space="preserve">г) </w:t>
      </w:r>
      <w:r w:rsidRPr="00E13351">
        <w:rPr>
          <w:rFonts w:asciiTheme="minorHAnsi" w:hAnsiTheme="minorHAnsi" w:cstheme="minorHAnsi"/>
          <w:lang w:val="sr-Latn-RS"/>
        </w:rPr>
        <w:t>Dheranda</w:t>
      </w:r>
      <w:r w:rsidRPr="00E13351">
        <w:rPr>
          <w:rFonts w:asciiTheme="minorHAnsi" w:hAnsiTheme="minorHAnsi" w:cstheme="minorHAnsi"/>
          <w:lang w:val="sr-Cyrl-RS"/>
        </w:rPr>
        <w:t>_________________</w:t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Повежите врсте угља са локацијама на којима се експлоатишу: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лигнит                                   ______ Ресава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камени угаљ                         ______ Костолац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мрки угаљ                             ______ Ртањ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Граница Србије и хрватске почиње код места Батина (тромеђа Србије, Хрватске и Мађарске), а завршава се на ______________________________.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Повежите следеће појмове са одговарајућим процесима услед кога су настали: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Тителски брег                             ________ глацијална ерозија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Обедска бара                              ________ крашка ерозија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Тилва Њагра                               ________ еолска ерозија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Вратна                                         ________ вулканизам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д) Црно језеро                                ________ флувијална ерозија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Највиша тачка у Банату је_____________________________.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Најзначајније налазиште земног гаса у Банату је смештено  у близини ________________________.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Један од српских брендова је шљива. Наведи три најважнија региона узгоја овог воћа.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Најниже годишње температуре у Србији забележене су  у Сјеничкој котлини.Глави разлог за то је _______________________________________________.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У планиској регији под утицајем умерно- континенталне климе развили су се следећи типови земљишта: ______________________, _____________________, 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 и _______________________.</w:t>
      </w:r>
    </w:p>
    <w:p w:rsidR="000161DD" w:rsidRDefault="000161DD" w:rsidP="000161DD">
      <w:pPr>
        <w:pStyle w:val="ListParagraph"/>
        <w:rPr>
          <w:rFonts w:asciiTheme="minorHAnsi" w:hAnsiTheme="minorHAnsi" w:cstheme="minorHAnsi"/>
        </w:rPr>
      </w:pPr>
    </w:p>
    <w:p w:rsidR="00E13351" w:rsidRDefault="00E13351" w:rsidP="000161DD">
      <w:pPr>
        <w:pStyle w:val="ListParagraph"/>
        <w:rPr>
          <w:rFonts w:asciiTheme="minorHAnsi" w:hAnsiTheme="minorHAnsi" w:cstheme="minorHAnsi"/>
        </w:rPr>
      </w:pPr>
    </w:p>
    <w:p w:rsidR="00E13351" w:rsidRDefault="00E13351" w:rsidP="000161DD">
      <w:pPr>
        <w:pStyle w:val="ListParagraph"/>
        <w:rPr>
          <w:rFonts w:asciiTheme="minorHAnsi" w:hAnsiTheme="minorHAnsi" w:cstheme="minorHAnsi"/>
        </w:rPr>
      </w:pPr>
    </w:p>
    <w:p w:rsidR="00E13351" w:rsidRPr="00E13351" w:rsidRDefault="00E13351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У Србији у току године се одржебројне културне манифестације. Поред наведених манифестација упишите назив гарда у којима се одржавају.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БЕМУС________________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Мермерни звуци______________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Стеријино позорје______________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Велики Школски час____________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Вуков Сабор_________________</w:t>
      </w:r>
    </w:p>
    <w:p w:rsidR="000161DD" w:rsidRPr="00E13351" w:rsidRDefault="000161DD" w:rsidP="000161DD">
      <w:pPr>
        <w:rPr>
          <w:rFonts w:asciiTheme="minorHAnsi" w:hAnsiTheme="minorHAnsi" w:cstheme="minorHAnsi"/>
        </w:rPr>
      </w:pPr>
    </w:p>
    <w:p w:rsidR="000161DD" w:rsidRPr="00E13351" w:rsidRDefault="000161DD" w:rsidP="000161DD">
      <w:pPr>
        <w:jc w:val="center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 Балканском полуострву југословенску државу Срби су оснивали три пута. Напиши датуме оснивања и пуна имена југословенске државе.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0161DD" w:rsidRPr="00E13351" w:rsidRDefault="00E13351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Наведи чисте и обновљиве изворе</w:t>
      </w:r>
      <w:r>
        <w:rPr>
          <w:rFonts w:asciiTheme="minorHAnsi" w:hAnsiTheme="minorHAnsi" w:cstheme="minorHAnsi"/>
        </w:rPr>
        <w:t xml:space="preserve">  </w:t>
      </w:r>
      <w:r w:rsidR="000161DD" w:rsidRPr="00E13351">
        <w:rPr>
          <w:rFonts w:asciiTheme="minorHAnsi" w:hAnsiTheme="minorHAnsi" w:cstheme="minorHAnsi"/>
          <w:lang w:val="sr-Cyrl-CS"/>
        </w:rPr>
        <w:t>енергије:_______</w:t>
      </w:r>
      <w:r>
        <w:rPr>
          <w:rFonts w:asciiTheme="minorHAnsi" w:hAnsiTheme="minorHAnsi" w:cstheme="minorHAnsi"/>
          <w:lang w:val="sr-Cyrl-CS"/>
        </w:rPr>
        <w:t>____________</w:t>
      </w:r>
    </w:p>
    <w:p w:rsidR="000161DD" w:rsidRPr="00E13351" w:rsidRDefault="000161DD" w:rsidP="00E13351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Који ендогени (унутарњи) процеси су утицали на обликовање рељефа панонског простора Србије?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а)  набирање стена          б) процеси трошења стена 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 процеси раседања       д) размицање литосферних плоча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E13351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Како се зове најузводнија котлина Јужне Мораве?____________________________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0161DD" w:rsidRPr="00E13351" w:rsidRDefault="000161DD" w:rsidP="00E13351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>Наведи реликтне врсте четинара који су преживели ледено доба, а данас насељавају поједине планине западне Србије._______________________________________________</w:t>
      </w:r>
      <w:r w:rsidRPr="00E13351">
        <w:rPr>
          <w:rFonts w:asciiTheme="minorHAnsi" w:hAnsiTheme="minorHAnsi" w:cstheme="minorHAnsi"/>
          <w:szCs w:val="28"/>
          <w:lang w:val="sr-Cyrl-C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A457E7">
      <w:pPr>
        <w:widowControl w:val="0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 xml:space="preserve"> За сваку од наведених клисура напиши на којој се реци налази: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 xml:space="preserve">а) Багрданска____________________________________  </w:t>
      </w:r>
      <w:r w:rsidRPr="00E13351">
        <w:rPr>
          <w:rFonts w:asciiTheme="minorHAnsi" w:hAnsiTheme="minorHAnsi" w:cstheme="minorHAnsi"/>
          <w:szCs w:val="28"/>
          <w:lang w:val="sr-Cyrl-CS"/>
        </w:rPr>
        <w:br/>
        <w:t xml:space="preserve">б) Сићевачка_____________________________________   </w:t>
      </w:r>
      <w:r w:rsidRPr="00E13351">
        <w:rPr>
          <w:rFonts w:asciiTheme="minorHAnsi" w:hAnsiTheme="minorHAnsi" w:cstheme="minorHAnsi"/>
          <w:szCs w:val="28"/>
          <w:lang w:val="sr-Cyrl-CS"/>
        </w:rPr>
        <w:br/>
        <w:t xml:space="preserve">в) Горњачка______________________________________ </w:t>
      </w:r>
      <w:r w:rsidRPr="00E13351">
        <w:rPr>
          <w:rFonts w:asciiTheme="minorHAnsi" w:hAnsiTheme="minorHAnsi" w:cstheme="minorHAnsi"/>
          <w:szCs w:val="28"/>
          <w:lang w:val="sr-Cyrl-CS"/>
        </w:rPr>
        <w:br/>
        <w:t>г) Грделичка______________________________________</w:t>
      </w: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>д) Качаничка______________________________________</w:t>
      </w: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A457E7">
      <w:pPr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 xml:space="preserve">   У Панонској географској области издвајају се различити рељефни облици, настали 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радом: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а)тектонских</w:t>
      </w:r>
      <w:r w:rsidRPr="00E13351">
        <w:rPr>
          <w:rFonts w:asciiTheme="minorHAnsi" w:hAnsiTheme="minorHAnsi" w:cstheme="minorHAnsi"/>
        </w:rPr>
        <w:t>..</w:t>
      </w:r>
      <w:r w:rsidRPr="00E13351">
        <w:rPr>
          <w:rFonts w:asciiTheme="minorHAnsi" w:hAnsiTheme="minorHAnsi" w:cstheme="minorHAnsi"/>
          <w:lang w:val="sr-Cyrl-CS"/>
        </w:rPr>
        <w:t xml:space="preserve">покрета,                                    </w:t>
      </w:r>
      <w:r w:rsidRPr="00E13351">
        <w:rPr>
          <w:rFonts w:asciiTheme="minorHAnsi" w:hAnsiTheme="minorHAnsi" w:cstheme="minorHAnsi"/>
          <w:lang w:val="sr-Cyrl-CS"/>
        </w:rPr>
        <w:br/>
        <w:t xml:space="preserve">б) еолском ерозијом и акумулацијом, 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в) речном ерозијом и акумулацијом, 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Испред имена рељефне целине стави слово начина постанка:</w:t>
      </w: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_____________Фрушка гора; </w:t>
      </w:r>
      <w:r w:rsidRPr="00E13351">
        <w:rPr>
          <w:rFonts w:asciiTheme="minorHAnsi" w:hAnsiTheme="minorHAnsi" w:cstheme="minorHAnsi"/>
          <w:lang w:val="sr-Cyrl-CS"/>
        </w:rPr>
        <w:br/>
        <w:t>_____________Сремска лесна зараван</w:t>
      </w:r>
      <w:r w:rsidRPr="00E13351">
        <w:rPr>
          <w:rFonts w:asciiTheme="minorHAnsi" w:hAnsiTheme="minorHAnsi" w:cstheme="minorHAnsi"/>
          <w:lang w:val="sr-Cyrl-CS"/>
        </w:rPr>
        <w:br/>
        <w:t xml:space="preserve">_____________ Алувијална раван Дунава </w:t>
      </w: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>_____________Банатска пешчара</w:t>
      </w: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 xml:space="preserve">_____________Тителски брег </w:t>
      </w:r>
      <w:r w:rsidRPr="00E13351">
        <w:rPr>
          <w:rFonts w:asciiTheme="minorHAnsi" w:hAnsiTheme="minorHAnsi" w:cstheme="minorHAnsi"/>
          <w:szCs w:val="28"/>
          <w:lang w:val="sr-Cyrl-CS"/>
        </w:rPr>
        <w:br/>
        <w:t>_____________ада</w:t>
      </w: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A457E7">
      <w:pPr>
        <w:widowControl w:val="0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манастира напиши називе градова поред којих се налазе.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Жича________________________________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Ђурђеви ступови______________________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Љубостиња___________________________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Тршић_______________________________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>д) Манасија_____________________________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Шумадијску греду чине следеће планине _________________________________________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szCs w:val="28"/>
          <w:lang w:val="sr-Cyrl-CS"/>
        </w:rPr>
      </w:pPr>
      <w:r w:rsidRPr="00E13351">
        <w:rPr>
          <w:rFonts w:asciiTheme="minorHAnsi" w:hAnsiTheme="minorHAnsi" w:cstheme="minorHAnsi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szCs w:val="28"/>
          <w:lang w:val="sr-Cyrl-CS"/>
        </w:rPr>
      </w:pP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Према резултатима истраживања Милутина Миланковића последње ледено доба се завршило пре_________________________</w:t>
      </w:r>
      <w:r w:rsidR="00E13351">
        <w:rPr>
          <w:rFonts w:asciiTheme="minorHAnsi" w:hAnsiTheme="minorHAnsi" w:cstheme="minorHAnsi"/>
          <w:lang w:val="sr-Cyrl-CS"/>
        </w:rPr>
        <w:t>__________________</w:t>
      </w:r>
      <w:r w:rsidRPr="00E13351">
        <w:rPr>
          <w:rFonts w:asciiTheme="minorHAnsi" w:hAnsiTheme="minorHAnsi" w:cstheme="minorHAnsi"/>
          <w:lang w:val="sr-Cyrl-CS"/>
        </w:rPr>
        <w:t>__година.</w:t>
      </w:r>
    </w:p>
    <w:p w:rsidR="000161DD" w:rsidRPr="00E13351" w:rsidRDefault="000161DD" w:rsidP="00E13351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Која наша бања има најтоплију воду, а која се налази на највећој надморској висини? _____________________________________________</w:t>
      </w:r>
      <w:r w:rsidR="00E13351">
        <w:rPr>
          <w:rFonts w:asciiTheme="minorHAnsi" w:hAnsiTheme="minorHAnsi" w:cstheme="minorHAnsi"/>
          <w:lang w:val="sr-Cyrl-CS"/>
        </w:rPr>
        <w:t>____________________________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_________________________________________________________________________________________________________________________________________________________.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Ђердапска клисура започиње са ________________________________________________, а завршава се са______________________________________________________________.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E13351">
      <w:pPr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Како се могу објаснити високе летње температуре у Панонској низији?________________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i/>
          <w:iCs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Смонице су: 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i/>
          <w:iCs/>
          <w:lang w:val="sr-Cyrl-CS"/>
        </w:rPr>
        <w:t>(заокружи тачан одговор)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тип земљишта који се јавља на северним експозицијама, у речним долинама и погодне су за гајење ратарских култура.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тип земљишта који се јавља на јужним падинама планина, погодне за виноградарство.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тип земљишта који се јавља у условима континенталне климе на лесној подлози.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Повежите појмове са одговарајућим процесом услед кога је настао њихор рељеф: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Телечки плато                                 ______ денудација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Обедска бара                                  ______крашки процес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Котленик                                         ______ флувијални процес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Вратна                                              ______еолски процес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д) Ђавоља варош                                ______вулкански процес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                                                             ______глацијални процес 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widowControl w:val="0"/>
        <w:numPr>
          <w:ilvl w:val="0"/>
          <w:numId w:val="26"/>
        </w:numPr>
        <w:suppressAutoHyphens/>
        <w:rPr>
          <w:rFonts w:asciiTheme="minorHAnsi" w:hAnsiTheme="minorHAnsi" w:cstheme="minorHAnsi"/>
          <w:lang w:val="ru-RU"/>
        </w:rPr>
      </w:pPr>
      <w:r w:rsidRPr="00E13351">
        <w:rPr>
          <w:rFonts w:asciiTheme="minorHAnsi" w:hAnsiTheme="minorHAnsi" w:cstheme="minorHAnsi"/>
          <w:lang w:val="ru-RU"/>
        </w:rPr>
        <w:lastRenderedPageBreak/>
        <w:t>Наведи унутрашње и спољашње факторе који модификују климу Баната.</w:t>
      </w:r>
    </w:p>
    <w:p w:rsidR="000161DD" w:rsidRPr="00E13351" w:rsidRDefault="000161DD" w:rsidP="000161DD">
      <w:pPr>
        <w:rPr>
          <w:rFonts w:asciiTheme="minorHAnsi" w:hAnsiTheme="minorHAnsi" w:cstheme="minorHAnsi"/>
          <w:lang w:val="ru-RU"/>
        </w:rPr>
      </w:pP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ru-RU"/>
        </w:rPr>
      </w:pPr>
      <w:r w:rsidRPr="00E13351">
        <w:rPr>
          <w:rFonts w:asciiTheme="minorHAnsi" w:hAnsiTheme="minorHAnsi" w:cstheme="minorHAnsi"/>
          <w:lang w:val="ru-RU"/>
        </w:rPr>
        <w:t>а) унутрашњи_________________________________________________________________</w:t>
      </w:r>
      <w:r w:rsidRPr="00E13351">
        <w:rPr>
          <w:rFonts w:asciiTheme="minorHAnsi" w:hAnsiTheme="minorHAnsi" w:cstheme="minorHAnsi"/>
          <w:lang w:val="ru-RU"/>
        </w:rPr>
        <w:br/>
        <w:t>_____________________________________________________________________________</w:t>
      </w:r>
      <w:r w:rsidRPr="00E13351">
        <w:rPr>
          <w:rFonts w:asciiTheme="minorHAnsi" w:hAnsiTheme="minorHAnsi" w:cstheme="minorHAnsi"/>
          <w:lang w:val="ru-RU"/>
        </w:rPr>
        <w:br/>
        <w:t>_____________________________________________________________________________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  <w:lang w:val="ru-RU"/>
        </w:rPr>
      </w:pPr>
    </w:p>
    <w:p w:rsidR="000161DD" w:rsidRPr="00E13351" w:rsidRDefault="000161DD" w:rsidP="00E13351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ru-RU"/>
        </w:rPr>
        <w:t>б) спољашњи_________________________________________________________________</w:t>
      </w:r>
      <w:r w:rsidRPr="00E13351">
        <w:rPr>
          <w:rFonts w:asciiTheme="minorHAnsi" w:hAnsiTheme="minorHAnsi" w:cstheme="minorHAnsi"/>
          <w:lang w:val="ru-RU"/>
        </w:rPr>
        <w:br/>
        <w:t>_________________________________________________________________________________________________________________________________________________________</w:t>
      </w:r>
      <w:r w:rsidR="00E13351">
        <w:rPr>
          <w:rFonts w:asciiTheme="minorHAnsi" w:hAnsiTheme="minorHAnsi" w:cstheme="minorHAnsi"/>
          <w:lang w:val="ru-RU"/>
        </w:rPr>
        <w:t xml:space="preserve">_ </w:t>
      </w:r>
    </w:p>
    <w:p w:rsidR="000161DD" w:rsidRPr="00E13351" w:rsidRDefault="000161DD" w:rsidP="000161DD">
      <w:pPr>
        <w:ind w:left="360"/>
        <w:rPr>
          <w:rFonts w:asciiTheme="minorHAnsi" w:hAnsiTheme="minorHAnsi" w:cstheme="minorHAnsi"/>
          <w:b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Удаљеност између 2 школе у београдској општини Чукарица износи 900  метара. Измерена на плану Београда она износи 72 милиметра. У којем је размеру израђен план?_________________________________________________________________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У планинској регији налазе се следећи типови земљишта: </w:t>
      </w:r>
      <w:r w:rsidRPr="00E13351">
        <w:rPr>
          <w:rFonts w:asciiTheme="minorHAnsi" w:hAnsiTheme="minorHAnsi" w:cstheme="minorHAnsi"/>
          <w:lang w:val="ru-RU"/>
        </w:rPr>
        <w:br/>
      </w:r>
      <w:r w:rsidRPr="00E13351">
        <w:rPr>
          <w:rFonts w:asciiTheme="minorHAnsi" w:hAnsiTheme="minorHAnsi" w:cstheme="minorHAnsi"/>
          <w:i/>
          <w:lang w:val="sr-Cyrl-CS"/>
        </w:rPr>
        <w:t>гајњаче, чернозем,</w:t>
      </w:r>
      <w:r w:rsidRPr="00E13351">
        <w:rPr>
          <w:rFonts w:asciiTheme="minorHAnsi" w:hAnsiTheme="minorHAnsi" w:cstheme="minorHAnsi"/>
          <w:lang w:val="sr-Cyrl-CS"/>
        </w:rPr>
        <w:t xml:space="preserve"> </w:t>
      </w:r>
      <w:r w:rsidRPr="00E13351">
        <w:rPr>
          <w:rFonts w:asciiTheme="minorHAnsi" w:hAnsiTheme="minorHAnsi" w:cstheme="minorHAnsi"/>
          <w:i/>
          <w:lang w:val="sr-Cyrl-CS"/>
        </w:rPr>
        <w:t>подзоли, смонице, латерити, планинска црница, црвеница.</w:t>
      </w:r>
      <w:r w:rsidRPr="00E13351">
        <w:rPr>
          <w:rFonts w:asciiTheme="minorHAnsi" w:hAnsiTheme="minorHAnsi" w:cstheme="minorHAnsi"/>
          <w:lang w:val="sr-Cyrl-CS"/>
        </w:rPr>
        <w:t xml:space="preserve"> </w:t>
      </w:r>
      <w:r w:rsidRPr="00E13351">
        <w:rPr>
          <w:rFonts w:asciiTheme="minorHAnsi" w:hAnsiTheme="minorHAnsi" w:cstheme="minorHAnsi"/>
          <w:lang w:val="ru-RU"/>
        </w:rPr>
        <w:br/>
      </w:r>
      <w:r w:rsidRPr="00E13351">
        <w:rPr>
          <w:rFonts w:asciiTheme="minorHAnsi" w:hAnsiTheme="minorHAnsi" w:cstheme="minorHAnsi"/>
          <w:lang w:val="sr-Cyrl-CS"/>
        </w:rPr>
        <w:t>(Подвуци тачне одговоре).</w:t>
      </w:r>
      <w:r w:rsidRPr="00E13351">
        <w:rPr>
          <w:rFonts w:asciiTheme="minorHAnsi" w:hAnsiTheme="minorHAnsi" w:cstheme="minorHAnsi"/>
          <w:lang w:val="ru-RU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Ваздушна маса која изнад наше земље излучује жуту кишу или снег, формира се изнад простране географске регије која се зове_______________________________.</w:t>
      </w:r>
      <w:r w:rsidRPr="00E13351">
        <w:rPr>
          <w:rFonts w:asciiTheme="minorHAnsi" w:hAnsiTheme="minorHAnsi" w:cstheme="minorHAnsi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Који ендогени (унутарњи) процеси су утицали на обликовање рељефа панонског простора Србије?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 xml:space="preserve">а)  набирање стена          б) процеси трошења стена 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в)  процеси раседања       д) размицање литосферних плоча</w:t>
      </w:r>
      <w:r w:rsidRPr="00E13351">
        <w:rPr>
          <w:rFonts w:asciiTheme="minorHAnsi" w:hAnsiTheme="minorHAnsi" w:cstheme="minorHAnsi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бања упиши називе градова у чијој близини се налазе</w:t>
      </w:r>
      <w:r w:rsidRPr="00E13351">
        <w:rPr>
          <w:rFonts w:asciiTheme="minorHAnsi" w:hAnsiTheme="minorHAnsi" w:cstheme="minorHAnsi"/>
          <w:lang w:val="ru-RU"/>
        </w:rPr>
        <w:t>.</w:t>
      </w:r>
      <w:r w:rsidRPr="00E13351">
        <w:rPr>
          <w:rFonts w:asciiTheme="minorHAnsi" w:hAnsiTheme="minorHAnsi" w:cstheme="minorHAnsi"/>
          <w:lang w:val="sr-Cyrl-CS"/>
        </w:rPr>
        <w:t xml:space="preserve"> </w:t>
      </w:r>
      <w:r w:rsidRPr="00E13351">
        <w:rPr>
          <w:rFonts w:asciiTheme="minorHAnsi" w:hAnsiTheme="minorHAnsi" w:cstheme="minorHAnsi"/>
          <w:lang w:val="ru-RU"/>
        </w:rPr>
        <w:br/>
      </w:r>
      <w:r w:rsidRPr="00E13351">
        <w:rPr>
          <w:rFonts w:asciiTheme="minorHAnsi" w:hAnsiTheme="minorHAnsi" w:cstheme="minorHAnsi"/>
          <w:lang w:val="sr-Cyrl-CS"/>
        </w:rPr>
        <w:t>а) Гамзиградска</w:t>
      </w:r>
      <w:r w:rsidRPr="00E13351">
        <w:rPr>
          <w:rFonts w:asciiTheme="minorHAnsi" w:hAnsiTheme="minorHAnsi" w:cstheme="minorHAnsi"/>
          <w:lang w:val="ru-RU"/>
        </w:rPr>
        <w:t xml:space="preserve"> </w:t>
      </w:r>
      <w:r w:rsidRPr="00E13351">
        <w:rPr>
          <w:rFonts w:asciiTheme="minorHAnsi" w:hAnsiTheme="minorHAnsi" w:cstheme="minorHAnsi"/>
          <w:lang w:val="sr-Cyrl-CS"/>
        </w:rPr>
        <w:t xml:space="preserve">______________________                       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Брестовачка_______________________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ru-RU"/>
        </w:rPr>
      </w:pPr>
      <w:r w:rsidRPr="00E13351">
        <w:rPr>
          <w:rFonts w:asciiTheme="minorHAnsi" w:hAnsiTheme="minorHAnsi" w:cstheme="minorHAnsi"/>
          <w:lang w:val="sr-Cyrl-CS"/>
        </w:rPr>
        <w:t>в) Буковичка_________________________</w:t>
      </w:r>
      <w:r w:rsidRPr="00E13351">
        <w:rPr>
          <w:rFonts w:asciiTheme="minorHAnsi" w:hAnsiTheme="minorHAnsi" w:cstheme="minorHAnsi"/>
          <w:lang w:val="ru-RU"/>
        </w:rPr>
        <w:t xml:space="preserve">   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Ковиљача_________________________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д) Врујци___________________________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ђ) Матарушка________________________</w:t>
      </w:r>
      <w:r w:rsidRPr="00E13351">
        <w:rPr>
          <w:rFonts w:asciiTheme="minorHAnsi" w:hAnsiTheme="minorHAnsi" w:cstheme="minorHAnsi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Наведи реликтне врсте четинара који су преживели ледено доба, а данас насељавају поједине планине западне Србије____________________________</w:t>
      </w:r>
      <w:r w:rsidRPr="00E13351">
        <w:rPr>
          <w:rFonts w:asciiTheme="minorHAnsi" w:hAnsiTheme="minorHAnsi" w:cstheme="minorHAnsi"/>
          <w:lang w:val="ru-RU"/>
        </w:rPr>
        <w:t>__</w:t>
      </w:r>
      <w:r w:rsidRPr="00E13351">
        <w:rPr>
          <w:rFonts w:asciiTheme="minorHAnsi" w:hAnsiTheme="minorHAnsi" w:cstheme="minorHAnsi"/>
          <w:lang w:val="sr-Cyrl-CS"/>
        </w:rPr>
        <w:br/>
        <w:t>__________________________________________________________________</w:t>
      </w:r>
      <w:r w:rsidRPr="00E13351">
        <w:rPr>
          <w:rFonts w:asciiTheme="minorHAnsi" w:hAnsiTheme="minorHAnsi" w:cstheme="minorHAnsi"/>
          <w:lang w:val="ru-RU"/>
        </w:rPr>
        <w:t>____</w:t>
      </w:r>
      <w:r w:rsidRPr="00E13351">
        <w:rPr>
          <w:rFonts w:asciiTheme="minorHAnsi" w:hAnsiTheme="minorHAnsi" w:cstheme="minorHAnsi"/>
          <w:lang w:val="sr-Cyrl-CS"/>
        </w:rPr>
        <w:t>.</w:t>
      </w:r>
      <w:r w:rsidRPr="00E13351">
        <w:rPr>
          <w:rFonts w:asciiTheme="minorHAnsi" w:hAnsiTheme="minorHAnsi" w:cstheme="minorHAnsi"/>
          <w:lang w:val="ru-RU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манастира напиши имена градова поред којих се налазе: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Жича___________,  б) Милешева____________,  в) Љубостиња______________,</w:t>
      </w:r>
    </w:p>
    <w:p w:rsidR="000161DD" w:rsidRDefault="000161DD" w:rsidP="000161DD">
      <w:pPr>
        <w:pStyle w:val="ListParagrap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г) Ђурђеви ступови_______________, д) Манасија___________________.</w:t>
      </w:r>
      <w:r w:rsidRPr="00E13351">
        <w:rPr>
          <w:rFonts w:asciiTheme="minorHAnsi" w:hAnsiTheme="minorHAnsi" w:cstheme="minorHAnsi"/>
        </w:rPr>
        <w:br/>
      </w:r>
    </w:p>
    <w:p w:rsidR="00E13351" w:rsidRDefault="00E13351" w:rsidP="000161DD">
      <w:pPr>
        <w:pStyle w:val="ListParagraph"/>
        <w:rPr>
          <w:rFonts w:asciiTheme="minorHAnsi" w:hAnsiTheme="minorHAnsi" w:cstheme="minorHAnsi"/>
        </w:rPr>
      </w:pPr>
    </w:p>
    <w:p w:rsidR="00E13351" w:rsidRPr="00E13351" w:rsidRDefault="00E13351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BodyText"/>
        <w:numPr>
          <w:ilvl w:val="0"/>
          <w:numId w:val="26"/>
        </w:numPr>
        <w:jc w:val="left"/>
        <w:rPr>
          <w:rFonts w:asciiTheme="minorHAnsi" w:hAnsiTheme="minorHAnsi" w:cstheme="minorHAnsi"/>
          <w:sz w:val="24"/>
        </w:rPr>
      </w:pPr>
      <w:r w:rsidRPr="00E13351">
        <w:rPr>
          <w:rFonts w:asciiTheme="minorHAnsi" w:hAnsiTheme="minorHAnsi" w:cstheme="minorHAnsi"/>
          <w:sz w:val="24"/>
        </w:rPr>
        <w:t>Наведи име клисуре и планине које су познате по имену „ Српска света гора“</w:t>
      </w:r>
    </w:p>
    <w:p w:rsidR="000161DD" w:rsidRPr="00E13351" w:rsidRDefault="000161DD" w:rsidP="000161DD">
      <w:pPr>
        <w:pStyle w:val="BodyText"/>
        <w:ind w:left="720"/>
        <w:rPr>
          <w:rFonts w:asciiTheme="minorHAnsi" w:hAnsiTheme="minorHAnsi" w:cstheme="minorHAnsi"/>
          <w:sz w:val="24"/>
          <w:lang w:val="ru-RU"/>
        </w:rPr>
      </w:pPr>
      <w:r w:rsidRPr="00E13351">
        <w:rPr>
          <w:rFonts w:asciiTheme="minorHAnsi" w:hAnsiTheme="minorHAnsi" w:cstheme="minorHAnsi"/>
          <w:sz w:val="24"/>
          <w:lang w:val="ru-RU"/>
        </w:rPr>
        <w:t>____________________________________________________________________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ru-RU"/>
        </w:rPr>
        <w:t>__________________________________________________________________.</w:t>
      </w:r>
    </w:p>
    <w:p w:rsidR="000161DD" w:rsidRPr="00E13351" w:rsidRDefault="000161DD" w:rsidP="000161DD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За сваку од наведених клисура напиши на којој се реци налази: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ru-RU"/>
        </w:rPr>
      </w:pPr>
      <w:r w:rsidRPr="00E13351">
        <w:rPr>
          <w:rFonts w:asciiTheme="minorHAnsi" w:hAnsiTheme="minorHAnsi" w:cstheme="minorHAnsi"/>
          <w:lang w:val="sr-Cyrl-CS"/>
        </w:rPr>
        <w:t>а) Багрданска___________</w:t>
      </w:r>
      <w:r w:rsidRPr="00E13351">
        <w:rPr>
          <w:rFonts w:asciiTheme="minorHAnsi" w:hAnsiTheme="minorHAnsi" w:cstheme="minorHAnsi"/>
          <w:lang w:val="ru-RU"/>
        </w:rPr>
        <w:t>_____</w:t>
      </w:r>
      <w:r w:rsidRPr="00E13351">
        <w:rPr>
          <w:rFonts w:asciiTheme="minorHAnsi" w:hAnsiTheme="minorHAnsi" w:cstheme="minorHAnsi"/>
          <w:lang w:val="sr-Cyrl-CS"/>
        </w:rPr>
        <w:t xml:space="preserve">, </w:t>
      </w:r>
      <w:r w:rsidRPr="00E13351">
        <w:rPr>
          <w:rFonts w:asciiTheme="minorHAnsi" w:hAnsiTheme="minorHAnsi" w:cstheme="minorHAnsi"/>
          <w:lang w:val="ru-RU"/>
        </w:rPr>
        <w:t xml:space="preserve">             </w:t>
      </w:r>
      <w:r w:rsidRPr="00E13351">
        <w:rPr>
          <w:rFonts w:asciiTheme="minorHAnsi" w:hAnsiTheme="minorHAnsi" w:cstheme="minorHAnsi"/>
          <w:lang w:val="sr-Cyrl-CS"/>
        </w:rPr>
        <w:t>б) Сићевачка_____________</w:t>
      </w:r>
      <w:r w:rsidRPr="00E13351">
        <w:rPr>
          <w:rFonts w:asciiTheme="minorHAnsi" w:hAnsiTheme="minorHAnsi" w:cstheme="minorHAnsi"/>
          <w:lang w:val="ru-RU"/>
        </w:rPr>
        <w:t>_____</w:t>
      </w:r>
      <w:r w:rsidRPr="00E13351">
        <w:rPr>
          <w:rFonts w:asciiTheme="minorHAnsi" w:hAnsiTheme="minorHAnsi" w:cstheme="minorHAnsi"/>
          <w:lang w:val="sr-Cyrl-CS"/>
        </w:rPr>
        <w:t xml:space="preserve">, </w:t>
      </w:r>
      <w:r w:rsidRPr="00E13351">
        <w:rPr>
          <w:rFonts w:asciiTheme="minorHAnsi" w:hAnsiTheme="minorHAnsi" w:cstheme="minorHAnsi"/>
          <w:lang w:val="ru-RU"/>
        </w:rPr>
        <w:br/>
      </w:r>
      <w:r w:rsidRPr="00E13351">
        <w:rPr>
          <w:rFonts w:asciiTheme="minorHAnsi" w:hAnsiTheme="minorHAnsi" w:cstheme="minorHAnsi"/>
          <w:lang w:val="sr-Cyrl-CS"/>
        </w:rPr>
        <w:t>в) Горњачка____________</w:t>
      </w:r>
      <w:r w:rsidRPr="00E13351">
        <w:rPr>
          <w:rFonts w:asciiTheme="minorHAnsi" w:hAnsiTheme="minorHAnsi" w:cstheme="minorHAnsi"/>
          <w:lang w:val="ru-RU"/>
        </w:rPr>
        <w:t>______</w:t>
      </w:r>
      <w:r w:rsidRPr="00E13351">
        <w:rPr>
          <w:rFonts w:asciiTheme="minorHAnsi" w:hAnsiTheme="minorHAnsi" w:cstheme="minorHAnsi"/>
          <w:lang w:val="sr-Cyrl-CS"/>
        </w:rPr>
        <w:t>,</w:t>
      </w:r>
      <w:r w:rsidRPr="00E13351">
        <w:rPr>
          <w:rFonts w:asciiTheme="minorHAnsi" w:hAnsiTheme="minorHAnsi" w:cstheme="minorHAnsi"/>
          <w:lang w:val="ru-RU"/>
        </w:rPr>
        <w:t xml:space="preserve">             </w:t>
      </w:r>
      <w:r w:rsidRPr="00E13351">
        <w:rPr>
          <w:rFonts w:asciiTheme="minorHAnsi" w:hAnsiTheme="minorHAnsi" w:cstheme="minorHAnsi"/>
          <w:lang w:val="sr-Cyrl-CS"/>
        </w:rPr>
        <w:t xml:space="preserve"> г) Грделичка_____________</w:t>
      </w:r>
      <w:r w:rsidRPr="00E13351">
        <w:rPr>
          <w:rFonts w:asciiTheme="minorHAnsi" w:hAnsiTheme="minorHAnsi" w:cstheme="minorHAnsi"/>
          <w:lang w:val="ru-RU"/>
        </w:rPr>
        <w:t>_____</w:t>
      </w:r>
      <w:r w:rsidRPr="00E13351">
        <w:rPr>
          <w:rFonts w:asciiTheme="minorHAnsi" w:hAnsiTheme="minorHAnsi" w:cstheme="minorHAnsi"/>
          <w:lang w:val="sr-Cyrl-CS"/>
        </w:rPr>
        <w:t>,</w:t>
      </w:r>
      <w:r w:rsidRPr="00E13351">
        <w:rPr>
          <w:rFonts w:asciiTheme="minorHAnsi" w:hAnsiTheme="minorHAnsi" w:cstheme="minorHAnsi"/>
          <w:lang w:val="ru-RU"/>
        </w:rPr>
        <w:br/>
      </w:r>
      <w:r w:rsidRPr="00E13351">
        <w:rPr>
          <w:rFonts w:asciiTheme="minorHAnsi" w:hAnsiTheme="minorHAnsi" w:cstheme="minorHAnsi"/>
          <w:lang w:val="sr-Cyrl-CS"/>
        </w:rPr>
        <w:t xml:space="preserve"> д) Качаничка_________________.</w:t>
      </w:r>
      <w:r w:rsidRPr="00E13351">
        <w:rPr>
          <w:rFonts w:asciiTheme="minorHAnsi" w:hAnsiTheme="minorHAnsi" w:cstheme="minorHAnsi"/>
          <w:lang w:val="ru-RU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Како се зове најузводнија котлина Јужне Мораве?____________________________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  <w:r w:rsidRPr="00E13351">
        <w:rPr>
          <w:rFonts w:asciiTheme="minorHAnsi" w:hAnsiTheme="minorHAnsi" w:cstheme="minorHAnsi"/>
        </w:rPr>
        <w:br/>
      </w:r>
    </w:p>
    <w:p w:rsidR="000161DD" w:rsidRPr="00E13351" w:rsidRDefault="000161DD" w:rsidP="00E13351">
      <w:pPr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За следећа језера напиши каква су по начину постанка: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ru-RU"/>
        </w:rPr>
      </w:pPr>
      <w:r w:rsidRPr="00E13351">
        <w:rPr>
          <w:rFonts w:asciiTheme="minorHAnsi" w:hAnsiTheme="minorHAnsi" w:cstheme="minorHAnsi"/>
          <w:lang w:val="sr-Cyrl-CS"/>
        </w:rPr>
        <w:t>а) Русанда_______________</w:t>
      </w:r>
      <w:r w:rsidRPr="00E13351">
        <w:rPr>
          <w:rFonts w:asciiTheme="minorHAnsi" w:hAnsiTheme="minorHAnsi" w:cstheme="minorHAnsi"/>
          <w:lang w:val="ru-RU"/>
        </w:rPr>
        <w:t>_________</w:t>
      </w:r>
      <w:r w:rsidRPr="00E13351">
        <w:rPr>
          <w:rFonts w:asciiTheme="minorHAnsi" w:hAnsiTheme="minorHAnsi" w:cstheme="minorHAnsi"/>
          <w:lang w:val="sr-Cyrl-CS"/>
        </w:rPr>
        <w:t xml:space="preserve">, </w:t>
      </w:r>
      <w:r w:rsidRPr="00E13351">
        <w:rPr>
          <w:rFonts w:asciiTheme="minorHAnsi" w:hAnsiTheme="minorHAnsi" w:cstheme="minorHAnsi"/>
          <w:lang w:val="ru-RU"/>
        </w:rPr>
        <w:t xml:space="preserve">   </w:t>
      </w:r>
      <w:r w:rsidRPr="00E13351">
        <w:rPr>
          <w:rFonts w:asciiTheme="minorHAnsi" w:hAnsiTheme="minorHAnsi" w:cstheme="minorHAnsi"/>
          <w:lang w:val="sr-Cyrl-CS"/>
        </w:rPr>
        <w:t>б) Ђеравичко јез.________________</w:t>
      </w:r>
      <w:r w:rsidRPr="00E13351">
        <w:rPr>
          <w:rFonts w:asciiTheme="minorHAnsi" w:hAnsiTheme="minorHAnsi" w:cstheme="minorHAnsi"/>
          <w:lang w:val="ru-RU"/>
        </w:rPr>
        <w:t>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ru-RU"/>
        </w:rPr>
      </w:pPr>
      <w:r w:rsidRPr="00E13351">
        <w:rPr>
          <w:rFonts w:asciiTheme="minorHAnsi" w:hAnsiTheme="minorHAnsi" w:cstheme="minorHAnsi"/>
          <w:lang w:val="sr-Cyrl-CS"/>
        </w:rPr>
        <w:t xml:space="preserve">в) Обедска бара___________________, </w:t>
      </w:r>
      <w:r w:rsidRPr="00E13351">
        <w:rPr>
          <w:rFonts w:asciiTheme="minorHAnsi" w:hAnsiTheme="minorHAnsi" w:cstheme="minorHAnsi"/>
          <w:lang w:val="ru-RU"/>
        </w:rPr>
        <w:t xml:space="preserve">      </w:t>
      </w:r>
      <w:r w:rsidRPr="00E13351">
        <w:rPr>
          <w:rFonts w:asciiTheme="minorHAnsi" w:hAnsiTheme="minorHAnsi" w:cstheme="minorHAnsi"/>
          <w:lang w:val="sr-Cyrl-CS"/>
        </w:rPr>
        <w:t>г) Лудошко_____________________</w:t>
      </w:r>
      <w:r w:rsidRPr="00E13351">
        <w:rPr>
          <w:rFonts w:asciiTheme="minorHAnsi" w:hAnsiTheme="minorHAnsi" w:cstheme="minorHAnsi"/>
          <w:lang w:val="ru-RU"/>
        </w:rPr>
        <w:t>_____</w:t>
      </w:r>
      <w:r w:rsidRPr="00E13351">
        <w:rPr>
          <w:rFonts w:asciiTheme="minorHAnsi" w:hAnsiTheme="minorHAnsi" w:cstheme="minorHAnsi"/>
          <w:lang w:val="ru-RU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Како се назива појава која се јавља током зиме, када се у котлинама  акумулира хладни ваздух и дуго задржава у  приземном слоју?___________________________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Напиши 5 римских градова на територији Србије. ____________________________</w:t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________________________________________________________________________________________________________________________________________________</w:t>
      </w:r>
      <w:r w:rsidRPr="00E13351">
        <w:rPr>
          <w:rFonts w:asciiTheme="minorHAnsi" w:hAnsiTheme="minorHAnsi" w:cstheme="minorHAnsi"/>
          <w:lang w:val="sr-Cyrl-CS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 Балканском полуострву југословенску државу Срби су оснивали три пута. Напиши датуме оснивања и пуна имена југословенске државе.</w:t>
      </w:r>
      <w:r w:rsidRPr="00E13351">
        <w:rPr>
          <w:rFonts w:asciiTheme="minorHAnsi" w:hAnsiTheme="minorHAnsi" w:cstheme="minorHAnsi"/>
          <w:lang w:val="sr-Cyrl-CS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Pr="00E13351">
        <w:rPr>
          <w:rFonts w:asciiTheme="minorHAnsi" w:hAnsiTheme="minorHAnsi" w:cstheme="minorHAnsi"/>
          <w:lang w:val="sr-Cyrl-CS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назива хидроцентрале напишите име реке на којој се налази:</w:t>
      </w:r>
      <w:r w:rsidRPr="00E13351">
        <w:rPr>
          <w:rFonts w:asciiTheme="minorHAnsi" w:hAnsiTheme="minorHAnsi" w:cstheme="minorHAnsi"/>
          <w:lang w:val="sr-Cyrl-CS"/>
        </w:rPr>
        <w:br/>
        <w:t>Зворник______________,   Врла I-IV______________, Кокин Брод_______________,</w:t>
      </w:r>
      <w:r w:rsidRPr="00E13351">
        <w:rPr>
          <w:rFonts w:asciiTheme="minorHAnsi" w:hAnsiTheme="minorHAnsi" w:cstheme="minorHAnsi"/>
          <w:lang w:val="sr-Cyrl-CS"/>
        </w:rPr>
        <w:br/>
        <w:t>Међувршје____________, Завој__________________, Бистрица_________________.</w:t>
      </w:r>
      <w:r w:rsidRPr="00E13351">
        <w:rPr>
          <w:rFonts w:asciiTheme="minorHAnsi" w:hAnsiTheme="minorHAnsi" w:cstheme="minorHAnsi"/>
          <w:lang w:val="sr-Cyrl-CS"/>
        </w:rPr>
        <w:br/>
      </w:r>
    </w:p>
    <w:p w:rsidR="000161DD" w:rsidRPr="00E13351" w:rsidRDefault="000161DD" w:rsidP="000161DD">
      <w:pPr>
        <w:pStyle w:val="ListParagraph"/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Како се зове једино крашко поље у источној Србији?</w:t>
      </w:r>
    </w:p>
    <w:p w:rsidR="000161DD" w:rsidRPr="00CD51CA" w:rsidRDefault="000161DD" w:rsidP="000161DD">
      <w:pPr>
        <w:pStyle w:val="ListParagraph"/>
        <w:rPr>
          <w:rFonts w:ascii="Calibri" w:hAnsi="Calibr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  <w:r w:rsidRPr="00CD51CA">
        <w:rPr>
          <w:rFonts w:ascii="Calibri" w:hAnsi="Calibri"/>
          <w:lang w:val="sr-Cyrl-CS"/>
        </w:rPr>
        <w:br/>
      </w:r>
    </w:p>
    <w:p w:rsidR="000161DD" w:rsidRPr="00CD51CA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lang w:val="sr-Cyrl-CS"/>
        </w:rPr>
      </w:pPr>
      <w:r w:rsidRPr="00CD51CA">
        <w:rPr>
          <w:rFonts w:ascii="Calibri" w:hAnsi="Calibri"/>
          <w:lang w:val="sr-Cyrl-CS"/>
        </w:rPr>
        <w:t>Која наша бања има најтоплију воду, а која се налази на највећој надморској висини? ________________________________________________________________</w:t>
      </w:r>
      <w:r w:rsidRPr="00CD51CA">
        <w:rPr>
          <w:rFonts w:ascii="Calibri" w:hAnsi="Calibri"/>
          <w:lang w:val="sr-Cyrl-CS"/>
        </w:rPr>
        <w:br/>
      </w: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lastRenderedPageBreak/>
        <w:t>Према резултатима истраживања Милутина Миланковића последње ледено доба се завршило пре____________________________________година.</w:t>
      </w:r>
      <w:r w:rsidRPr="00E13351">
        <w:rPr>
          <w:rFonts w:asciiTheme="minorHAnsi" w:hAnsiTheme="minorHAnsi" w:cstheme="minorHAnsi"/>
          <w:lang w:val="sr-Cyrl-CS"/>
        </w:rPr>
        <w:br/>
      </w: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Шта  представља најнижу континенталну тачку Србије?__________________________</w:t>
      </w:r>
      <w:r w:rsidRPr="00E13351">
        <w:rPr>
          <w:rFonts w:asciiTheme="minorHAnsi" w:hAnsiTheme="minorHAnsi" w:cstheme="minorHAnsi"/>
          <w:lang w:val="sr-Cyrl-CS"/>
        </w:rPr>
        <w:br/>
        <w:t>________________________________________________________________________</w:t>
      </w:r>
    </w:p>
    <w:p w:rsidR="000161DD" w:rsidRPr="00E13351" w:rsidRDefault="000161DD" w:rsidP="000161DD">
      <w:pPr>
        <w:jc w:val="center"/>
        <w:rPr>
          <w:rFonts w:asciiTheme="minorHAnsi" w:hAnsiTheme="minorHAnsi" w:cstheme="minorHAnsi"/>
          <w:b/>
          <w:lang w:val="sr-Latn-ME"/>
        </w:rPr>
      </w:pPr>
    </w:p>
    <w:p w:rsidR="000161DD" w:rsidRPr="00E13351" w:rsidRDefault="000161DD" w:rsidP="000161DD">
      <w:pPr>
        <w:jc w:val="center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Реке Србије уливају се у три слива: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Црноморски                      б) Јадрански                           в) Егејски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Испред реке допиши слово слива коме припада: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_________Тимок,_______Нера, ______Лепенац,_______Ибар,______Босут,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______Лим, ______Пећка Бистрица, ______Нишава.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Default="000161DD" w:rsidP="000161DD">
      <w:pPr>
        <w:ind w:left="360"/>
        <w:jc w:val="both"/>
        <w:rPr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 начину постанка језера се деле на: _______________________________________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Природнидни прираштај је разлика између________________________________ и ______________________, а изражава се у _________________________________.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Са којим државама чланицама Европске уније се граничи наша земља?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_______________________________________________________________________________________________________________________________________________.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Шта  представља најнижу континенталну тачку Србије?_____________________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lastRenderedPageBreak/>
        <w:t>Поред наведених клисура упиши име реке на којима су формиране дате клисуре.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Грделичка_____________________________________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Горњачка_____________________________________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Сићевачка____________________________________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Овчарско-кабларска____________________________</w:t>
      </w:r>
    </w:p>
    <w:p w:rsidR="000161DD" w:rsidRDefault="000161DD" w:rsidP="000161DD">
      <w:pPr>
        <w:ind w:left="720"/>
        <w:jc w:val="both"/>
      </w:pPr>
      <w:r w:rsidRPr="00E13351">
        <w:rPr>
          <w:rFonts w:asciiTheme="minorHAnsi" w:hAnsiTheme="minorHAnsi" w:cstheme="minorHAnsi"/>
          <w:lang w:val="sr-Cyrl-CS"/>
        </w:rPr>
        <w:t>д) Качаничка____________________________________</w:t>
      </w:r>
    </w:p>
    <w:p w:rsidR="000161DD" w:rsidRDefault="000161DD" w:rsidP="000161DD">
      <w:pPr>
        <w:ind w:left="720"/>
        <w:jc w:val="both"/>
      </w:pPr>
    </w:p>
    <w:p w:rsidR="000161DD" w:rsidRPr="00E13351" w:rsidRDefault="000161DD" w:rsidP="00A457E7">
      <w:pPr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Упиши називе највиших планина и њихових врхова у наведеним регијама.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А)Војводина_________________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Шумадија_________________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В) Источна Србија________________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contextualSpacing w:val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Повежите врсте угља са локацијама на којима се експлоатишу: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лигнит                                   ______ Ресава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камени угаљ                         ______ Костолац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мрки угаљ                             ______ Ртањ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contextualSpacing w:val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Како се назива појава која се јавља у зимским месецима, када се у котлинама акумулира хладан ваздух и дуго задржава у приземном слоју?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_______________________________________________________________________.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contextualSpacing w:val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Повежите следеће појмове са одговарајућим процесима услед кога су настали: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Тителски брег                             ________ глацијална ерозија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Обедска бара                              ________ крашка ерозија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Тилва Њагра                               ________ еолска ерозија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Вратна                                         ________ вулканизам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д) Црно језеро                                ________ флувијална ерозија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contextualSpacing w:val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културно-историјских знаменитости упиши град у чијој се близини налазе.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Рас_____________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Ћеле –кула_________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Кадињача__________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г)Петроварадин_________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t>д) Ромулијана__________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contextualSpacing w:val="0"/>
        <w:rPr>
          <w:rFonts w:asciiTheme="minorHAnsi" w:hAnsiTheme="minorHAnsi" w:cstheme="minorHAnsi"/>
        </w:rPr>
      </w:pPr>
      <w:r w:rsidRPr="00E13351">
        <w:rPr>
          <w:rFonts w:asciiTheme="minorHAnsi" w:hAnsiTheme="minorHAnsi" w:cstheme="minorHAnsi"/>
          <w:lang w:val="sr-Cyrl-CS"/>
        </w:rPr>
        <w:lastRenderedPageBreak/>
        <w:t>Најзначајније налазиште земног гаса у Банату је смештено  у близини ________________________.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contextualSpacing w:val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Дата су имена градова из античког и римског периода. Поред њих упиши данашња имена тих градова.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CS"/>
        </w:rPr>
        <w:t xml:space="preserve">а) </w:t>
      </w:r>
      <w:r w:rsidRPr="00E13351">
        <w:rPr>
          <w:rFonts w:asciiTheme="minorHAnsi" w:hAnsiTheme="minorHAnsi" w:cstheme="minorHAnsi"/>
          <w:lang w:val="sr-Latn-RS"/>
        </w:rPr>
        <w:t>Viminacijum</w:t>
      </w:r>
      <w:r w:rsidRPr="00E13351">
        <w:rPr>
          <w:rFonts w:asciiTheme="minorHAnsi" w:hAnsiTheme="minorHAnsi" w:cstheme="minorHAnsi"/>
          <w:lang w:val="sr-Cyrl-RS"/>
        </w:rPr>
        <w:t>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RS"/>
        </w:rPr>
        <w:t>б</w:t>
      </w:r>
      <w:r w:rsidRPr="00E13351">
        <w:rPr>
          <w:rFonts w:asciiTheme="minorHAnsi" w:hAnsiTheme="minorHAnsi" w:cstheme="minorHAnsi"/>
          <w:lang w:val="sr-Latn-RS"/>
        </w:rPr>
        <w:t>)</w:t>
      </w:r>
      <w:r w:rsidRPr="00E13351">
        <w:rPr>
          <w:rFonts w:asciiTheme="minorHAnsi" w:hAnsiTheme="minorHAnsi" w:cstheme="minorHAnsi"/>
          <w:lang w:val="sr-Cyrl-RS"/>
        </w:rPr>
        <w:t xml:space="preserve"> </w:t>
      </w:r>
      <w:r w:rsidRPr="00E13351">
        <w:rPr>
          <w:rFonts w:asciiTheme="minorHAnsi" w:hAnsiTheme="minorHAnsi" w:cstheme="minorHAnsi"/>
          <w:lang w:val="sr-Latn-RS"/>
        </w:rPr>
        <w:t>Naissus</w:t>
      </w:r>
      <w:r w:rsidRPr="00E13351">
        <w:rPr>
          <w:rFonts w:asciiTheme="minorHAnsi" w:hAnsiTheme="minorHAnsi" w:cstheme="minorHAnsi"/>
          <w:lang w:val="sr-Cyrl-RS"/>
        </w:rPr>
        <w:t>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RS"/>
        </w:rPr>
        <w:t xml:space="preserve">в) </w:t>
      </w:r>
      <w:r w:rsidRPr="00E13351">
        <w:rPr>
          <w:rFonts w:asciiTheme="minorHAnsi" w:hAnsiTheme="minorHAnsi" w:cstheme="minorHAnsi"/>
          <w:lang w:val="sr-Latn-RS"/>
        </w:rPr>
        <w:t>Sirmium</w:t>
      </w:r>
      <w:r w:rsidRPr="00E13351">
        <w:rPr>
          <w:rFonts w:asciiTheme="minorHAnsi" w:hAnsiTheme="minorHAnsi" w:cstheme="minorHAnsi"/>
          <w:lang w:val="sr-Cyrl-RS"/>
        </w:rPr>
        <w:t>__________________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  <w:r w:rsidRPr="00E13351">
        <w:rPr>
          <w:rFonts w:asciiTheme="minorHAnsi" w:hAnsiTheme="minorHAnsi" w:cstheme="minorHAnsi"/>
          <w:lang w:val="sr-Cyrl-RS"/>
        </w:rPr>
        <w:t xml:space="preserve">г) </w:t>
      </w:r>
      <w:r w:rsidRPr="00E13351">
        <w:rPr>
          <w:rFonts w:asciiTheme="minorHAnsi" w:hAnsiTheme="minorHAnsi" w:cstheme="minorHAnsi"/>
          <w:lang w:val="sr-Latn-RS"/>
        </w:rPr>
        <w:t>Dheranda</w:t>
      </w:r>
      <w:r w:rsidRPr="00E13351">
        <w:rPr>
          <w:rFonts w:asciiTheme="minorHAnsi" w:hAnsiTheme="minorHAnsi" w:cstheme="minorHAnsi"/>
          <w:lang w:val="sr-Cyrl-RS"/>
        </w:rPr>
        <w:t>_________________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R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tabs>
          <w:tab w:val="num" w:pos="0"/>
        </w:tabs>
        <w:suppressAutoHyphens/>
        <w:spacing w:line="276" w:lineRule="auto"/>
        <w:ind w:left="720"/>
        <w:contextualSpacing w:val="0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Граница Србије и хрватске почиње код места Батина (тромеђа Србије, Хрватске и Мађарске), а завршава се на ______________________________.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E13351">
      <w:pPr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Повежите врсте угља са локацијама на којима се експлоатишу: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лигнит                                   ______ Ресава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камени угаљ                         ______ Костолац</w:t>
      </w:r>
    </w:p>
    <w:p w:rsidR="000161DD" w:rsidRPr="00E13351" w:rsidRDefault="000161DD" w:rsidP="000161DD">
      <w:pPr>
        <w:pStyle w:val="ListParagrap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мрки угаљ                             ______ Ртањ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Најниже годишње температуре у Србији забележене су  у Сјеничкој котлини.Глави разлог за то је _______________________________________________.</w:t>
      </w:r>
    </w:p>
    <w:p w:rsidR="000161DD" w:rsidRPr="00E13351" w:rsidRDefault="000161DD" w:rsidP="000161DD">
      <w:pPr>
        <w:pStyle w:val="ListParagraph"/>
        <w:ind w:left="0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jc w:val="center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Најстарија геолошка целина у нашиј земљи део је _________________ масе и обухват појас уз долине _____________________и _________________.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бања упиши називе градова у чијој близини се налазе.</w:t>
      </w:r>
    </w:p>
    <w:p w:rsidR="000161DD" w:rsidRPr="00E13351" w:rsidRDefault="000161DD" w:rsidP="000161DD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ab/>
        <w:t>а) Гамзиградска</w:t>
      </w:r>
      <w:r w:rsidRPr="00E13351">
        <w:rPr>
          <w:rFonts w:asciiTheme="minorHAnsi" w:hAnsiTheme="minorHAnsi" w:cstheme="minorHAnsi"/>
          <w:lang w:val="ru-RU"/>
        </w:rPr>
        <w:t xml:space="preserve"> </w:t>
      </w:r>
      <w:r w:rsidRPr="00E13351">
        <w:rPr>
          <w:rFonts w:asciiTheme="minorHAnsi" w:hAnsiTheme="minorHAnsi" w:cstheme="minorHAnsi"/>
          <w:lang w:val="sr-Cyrl-CS"/>
        </w:rPr>
        <w:t>______________________</w:t>
      </w:r>
    </w:p>
    <w:p w:rsidR="000161DD" w:rsidRPr="00E13351" w:rsidRDefault="000161DD" w:rsidP="000161DD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ab/>
        <w:t>б) Брестовачка_______________________</w:t>
      </w:r>
    </w:p>
    <w:p w:rsidR="000161DD" w:rsidRPr="00E13351" w:rsidRDefault="000161DD" w:rsidP="000161DD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ab/>
        <w:t>в) Буковичка_________________________</w:t>
      </w:r>
    </w:p>
    <w:p w:rsidR="000161DD" w:rsidRPr="00E13351" w:rsidRDefault="000161DD" w:rsidP="000161DD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ab/>
        <w:t>г) Ковиљача_________________________</w:t>
      </w:r>
    </w:p>
    <w:p w:rsidR="000161DD" w:rsidRPr="00E13351" w:rsidRDefault="000161DD" w:rsidP="000161DD">
      <w:pPr>
        <w:ind w:left="36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ab/>
        <w:t>д) Врујци___________________________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ab/>
        <w:t>ђ) Матарушка________________________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манастира напиши називе градова поред којих се налазе.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Жича________________________________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Ђурђеви ступови______________________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Љубостиња___________________________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Тршић_______________________________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д) Манасија_____________________________</w:t>
      </w:r>
    </w:p>
    <w:p w:rsidR="000161DD" w:rsidRPr="00E13351" w:rsidRDefault="000161DD" w:rsidP="000161DD">
      <w:pPr>
        <w:ind w:left="36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Шта  представља најнижу континенталну тачку Србије?_____________________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клисура упиши име реке на којима су формиране дате клисуре.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Грделичка_____________________________________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Горњачка_____________________________________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Сићевачка____________________________________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Овчарско-кабларска____________________________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д) Качаничка____________________________________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назива хидроцентрале напиши име реке која је покреће: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Бајина Башта___________________________________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Врла I-IV____________________________________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Ђердап__________________________________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г) Соколовица____________________________________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Заокржи еолска језера.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А)Палићко, б) Царска бара, в) Лудошко језеро, г) Засавица, д)Слано, ђ) Савино.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Река_______________________ је позната по бифуркацији, а воде ове реке отичу ка сливовима____________________________и_____________________________мора.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center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Ако пређемо преко граничног прелаза Келебија у коју суседну државу улазимо?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______________________________________________________________________</w:t>
      </w: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Поред наведених  регије упишите одговарајуће административним центре.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А. Азбуковица_______________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Б. Браничево_________________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В. Мачва____________________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Граница наше земље  са Румунијом пресеца три реке. Наведи их.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______________________________________________________________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A457E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Повежите врсте угља са локацијама на којима се екплоатишу.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А) лигнит</w:t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  <w:t>____Ресава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Б) мрки угаљ</w:t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  <w:t>____ Костолац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>В) камени угаљ</w:t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  <w:t>____ Колубара</w:t>
      </w:r>
    </w:p>
    <w:p w:rsidR="000161DD" w:rsidRPr="00E13351" w:rsidRDefault="000161DD" w:rsidP="000161D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</w:r>
      <w:r w:rsidRPr="00E13351">
        <w:rPr>
          <w:rFonts w:asciiTheme="minorHAnsi" w:hAnsiTheme="minorHAnsi" w:cstheme="minorHAnsi"/>
          <w:lang w:val="sr-Cyrl-CS"/>
        </w:rPr>
        <w:tab/>
        <w:t>____Ртањ</w:t>
      </w:r>
    </w:p>
    <w:p w:rsidR="000161DD" w:rsidRPr="00AD21FC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RS"/>
        </w:rPr>
      </w:pPr>
      <w:r w:rsidRPr="00AD21FC">
        <w:rPr>
          <w:rFonts w:asciiTheme="minorHAnsi" w:hAnsiTheme="minorHAnsi" w:cstheme="minorHAnsi"/>
          <w:lang w:val="sr-Cyrl-RS"/>
        </w:rPr>
        <w:lastRenderedPageBreak/>
        <w:t xml:space="preserve"> </w:t>
      </w:r>
      <w:r w:rsidRPr="00AD21FC">
        <w:rPr>
          <w:rFonts w:asciiTheme="minorHAnsi" w:hAnsiTheme="minorHAnsi" w:cstheme="minorHAnsi"/>
          <w:lang w:val="sr-Cyrl-CS"/>
        </w:rPr>
        <w:t>У планинској регији налазе се следећи типови земљишта: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 xml:space="preserve">  гајњаче                           чернозем                                         подзоли                      смонице                  </w:t>
      </w:r>
    </w:p>
    <w:p w:rsidR="000161DD" w:rsidRPr="00AD21FC" w:rsidRDefault="000161DD" w:rsidP="000161DD">
      <w:pPr>
        <w:rPr>
          <w:rFonts w:asciiTheme="minorHAnsi" w:hAnsiTheme="minorHAnsi" w:cstheme="minorHAnsi"/>
          <w:b/>
          <w:bCs/>
          <w:lang w:val="sr-Cyrl-RS"/>
        </w:rPr>
      </w:pPr>
      <w:r w:rsidRPr="00AD21FC">
        <w:rPr>
          <w:rFonts w:asciiTheme="minorHAnsi" w:hAnsiTheme="minorHAnsi" w:cstheme="minorHAnsi"/>
          <w:lang w:val="sr-Cyrl-CS"/>
        </w:rPr>
        <w:t xml:space="preserve"> латерити                          планинска црница                       црвеница</w:t>
      </w:r>
    </w:p>
    <w:p w:rsidR="000161DD" w:rsidRPr="00AD21FC" w:rsidRDefault="000161DD" w:rsidP="000161DD">
      <w:pPr>
        <w:rPr>
          <w:rFonts w:asciiTheme="minorHAnsi" w:hAnsiTheme="minorHAnsi" w:cstheme="minorHAnsi"/>
          <w:b/>
          <w:bCs/>
          <w:lang w:val="sr-Cyrl-RS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  <w:r w:rsidRPr="00AD21FC">
        <w:rPr>
          <w:rFonts w:asciiTheme="minorHAnsi" w:hAnsiTheme="minorHAnsi" w:cstheme="minorHAnsi"/>
          <w:lang w:val="sr-Cyrl-CS"/>
        </w:rPr>
        <w:t>(</w:t>
      </w:r>
      <w:r w:rsidRPr="00AD21FC">
        <w:rPr>
          <w:rFonts w:asciiTheme="minorHAnsi" w:hAnsiTheme="minorHAnsi" w:cstheme="minorHAnsi"/>
          <w:lang w:val="sr-Cyrl-RS"/>
        </w:rPr>
        <w:t>Заокружи</w:t>
      </w:r>
      <w:r w:rsidRPr="00AD21FC">
        <w:rPr>
          <w:rFonts w:asciiTheme="minorHAnsi" w:hAnsiTheme="minorHAnsi" w:cstheme="minorHAnsi"/>
          <w:lang w:val="sr-Cyrl-CS"/>
        </w:rPr>
        <w:t xml:space="preserve"> тачне одговоре).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AD21FC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RS"/>
        </w:rPr>
        <w:t xml:space="preserve"> </w:t>
      </w:r>
      <w:r w:rsidRPr="00AD21FC">
        <w:rPr>
          <w:rFonts w:asciiTheme="minorHAnsi" w:hAnsiTheme="minorHAnsi" w:cstheme="minorHAnsi"/>
          <w:lang w:val="sr-Cyrl-CS"/>
        </w:rPr>
        <w:t>Поред назива хидроцентрале напишите име реке на којој се налази: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br/>
        <w:t xml:space="preserve">Зворник__________________________________   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 xml:space="preserve">Врла I-IV_________________________________ 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>Кокин Брод_______________________________</w:t>
      </w:r>
      <w:r w:rsidRPr="00AD21FC">
        <w:rPr>
          <w:rFonts w:asciiTheme="minorHAnsi" w:hAnsiTheme="minorHAnsi" w:cstheme="minorHAnsi"/>
          <w:lang w:val="sr-Cyrl-CS"/>
        </w:rPr>
        <w:br/>
        <w:t xml:space="preserve">Међувршје________________________________ 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 xml:space="preserve">Завој_____________________________________ 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  <w:r w:rsidRPr="00AD21FC">
        <w:rPr>
          <w:rFonts w:asciiTheme="minorHAnsi" w:hAnsiTheme="minorHAnsi" w:cstheme="minorHAnsi"/>
          <w:lang w:val="sr-Cyrl-CS"/>
        </w:rPr>
        <w:t>Бистрица__________________________________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AD21FC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RS"/>
        </w:rPr>
        <w:t xml:space="preserve"> </w:t>
      </w:r>
      <w:r w:rsidRPr="00AD21FC">
        <w:rPr>
          <w:rFonts w:asciiTheme="minorHAnsi" w:hAnsiTheme="minorHAnsi" w:cstheme="minorHAnsi"/>
          <w:lang w:val="sr-Cyrl-CS"/>
        </w:rPr>
        <w:t>Како се назива појава која се јавља током зиме, када се у котлинама  акумулира хладни ваздух и дуго задржава у  приземном слоју?___________________________________________________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>__________________________________________________________________________________.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AD21FC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RS"/>
        </w:rPr>
      </w:pPr>
      <w:r w:rsidRPr="00AD21FC">
        <w:rPr>
          <w:rFonts w:asciiTheme="minorHAnsi" w:hAnsiTheme="minorHAnsi" w:cstheme="minorHAnsi"/>
          <w:lang w:val="sr-Cyrl-RS"/>
        </w:rPr>
        <w:t xml:space="preserve"> </w:t>
      </w:r>
      <w:r w:rsidRPr="00AD21FC">
        <w:rPr>
          <w:rFonts w:asciiTheme="minorHAnsi" w:hAnsiTheme="minorHAnsi" w:cstheme="minorHAnsi"/>
          <w:lang w:val="sr-Cyrl-CS"/>
        </w:rPr>
        <w:t>Заокружи називе градова који су смештени дуж аутопута Београд-Ниш: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AD21FC" w:rsidRDefault="000161DD" w:rsidP="000161DD">
      <w:pPr>
        <w:pStyle w:val="ListParagraph"/>
        <w:jc w:val="both"/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>а) Велика Плана                             б) Пожега                                       в) Марковац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 xml:space="preserve">            г) Јагодина                                       д) Прокупље                                 ђ) Пожаревац</w:t>
      </w:r>
    </w:p>
    <w:p w:rsidR="000161DD" w:rsidRPr="00AD21FC" w:rsidRDefault="000161DD" w:rsidP="000161DD">
      <w:pPr>
        <w:ind w:left="360"/>
        <w:rPr>
          <w:rFonts w:asciiTheme="minorHAnsi" w:hAnsiTheme="minorHAnsi" w:cstheme="minorHAnsi"/>
          <w:b/>
          <w:sz w:val="31"/>
          <w:szCs w:val="31"/>
        </w:rPr>
      </w:pPr>
    </w:p>
    <w:p w:rsidR="000161DD" w:rsidRPr="00AD21FC" w:rsidRDefault="000161DD" w:rsidP="000161DD">
      <w:pPr>
        <w:ind w:left="360"/>
        <w:rPr>
          <w:rFonts w:asciiTheme="minorHAnsi" w:hAnsiTheme="minorHAnsi" w:cstheme="minorHAnsi"/>
          <w:b/>
          <w:sz w:val="31"/>
          <w:szCs w:val="31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AD21FC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Cs w:val="20"/>
          <w:lang w:val="sr-Cyrl-CS"/>
        </w:rPr>
      </w:pPr>
      <w:r w:rsidRPr="00AD21FC">
        <w:rPr>
          <w:rFonts w:asciiTheme="minorHAnsi" w:hAnsiTheme="minorHAnsi" w:cstheme="minorHAnsi"/>
          <w:szCs w:val="20"/>
          <w:lang w:val="sr-Cyrl-RS"/>
        </w:rPr>
        <w:t xml:space="preserve"> </w:t>
      </w:r>
      <w:r w:rsidRPr="00AD21FC">
        <w:rPr>
          <w:rFonts w:asciiTheme="minorHAnsi" w:hAnsiTheme="minorHAnsi" w:cstheme="minorHAnsi"/>
          <w:szCs w:val="20"/>
          <w:lang w:val="sr-Latn-CS"/>
        </w:rPr>
        <w:t>Изливањем које реке је угрожено становништво Стига? __________________</w:t>
      </w:r>
      <w:r w:rsidRPr="00AD21FC">
        <w:rPr>
          <w:rFonts w:asciiTheme="minorHAnsi" w:hAnsiTheme="minorHAnsi" w:cstheme="minorHAnsi"/>
          <w:szCs w:val="20"/>
          <w:lang w:val="sr-Cyrl-CS"/>
        </w:rPr>
        <w:t>______________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szCs w:val="20"/>
          <w:lang w:val="sr-Cyrl-CS"/>
        </w:rPr>
        <w:t>__________________________________________________________________________________.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AD21FC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RS"/>
        </w:rPr>
      </w:pPr>
      <w:r w:rsidRPr="00AD21FC">
        <w:rPr>
          <w:rFonts w:asciiTheme="minorHAnsi" w:hAnsiTheme="minorHAnsi" w:cstheme="minorHAnsi"/>
          <w:szCs w:val="20"/>
          <w:lang w:val="sr-Cyrl-RS"/>
        </w:rPr>
        <w:t xml:space="preserve"> </w:t>
      </w:r>
      <w:r w:rsidRPr="00AD21FC">
        <w:rPr>
          <w:rFonts w:asciiTheme="minorHAnsi" w:hAnsiTheme="minorHAnsi" w:cstheme="minorHAnsi"/>
          <w:szCs w:val="20"/>
          <w:lang w:val="sr-Latn-CS"/>
        </w:rPr>
        <w:t>На карти размере 1:30.000, дужина од 5,5 cm одговара дужини од ____________ m у природи.</w:t>
      </w:r>
    </w:p>
    <w:p w:rsidR="000161DD" w:rsidRDefault="000161DD" w:rsidP="000161DD">
      <w:pPr>
        <w:rPr>
          <w:rFonts w:asciiTheme="minorHAnsi" w:hAnsiTheme="minorHAnsi" w:cstheme="minorHAnsi"/>
        </w:rPr>
      </w:pPr>
    </w:p>
    <w:p w:rsidR="00E13351" w:rsidRDefault="00E13351" w:rsidP="000161DD">
      <w:pPr>
        <w:rPr>
          <w:rFonts w:asciiTheme="minorHAnsi" w:hAnsiTheme="minorHAnsi" w:cstheme="minorHAnsi"/>
        </w:rPr>
      </w:pPr>
    </w:p>
    <w:p w:rsidR="00E13351" w:rsidRPr="00E13351" w:rsidRDefault="00E13351" w:rsidP="000161DD">
      <w:pPr>
        <w:rPr>
          <w:rFonts w:asciiTheme="minorHAnsi" w:hAnsiTheme="minorHAnsi" w:cstheme="minorHAnsi"/>
        </w:rPr>
      </w:pPr>
    </w:p>
    <w:p w:rsidR="000161DD" w:rsidRPr="00AD21FC" w:rsidRDefault="000161DD" w:rsidP="000161DD">
      <w:pPr>
        <w:rPr>
          <w:rFonts w:asciiTheme="minorHAnsi" w:hAnsiTheme="minorHAnsi" w:cstheme="minorHAnsi"/>
        </w:rPr>
      </w:pPr>
    </w:p>
    <w:p w:rsidR="000161DD" w:rsidRPr="00AD21FC" w:rsidRDefault="000161DD" w:rsidP="00A457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sr-Cyrl-RS"/>
        </w:rPr>
      </w:pPr>
      <w:r w:rsidRPr="00AD21FC">
        <w:rPr>
          <w:rFonts w:asciiTheme="minorHAnsi" w:hAnsiTheme="minorHAnsi" w:cstheme="minorHAnsi"/>
          <w:szCs w:val="20"/>
          <w:lang w:val="sr-Cyrl-RS"/>
        </w:rPr>
        <w:t xml:space="preserve"> </w:t>
      </w:r>
      <w:r w:rsidRPr="00AD21FC">
        <w:rPr>
          <w:rFonts w:asciiTheme="minorHAnsi" w:hAnsiTheme="minorHAnsi" w:cstheme="minorHAnsi"/>
          <w:szCs w:val="20"/>
          <w:lang w:val="sr-Cyrl-CS"/>
        </w:rPr>
        <w:t>Заокружите гране лаке индустрије: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RS"/>
        </w:rPr>
      </w:pPr>
    </w:p>
    <w:p w:rsidR="000161DD" w:rsidRPr="00AD21FC" w:rsidRDefault="000161DD" w:rsidP="000161DD">
      <w:pPr>
        <w:ind w:left="720"/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>а) текстилна индустрија</w:t>
      </w:r>
    </w:p>
    <w:p w:rsidR="000161DD" w:rsidRPr="00AD21FC" w:rsidRDefault="000161DD" w:rsidP="000161DD">
      <w:pPr>
        <w:ind w:left="720"/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>б) рударство</w:t>
      </w:r>
    </w:p>
    <w:p w:rsidR="000161DD" w:rsidRPr="00AD21FC" w:rsidRDefault="000161DD" w:rsidP="000161DD">
      <w:pPr>
        <w:ind w:left="720"/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>в) хемијска индустрија</w:t>
      </w:r>
    </w:p>
    <w:p w:rsidR="000161DD" w:rsidRPr="00AD21FC" w:rsidRDefault="000161DD" w:rsidP="000161DD">
      <w:pPr>
        <w:ind w:left="720"/>
        <w:rPr>
          <w:rFonts w:asciiTheme="minorHAnsi" w:hAnsiTheme="minorHAnsi" w:cstheme="minorHAnsi"/>
          <w:szCs w:val="20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>г) дрвна индустрија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  <w:r w:rsidRPr="00AD21FC">
        <w:rPr>
          <w:rFonts w:asciiTheme="minorHAnsi" w:hAnsiTheme="minorHAnsi" w:cstheme="minorHAnsi"/>
          <w:szCs w:val="20"/>
          <w:lang w:val="sr-Cyrl-CS"/>
        </w:rPr>
        <w:t xml:space="preserve">            д) електроиндустрија</w:t>
      </w: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AD21FC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AD21FC" w:rsidRDefault="00E13351" w:rsidP="000161DD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szCs w:val="20"/>
        </w:rPr>
        <w:t>1013</w:t>
      </w:r>
      <w:r w:rsidR="000161DD" w:rsidRPr="00AD21FC">
        <w:rPr>
          <w:rFonts w:asciiTheme="minorHAnsi" w:hAnsiTheme="minorHAnsi" w:cstheme="minorHAnsi"/>
          <w:szCs w:val="20"/>
          <w:lang w:val="sr-Cyrl-RS"/>
        </w:rPr>
        <w:t>.</w:t>
      </w:r>
      <w:r w:rsidR="000161DD" w:rsidRPr="00AD21FC">
        <w:rPr>
          <w:rFonts w:asciiTheme="minorHAnsi" w:hAnsiTheme="minorHAnsi" w:cstheme="minorHAnsi"/>
          <w:szCs w:val="20"/>
        </w:rPr>
        <w:t xml:space="preserve"> </w:t>
      </w:r>
      <w:r w:rsidR="000161DD" w:rsidRPr="00AD21FC">
        <w:rPr>
          <w:rFonts w:asciiTheme="minorHAnsi" w:hAnsiTheme="minorHAnsi" w:cstheme="minorHAnsi"/>
          <w:szCs w:val="20"/>
          <w:lang w:val="sr-Cyrl-RS"/>
        </w:rPr>
        <w:t xml:space="preserve"> </w:t>
      </w:r>
      <w:r w:rsidR="000161DD" w:rsidRPr="00AD21FC">
        <w:rPr>
          <w:rFonts w:asciiTheme="minorHAnsi" w:hAnsiTheme="minorHAnsi" w:cstheme="minorHAnsi"/>
          <w:szCs w:val="20"/>
          <w:lang w:val="sr-Cyrl-CS"/>
        </w:rPr>
        <w:t>Који ендогени (унутарњи) процеси су утицали на обликовање рељефа панонског простора Србије?</w:t>
      </w:r>
    </w:p>
    <w:p w:rsidR="000161DD" w:rsidRPr="00AD21FC" w:rsidRDefault="000161DD" w:rsidP="000161DD">
      <w:pPr>
        <w:pStyle w:val="ListParagraph"/>
        <w:jc w:val="both"/>
        <w:rPr>
          <w:rFonts w:asciiTheme="minorHAnsi" w:hAnsiTheme="minorHAnsi" w:cstheme="minorHAnsi"/>
          <w:szCs w:val="20"/>
          <w:lang w:val="sr-Cyrl-CS"/>
        </w:rPr>
      </w:pPr>
      <w:r w:rsidRPr="00AD21FC">
        <w:rPr>
          <w:rFonts w:asciiTheme="minorHAnsi" w:hAnsiTheme="minorHAnsi" w:cstheme="minorHAnsi"/>
          <w:lang w:val="sr-Cyrl-CS"/>
        </w:rPr>
        <w:t xml:space="preserve">а)  набирање стена                         б) процеси трошења стена </w:t>
      </w:r>
    </w:p>
    <w:p w:rsidR="000161DD" w:rsidRPr="00E13351" w:rsidRDefault="000161DD" w:rsidP="00E13351">
      <w:pPr>
        <w:rPr>
          <w:rFonts w:asciiTheme="minorHAnsi" w:hAnsiTheme="minorHAnsi" w:cstheme="minorHAnsi"/>
        </w:rPr>
      </w:pPr>
      <w:r w:rsidRPr="00AD21FC">
        <w:rPr>
          <w:rFonts w:asciiTheme="minorHAnsi" w:hAnsiTheme="minorHAnsi" w:cstheme="minorHAnsi"/>
          <w:szCs w:val="20"/>
          <w:lang w:val="sr-Cyrl-CS"/>
        </w:rPr>
        <w:t xml:space="preserve">             в)  процеси раседања                    д) размицање литосферних плоча</w:t>
      </w:r>
    </w:p>
    <w:p w:rsidR="000161DD" w:rsidRPr="009237A6" w:rsidRDefault="000161DD" w:rsidP="000161DD">
      <w:pPr>
        <w:rPr>
          <w:rFonts w:asciiTheme="minorHAnsi" w:hAnsiTheme="minorHAnsi" w:cstheme="minorHAnsi"/>
          <w:b/>
          <w:sz w:val="22"/>
          <w:szCs w:val="22"/>
        </w:rPr>
      </w:pPr>
    </w:p>
    <w:p w:rsidR="000161DD" w:rsidRPr="00E13351" w:rsidRDefault="000161DD" w:rsidP="00A457E7">
      <w:pPr>
        <w:pStyle w:val="ListParagraph"/>
        <w:numPr>
          <w:ilvl w:val="0"/>
          <w:numId w:val="27"/>
        </w:numPr>
        <w:spacing w:line="288" w:lineRule="auto"/>
        <w:ind w:hanging="84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E1335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Допуните реченицу: Глацијална језера се простиру у ____________________________ макрорегији.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0161DD" w:rsidRPr="009237A6" w:rsidRDefault="000161DD" w:rsidP="00A457E7">
      <w:pPr>
        <w:pStyle w:val="ListParagraph"/>
        <w:numPr>
          <w:ilvl w:val="0"/>
          <w:numId w:val="27"/>
        </w:numPr>
        <w:spacing w:line="288" w:lineRule="auto"/>
        <w:ind w:hanging="840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Заокружите тачан одговор. Количина падавина излучених у току једне године се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смањује:  а) од истока ка западу,    б) од запада ка истоку    в) од севера ка југу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/>
        </w:rPr>
        <w:t>1016</w:t>
      </w:r>
      <w:r w:rsidR="000161DD" w:rsidRPr="009237A6">
        <w:rPr>
          <w:rFonts w:asciiTheme="minorHAnsi" w:hAnsiTheme="minorHAnsi" w:cstheme="minorHAnsi"/>
          <w:b/>
          <w:color w:val="000000"/>
          <w:lang w:val="ru-RU"/>
        </w:rPr>
        <w:t>.</w:t>
      </w:r>
      <w:r w:rsidR="000161DD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0161DD"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Упишите називе планина на којим се налазе изворишта наведених река: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>а) Јасеница - ____________________________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>б) Ибар - _______________________________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>в) Призренска Бистрица - ___________________________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0161DD" w:rsidRPr="00E13351" w:rsidRDefault="000161DD" w:rsidP="00A457E7">
      <w:pPr>
        <w:pStyle w:val="ListParagraph"/>
        <w:numPr>
          <w:ilvl w:val="0"/>
          <w:numId w:val="28"/>
        </w:numPr>
        <w:spacing w:line="288" w:lineRule="auto"/>
        <w:ind w:hanging="1615"/>
        <w:rPr>
          <w:rFonts w:asciiTheme="minorHAnsi" w:hAnsiTheme="minorHAnsi" w:cstheme="minorHAnsi"/>
          <w:color w:val="000000"/>
          <w:sz w:val="22"/>
          <w:szCs w:val="22"/>
        </w:rPr>
      </w:pPr>
      <w:r w:rsidRPr="00E13351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</w:t>
      </w:r>
      <w:r w:rsidRPr="00E1335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Допуните реченицу</w:t>
      </w:r>
      <w:r w:rsidRPr="00E13351">
        <w:rPr>
          <w:rFonts w:asciiTheme="minorHAnsi" w:hAnsiTheme="minorHAnsi" w:cstheme="minorHAnsi"/>
          <w:color w:val="000000"/>
          <w:sz w:val="22"/>
          <w:szCs w:val="22"/>
          <w:lang w:val="ru-RU"/>
        </w:rPr>
        <w:t>: Развође између сливова Јужне Мораве и Вардара, у делу непосредно уз српско-македонску границу назива се ______________________________ повија.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161DD" w:rsidRPr="009237A6" w:rsidRDefault="000161DD" w:rsidP="00A457E7">
      <w:pPr>
        <w:pStyle w:val="ListParagraph"/>
        <w:numPr>
          <w:ilvl w:val="0"/>
          <w:numId w:val="28"/>
        </w:numPr>
        <w:spacing w:line="288" w:lineRule="auto"/>
        <w:ind w:hanging="1615"/>
        <w:rPr>
          <w:rFonts w:asciiTheme="minorHAnsi" w:hAnsiTheme="minorHAnsi" w:cstheme="minorHAnsi"/>
          <w:sz w:val="22"/>
          <w:szCs w:val="22"/>
          <w:lang w:val="sr-Cyrl-CS"/>
        </w:rPr>
      </w:pPr>
      <w:r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  Упишите тачне одговоре: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Који термин се користи за језера чија површина воде има надморску висину изнад мора, док је висина језерског дна испод нивоа мора _____________________, </w:t>
      </w:r>
    </w:p>
    <w:p w:rsidR="000161DD" w:rsidRPr="009237A6" w:rsidRDefault="000161DD" w:rsidP="000161DD">
      <w:pPr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</w:rPr>
        <w:t>1019</w:t>
      </w:r>
      <w:r w:rsidR="000161DD" w:rsidRPr="00F02D16">
        <w:rPr>
          <w:rFonts w:asciiTheme="minorHAnsi" w:hAnsiTheme="minorHAnsi" w:cstheme="minorHAnsi"/>
          <w:b/>
          <w:lang w:val="sr-Cyrl-CS"/>
        </w:rPr>
        <w:t>.</w:t>
      </w:r>
      <w:r w:rsidR="000161DD"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0161DD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0161DD"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0161DD" w:rsidRPr="009237A6">
        <w:rPr>
          <w:rFonts w:asciiTheme="minorHAnsi" w:hAnsiTheme="minorHAnsi" w:cstheme="minorHAnsi"/>
          <w:bCs/>
          <w:sz w:val="22"/>
          <w:szCs w:val="22"/>
          <w:lang w:val="sr-Cyrl-CS"/>
        </w:rPr>
        <w:t>Повежите</w:t>
      </w:r>
      <w:r w:rsidR="000161DD"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 регионе са пољопривредним културама које су за њих карактеристичне: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  <w:r w:rsidRPr="009237A6">
        <w:rPr>
          <w:rFonts w:asciiTheme="minorHAnsi" w:hAnsiTheme="minorHAnsi" w:cstheme="minorHAnsi"/>
          <w:sz w:val="22"/>
          <w:szCs w:val="22"/>
          <w:lang w:val="sr-Cyrl-CS"/>
        </w:rPr>
        <w:t>а) Панононија                                         ______ винова лоза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  <w:r w:rsidRPr="009237A6">
        <w:rPr>
          <w:rFonts w:asciiTheme="minorHAnsi" w:hAnsiTheme="minorHAnsi" w:cstheme="minorHAnsi"/>
          <w:sz w:val="22"/>
          <w:szCs w:val="22"/>
          <w:lang w:val="sr-Cyrl-CS"/>
        </w:rPr>
        <w:t>в) Шумадија                                            ______ житарице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г) Метохија                                              ______ шљива   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______ смоква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</w:rPr>
        <w:lastRenderedPageBreak/>
        <w:t>1020</w:t>
      </w:r>
      <w:r w:rsidR="000161DD" w:rsidRPr="00F02D16">
        <w:rPr>
          <w:rFonts w:asciiTheme="minorHAnsi" w:hAnsiTheme="minorHAnsi" w:cstheme="minorHAnsi"/>
          <w:b/>
          <w:lang w:val="sr-Cyrl-CS"/>
        </w:rPr>
        <w:t>.</w:t>
      </w:r>
      <w:r w:rsidR="000161DD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0161DD"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  Упишите јединицу за површину на којој се представља густина насељености ______ и заокружите слово испред регије са највећом густином насељености у С</w:t>
      </w:r>
      <w:r w:rsidR="000161DD" w:rsidRPr="009237A6">
        <w:rPr>
          <w:rFonts w:asciiTheme="minorHAnsi" w:hAnsiTheme="minorHAnsi" w:cstheme="minorHAnsi"/>
          <w:sz w:val="22"/>
          <w:szCs w:val="22"/>
          <w:lang w:val="sr-Cyrl-RS"/>
        </w:rPr>
        <w:t>рбији</w:t>
      </w:r>
      <w:r w:rsidR="000161DD" w:rsidRPr="009237A6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9237A6">
        <w:rPr>
          <w:rFonts w:asciiTheme="minorHAnsi" w:hAnsiTheme="minorHAnsi" w:cstheme="minorHAnsi"/>
          <w:sz w:val="22"/>
          <w:szCs w:val="22"/>
          <w:lang w:val="sr-Cyrl-CS"/>
        </w:rPr>
        <w:t>а)  Шумадија,   б)  Војводина,    в)  Источна Србија   г)   Косово и Метохија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</w:rPr>
        <w:t>1021</w:t>
      </w:r>
      <w:r w:rsidR="000161DD" w:rsidRPr="00F02D16">
        <w:rPr>
          <w:rFonts w:asciiTheme="minorHAnsi" w:hAnsiTheme="minorHAnsi" w:cstheme="minorHAnsi"/>
          <w:b/>
          <w:lang w:val="sr-Cyrl-CS"/>
        </w:rPr>
        <w:t>.</w:t>
      </w:r>
      <w:r w:rsidR="000161DD" w:rsidRPr="009237A6">
        <w:rPr>
          <w:rFonts w:asciiTheme="minorHAnsi" w:hAnsiTheme="minorHAnsi" w:cstheme="minorHAnsi"/>
          <w:sz w:val="22"/>
          <w:szCs w:val="22"/>
          <w:lang w:val="sr-Cyrl-CS"/>
        </w:rPr>
        <w:t xml:space="preserve">  Допуните реченицу: Природно кретање становништва када је рађање у питању назива се __________________, када је у питању умирање __________________, а изражава се у _______________ (уписати ознаку или термин)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161DD" w:rsidRPr="00E13351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1022</w:t>
      </w:r>
      <w:r w:rsidR="000161DD" w:rsidRPr="00F02D16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.</w:t>
      </w:r>
      <w:r w:rsidR="000161DD"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Упишите која руда метала одговара понуђеним локацијма на којима се експлатише: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</w:t>
      </w:r>
      <w:r w:rsidRPr="009237A6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) Мачкатица - ________________________ 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б) </w:t>
      </w:r>
      <w:r w:rsidRPr="009237A6">
        <w:rPr>
          <w:rFonts w:asciiTheme="minorHAnsi" w:hAnsiTheme="minorHAnsi" w:cstheme="minorHAnsi"/>
          <w:color w:val="000000"/>
          <w:sz w:val="22"/>
          <w:szCs w:val="22"/>
          <w:lang w:val="hr-HR"/>
        </w:rPr>
        <w:t>Борски басен - ______________________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в) </w:t>
      </w:r>
      <w:r w:rsidRPr="009237A6">
        <w:rPr>
          <w:rFonts w:asciiTheme="minorHAnsi" w:hAnsiTheme="minorHAnsi" w:cstheme="minorHAnsi"/>
          <w:color w:val="000000"/>
          <w:sz w:val="22"/>
          <w:szCs w:val="22"/>
          <w:lang w:val="hr-HR"/>
        </w:rPr>
        <w:t>Зајача- _____________________________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1023</w:t>
      </w:r>
      <w:r w:rsidR="000161DD" w:rsidRPr="00F02D16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.</w:t>
      </w:r>
      <w:r w:rsidR="000161DD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0161DD"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Допуните реченицу: Када помињемо црну металургију, првенствено мислимо на производњу _____________________.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1024</w:t>
      </w:r>
      <w:r w:rsidR="000161DD" w:rsidRPr="00F02D16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.</w:t>
      </w:r>
      <w:r w:rsidR="000161DD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0161DD"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.  </w:t>
      </w:r>
      <w:r w:rsidR="000161DD" w:rsidRPr="009237A6">
        <w:rPr>
          <w:rFonts w:asciiTheme="minorHAnsi" w:hAnsiTheme="minorHAnsi" w:cstheme="minorHAnsi"/>
          <w:bCs/>
          <w:color w:val="000000"/>
          <w:sz w:val="22"/>
          <w:szCs w:val="22"/>
          <w:lang w:val="ru-RU"/>
        </w:rPr>
        <w:t>Заокружите</w:t>
      </w:r>
      <w:r w:rsidR="000161DD"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слова испред градова у којима се производи цемент (грађевински материјал).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>а) Поповац,   б) Кикинда,   в) Младеновац,  г) Качаник,   д) Аранђеловац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1025</w:t>
      </w:r>
      <w:r w:rsidR="000161DD" w:rsidRPr="00F02D16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.</w:t>
      </w:r>
      <w:r w:rsidR="000161DD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0161DD"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 Упишите која речна долина представља најповољнији природни копнени правац кроз Србију _______________________________.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:rsidR="000161DD" w:rsidRPr="009237A6" w:rsidRDefault="00E13351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1026</w:t>
      </w:r>
      <w:r w:rsidR="000161DD" w:rsidRPr="00F02D16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.</w:t>
      </w:r>
      <w:r w:rsidR="000161DD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0161DD"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Заокружите који од природних услова је најповољнији за успешно узгајање винове лозе:</w:t>
      </w:r>
    </w:p>
    <w:p w:rsidR="000161DD" w:rsidRPr="009237A6" w:rsidRDefault="000161DD" w:rsidP="000161DD">
      <w:pPr>
        <w:spacing w:before="120" w:line="288" w:lineRule="auto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9237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а) висока релативна влажност ваздуха   б)  надморска висина изнад 1000 </w:t>
      </w:r>
      <w:r w:rsidRPr="009237A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9237A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 в) велики број сунчаних дана,   г) простране алувијалне равни</w:t>
      </w:r>
    </w:p>
    <w:p w:rsidR="000161DD" w:rsidRPr="009237A6" w:rsidRDefault="000161DD" w:rsidP="000161DD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:rsidR="000161DD" w:rsidRDefault="00E13351" w:rsidP="000161DD">
      <w:pPr>
        <w:spacing w:line="288" w:lineRule="auto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</w:rPr>
        <w:t>1027</w:t>
      </w:r>
      <w:r w:rsidR="000161DD" w:rsidRPr="00F02D16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="000161DD" w:rsidRPr="009237A6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  <w:r w:rsidR="000161DD" w:rsidRPr="009237A6">
        <w:rPr>
          <w:rFonts w:asciiTheme="minorHAnsi" w:hAnsiTheme="minorHAnsi" w:cstheme="minorHAnsi"/>
          <w:sz w:val="22"/>
          <w:szCs w:val="22"/>
          <w:lang w:val="sr-Cyrl-CS"/>
        </w:rPr>
        <w:t>Упишите одговор: Ако прођемо преко граничног прелаза Ђенерал Јанковић у коју суседну државу улазимо?</w:t>
      </w:r>
      <w:r w:rsidR="000161DD">
        <w:rPr>
          <w:rFonts w:asciiTheme="minorHAnsi" w:hAnsiTheme="minorHAnsi" w:cstheme="minorHAnsi"/>
          <w:sz w:val="22"/>
          <w:szCs w:val="22"/>
          <w:lang w:val="sr-Cyrl-CS"/>
        </w:rPr>
        <w:t xml:space="preserve"> ______________________________</w:t>
      </w:r>
    </w:p>
    <w:p w:rsidR="000161DD" w:rsidRPr="00E13351" w:rsidRDefault="000161DD" w:rsidP="000161DD">
      <w:pPr>
        <w:spacing w:line="288" w:lineRule="auto"/>
        <w:rPr>
          <w:rFonts w:asciiTheme="minorHAnsi" w:hAnsiTheme="minorHAnsi" w:cstheme="minorHAnsi"/>
        </w:rPr>
      </w:pPr>
    </w:p>
    <w:p w:rsidR="000161DD" w:rsidRPr="004200FB" w:rsidRDefault="00E13351" w:rsidP="000161DD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1028</w:t>
      </w:r>
      <w:r w:rsidR="000161DD" w:rsidRPr="004200FB">
        <w:rPr>
          <w:rFonts w:asciiTheme="minorHAnsi" w:hAnsiTheme="minorHAnsi" w:cstheme="minorHAnsi"/>
          <w:lang w:val="sr-Cyrl-CS"/>
        </w:rPr>
        <w:t>.  Допуни реченицу: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 xml:space="preserve">Церемошња је локалитет у Источној Србији у _______________ стенама и настао _______________ процесом </w:t>
      </w:r>
    </w:p>
    <w:p w:rsidR="000161DD" w:rsidRDefault="000161DD" w:rsidP="000161DD">
      <w:pPr>
        <w:rPr>
          <w:rFonts w:asciiTheme="minorHAnsi" w:hAnsiTheme="minorHAnsi" w:cstheme="minorHAnsi"/>
        </w:rPr>
      </w:pPr>
    </w:p>
    <w:p w:rsidR="00E13351" w:rsidRDefault="00E13351" w:rsidP="000161DD">
      <w:pPr>
        <w:rPr>
          <w:rFonts w:asciiTheme="minorHAnsi" w:hAnsiTheme="minorHAnsi" w:cstheme="minorHAnsi"/>
        </w:rPr>
      </w:pPr>
    </w:p>
    <w:p w:rsidR="00E13351" w:rsidRDefault="00E13351" w:rsidP="000161DD">
      <w:pPr>
        <w:rPr>
          <w:rFonts w:asciiTheme="minorHAnsi" w:hAnsiTheme="minorHAnsi" w:cstheme="minorHAnsi"/>
        </w:rPr>
      </w:pPr>
    </w:p>
    <w:p w:rsidR="00E13351" w:rsidRDefault="00E13351" w:rsidP="000161DD">
      <w:pPr>
        <w:rPr>
          <w:rFonts w:asciiTheme="minorHAnsi" w:hAnsiTheme="minorHAnsi" w:cstheme="minorHAnsi"/>
        </w:rPr>
      </w:pPr>
    </w:p>
    <w:p w:rsidR="00E13351" w:rsidRDefault="00E13351" w:rsidP="000161DD">
      <w:pPr>
        <w:rPr>
          <w:rFonts w:asciiTheme="minorHAnsi" w:hAnsiTheme="minorHAnsi" w:cstheme="minorHAnsi"/>
        </w:rPr>
      </w:pPr>
    </w:p>
    <w:p w:rsidR="00E13351" w:rsidRDefault="00E13351" w:rsidP="000161DD">
      <w:pPr>
        <w:rPr>
          <w:rFonts w:asciiTheme="minorHAnsi" w:hAnsiTheme="minorHAnsi" w:cstheme="minorHAnsi"/>
        </w:rPr>
      </w:pPr>
    </w:p>
    <w:p w:rsidR="00E13351" w:rsidRPr="00E13351" w:rsidRDefault="00E13351" w:rsidP="000161DD">
      <w:pPr>
        <w:rPr>
          <w:rFonts w:asciiTheme="minorHAnsi" w:hAnsiTheme="minorHAnsi" w:cstheme="minorHAnsi"/>
        </w:rPr>
      </w:pPr>
    </w:p>
    <w:p w:rsidR="000161DD" w:rsidRPr="004200FB" w:rsidRDefault="00E13351" w:rsidP="000161DD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1029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Заокружи тачан одговор: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К</w:t>
      </w:r>
      <w:r w:rsidRPr="004200FB">
        <w:rPr>
          <w:rFonts w:asciiTheme="minorHAnsi" w:hAnsiTheme="minorHAnsi" w:cstheme="minorHAnsi"/>
          <w:lang w:val="sl-SI"/>
        </w:rPr>
        <w:t xml:space="preserve">оје </w:t>
      </w:r>
      <w:r w:rsidRPr="004200FB">
        <w:rPr>
          <w:rFonts w:asciiTheme="minorHAnsi" w:hAnsiTheme="minorHAnsi" w:cstheme="minorHAnsi"/>
          <w:lang w:val="sr-Cyrl-CS"/>
        </w:rPr>
        <w:t>барометарске депресије доносе падавине у Србију?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  <w:r w:rsidRPr="004200FB">
        <w:rPr>
          <w:rFonts w:asciiTheme="minorHAnsi" w:hAnsiTheme="minorHAnsi" w:cstheme="minorHAnsi"/>
          <w:lang w:val="sl-SI"/>
        </w:rPr>
        <w:t xml:space="preserve">а) </w:t>
      </w:r>
      <w:r w:rsidRPr="004200FB">
        <w:rPr>
          <w:rFonts w:asciiTheme="minorHAnsi" w:hAnsiTheme="minorHAnsi" w:cstheme="minorHAnsi"/>
        </w:rPr>
        <w:t>Vc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l-SI"/>
        </w:rPr>
        <w:t>б) Ve</w:t>
      </w:r>
    </w:p>
    <w:p w:rsidR="000161DD" w:rsidRPr="004200FB" w:rsidRDefault="000161DD" w:rsidP="000161DD">
      <w:pPr>
        <w:rPr>
          <w:rFonts w:asciiTheme="minorHAnsi" w:hAnsiTheme="minorHAnsi" w:cstheme="minorHAnsi"/>
          <w:lang w:val="ru-RU"/>
        </w:rPr>
      </w:pPr>
      <w:r w:rsidRPr="004200FB">
        <w:rPr>
          <w:rFonts w:asciiTheme="minorHAnsi" w:hAnsiTheme="minorHAnsi" w:cstheme="minorHAnsi"/>
          <w:lang w:val="sr-Cyrl-CS"/>
        </w:rPr>
        <w:t>в</w:t>
      </w:r>
      <w:r w:rsidRPr="004200FB">
        <w:rPr>
          <w:rFonts w:asciiTheme="minorHAnsi" w:hAnsiTheme="minorHAnsi" w:cstheme="minorHAnsi"/>
          <w:lang w:val="sl-SI"/>
        </w:rPr>
        <w:t>) Va</w:t>
      </w:r>
    </w:p>
    <w:p w:rsidR="000161DD" w:rsidRPr="004200FB" w:rsidRDefault="000161DD" w:rsidP="000161DD">
      <w:pPr>
        <w:rPr>
          <w:rFonts w:asciiTheme="minorHAnsi" w:hAnsiTheme="minorHAnsi" w:cstheme="minorHAnsi"/>
          <w:lang w:val="ru-RU"/>
        </w:rPr>
      </w:pPr>
      <w:r w:rsidRPr="004200FB">
        <w:rPr>
          <w:rFonts w:asciiTheme="minorHAnsi" w:hAnsiTheme="minorHAnsi" w:cstheme="minorHAnsi"/>
          <w:lang w:val="ru-RU"/>
        </w:rPr>
        <w:t xml:space="preserve">г) </w:t>
      </w:r>
      <w:r w:rsidRPr="004200FB">
        <w:rPr>
          <w:rFonts w:asciiTheme="minorHAnsi" w:hAnsiTheme="minorHAnsi" w:cstheme="minorHAnsi"/>
        </w:rPr>
        <w:t>Vd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ru-RU"/>
        </w:rPr>
        <w:t xml:space="preserve">д) </w:t>
      </w:r>
      <w:r w:rsidRPr="004200FB">
        <w:rPr>
          <w:rFonts w:asciiTheme="minorHAnsi" w:hAnsiTheme="minorHAnsi" w:cstheme="minorHAnsi"/>
        </w:rPr>
        <w:t>Vb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b/>
        </w:rPr>
        <w:t>1030</w:t>
      </w:r>
      <w:r w:rsidR="000161DD" w:rsidRPr="004200FB">
        <w:rPr>
          <w:rFonts w:asciiTheme="minorHAnsi" w:hAnsiTheme="minorHAnsi" w:cstheme="minorHAnsi"/>
          <w:b/>
          <w:lang w:val="ru-RU"/>
        </w:rPr>
        <w:t>.</w:t>
      </w:r>
      <w:r w:rsidR="000161DD" w:rsidRPr="004200FB">
        <w:rPr>
          <w:rFonts w:asciiTheme="minorHAnsi" w:hAnsiTheme="minorHAnsi" w:cstheme="minorHAnsi"/>
          <w:lang w:val="ru-RU"/>
        </w:rPr>
        <w:t xml:space="preserve"> Који од наведених типова рељефа су заступљени на планини Рудник?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hr-HR"/>
        </w:rPr>
        <w:t xml:space="preserve">а) </w:t>
      </w:r>
      <w:r w:rsidRPr="004200FB">
        <w:rPr>
          <w:rFonts w:asciiTheme="minorHAnsi" w:hAnsiTheme="minorHAnsi" w:cstheme="minorHAnsi"/>
          <w:lang w:val="sr-Cyrl-CS"/>
        </w:rPr>
        <w:t>флувијални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hr-HR"/>
        </w:rPr>
        <w:t xml:space="preserve">б) </w:t>
      </w:r>
      <w:r w:rsidRPr="004200FB">
        <w:rPr>
          <w:rFonts w:asciiTheme="minorHAnsi" w:hAnsiTheme="minorHAnsi" w:cstheme="minorHAnsi"/>
          <w:lang w:val="sr-Cyrl-CS"/>
        </w:rPr>
        <w:t>периглацијални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в</w:t>
      </w:r>
      <w:r w:rsidRPr="004200FB">
        <w:rPr>
          <w:rFonts w:asciiTheme="minorHAnsi" w:hAnsiTheme="minorHAnsi" w:cstheme="minorHAnsi"/>
          <w:lang w:val="hr-HR"/>
        </w:rPr>
        <w:t>)</w:t>
      </w:r>
      <w:r w:rsidRPr="004200FB">
        <w:rPr>
          <w:rFonts w:asciiTheme="minorHAnsi" w:hAnsiTheme="minorHAnsi" w:cstheme="minorHAnsi"/>
          <w:lang w:val="sr-Cyrl-CS"/>
        </w:rPr>
        <w:t xml:space="preserve"> крашки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г</w:t>
      </w:r>
      <w:r w:rsidRPr="004200FB">
        <w:rPr>
          <w:rFonts w:asciiTheme="minorHAnsi" w:hAnsiTheme="minorHAnsi" w:cstheme="minorHAnsi"/>
          <w:lang w:val="hr-HR"/>
        </w:rPr>
        <w:t>)</w:t>
      </w:r>
      <w:r w:rsidRPr="004200FB">
        <w:rPr>
          <w:rFonts w:asciiTheme="minorHAnsi" w:hAnsiTheme="minorHAnsi" w:cstheme="minorHAnsi"/>
          <w:lang w:val="sr-Cyrl-CS"/>
        </w:rPr>
        <w:t xml:space="preserve"> еолски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ru-RU"/>
        </w:rPr>
        <w:t>д</w:t>
      </w:r>
      <w:r w:rsidRPr="004200FB">
        <w:rPr>
          <w:rFonts w:asciiTheme="minorHAnsi" w:hAnsiTheme="minorHAnsi" w:cstheme="minorHAnsi"/>
          <w:lang w:val="hr-HR"/>
        </w:rPr>
        <w:t xml:space="preserve">) </w:t>
      </w:r>
      <w:r w:rsidRPr="004200FB">
        <w:rPr>
          <w:rFonts w:asciiTheme="minorHAnsi" w:hAnsiTheme="minorHAnsi" w:cstheme="minorHAnsi"/>
          <w:lang w:val="sr-Cyrl-CS"/>
        </w:rPr>
        <w:t>денудациони</w:t>
      </w: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1031</w:t>
      </w:r>
      <w:r w:rsidR="000161DD" w:rsidRPr="004200FB">
        <w:rPr>
          <w:rFonts w:asciiTheme="minorHAnsi" w:hAnsiTheme="minorHAnsi" w:cstheme="minorHAnsi"/>
          <w:b/>
          <w:lang w:val="ru-RU"/>
        </w:rPr>
        <w:t>.</w:t>
      </w:r>
      <w:r w:rsidR="000161DD">
        <w:rPr>
          <w:rFonts w:asciiTheme="minorHAnsi" w:hAnsiTheme="minorHAnsi" w:cstheme="minorHAnsi"/>
          <w:lang w:val="ru-RU"/>
        </w:rPr>
        <w:t xml:space="preserve"> </w:t>
      </w:r>
      <w:r w:rsidR="000161DD" w:rsidRPr="004200FB">
        <w:rPr>
          <w:rFonts w:asciiTheme="minorHAnsi" w:hAnsiTheme="minorHAnsi" w:cstheme="minorHAnsi"/>
          <w:lang w:val="sr-Cyrl-CS"/>
        </w:rPr>
        <w:t xml:space="preserve"> Заокружи тачан одговор.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Град у коме се налази фабрика за производњу каблова је</w:t>
      </w:r>
      <w:r w:rsidRPr="004200FB">
        <w:rPr>
          <w:rFonts w:asciiTheme="minorHAnsi" w:hAnsiTheme="minorHAnsi" w:cstheme="minorHAnsi"/>
          <w:lang w:val="hr-HR"/>
        </w:rPr>
        <w:t>: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hr-HR"/>
        </w:rPr>
        <w:t xml:space="preserve">а) </w:t>
      </w:r>
      <w:r w:rsidRPr="004200FB">
        <w:rPr>
          <w:rFonts w:asciiTheme="minorHAnsi" w:hAnsiTheme="minorHAnsi" w:cstheme="minorHAnsi"/>
          <w:lang w:val="sr-Cyrl-CS"/>
        </w:rPr>
        <w:t>Параћин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hr-HR"/>
        </w:rPr>
        <w:t xml:space="preserve">б) </w:t>
      </w:r>
      <w:r w:rsidRPr="004200FB">
        <w:rPr>
          <w:rFonts w:asciiTheme="minorHAnsi" w:hAnsiTheme="minorHAnsi" w:cstheme="minorHAnsi"/>
          <w:lang w:val="sr-Cyrl-CS"/>
        </w:rPr>
        <w:t>Севојно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hr-HR"/>
        </w:rPr>
      </w:pPr>
      <w:r w:rsidRPr="004200FB">
        <w:rPr>
          <w:rFonts w:asciiTheme="minorHAnsi" w:hAnsiTheme="minorHAnsi" w:cstheme="minorHAnsi"/>
          <w:lang w:val="hr-HR"/>
        </w:rPr>
        <w:t>в) Зајечар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hr-HR"/>
        </w:rPr>
        <w:t>г) Сомбор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1032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Која се котлина налази у северној подгорини Шар планине у изворишту Лепенца? 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ru-RU"/>
        </w:rPr>
        <w:t>______________________________________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1033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Заокружи тачне одговоре: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 xml:space="preserve">Које од наведених општина припадају Пчињском округу: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hr-HR"/>
        </w:rPr>
        <w:t>a</w:t>
      </w:r>
      <w:r w:rsidRPr="004200FB">
        <w:rPr>
          <w:rFonts w:asciiTheme="minorHAnsi" w:hAnsiTheme="minorHAnsi" w:cstheme="minorHAnsi"/>
          <w:lang w:val="sr-Cyrl-CS"/>
        </w:rPr>
        <w:t>) Димитровград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б) Сурдулица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в) Црна Трава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г) Власотинце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д) Трговиште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</w:rPr>
        <w:t>1034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Наведите четири бање у Подунављу  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1._______________________;  2._______________________.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3._______________________</w:t>
      </w:r>
      <w:r w:rsidRPr="004200FB">
        <w:rPr>
          <w:rFonts w:asciiTheme="minorHAnsi" w:hAnsiTheme="minorHAnsi" w:cstheme="minorHAnsi"/>
          <w:lang w:val="sr-Cyrl-CS"/>
        </w:rPr>
        <w:tab/>
        <w:t>4._______________________.</w:t>
      </w:r>
    </w:p>
    <w:p w:rsidR="000161DD" w:rsidRDefault="000161DD" w:rsidP="000161DD">
      <w:pPr>
        <w:rPr>
          <w:rFonts w:asciiTheme="minorHAnsi" w:hAnsiTheme="minorHAnsi" w:cstheme="minorHAnsi"/>
        </w:rPr>
      </w:pPr>
    </w:p>
    <w:p w:rsidR="00E13351" w:rsidRDefault="00E13351" w:rsidP="000161DD">
      <w:pPr>
        <w:rPr>
          <w:rFonts w:asciiTheme="minorHAnsi" w:hAnsiTheme="minorHAnsi" w:cstheme="minorHAnsi"/>
        </w:rPr>
      </w:pPr>
    </w:p>
    <w:p w:rsidR="00E13351" w:rsidRPr="00E13351" w:rsidRDefault="00E13351" w:rsidP="000161DD">
      <w:pPr>
        <w:rPr>
          <w:rFonts w:asciiTheme="minorHAnsi" w:hAnsiTheme="minorHAnsi" w:cstheme="minorHAnsi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1035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Повежи реке и градове који се налазе у њиховим долинама.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а) Ушће</w:t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  <w:t>____ Велика Морава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б) Жагубица</w:t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  <w:t>____ Ибар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в) Баточина</w:t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  <w:t>____ Млава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г) Љубовија</w:t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  <w:t xml:space="preserve">____ Јасеница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д) Варварин</w:t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</w:r>
      <w:r w:rsidRPr="004200FB">
        <w:rPr>
          <w:rFonts w:asciiTheme="minorHAnsi" w:hAnsiTheme="minorHAnsi" w:cstheme="minorHAnsi"/>
          <w:lang w:val="sr-Cyrl-CS"/>
        </w:rPr>
        <w:tab/>
        <w:t>____ Лепеница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 xml:space="preserve">ђ) Смедеревска Паланка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1036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Заокружи тачан одговор: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l-SI"/>
        </w:rPr>
      </w:pPr>
      <w:r w:rsidRPr="004200FB">
        <w:rPr>
          <w:rFonts w:asciiTheme="minorHAnsi" w:hAnsiTheme="minorHAnsi" w:cstheme="minorHAnsi"/>
          <w:lang w:val="sr-Cyrl-CS"/>
        </w:rPr>
        <w:t>Н</w:t>
      </w:r>
      <w:r w:rsidRPr="004200FB">
        <w:rPr>
          <w:rFonts w:asciiTheme="minorHAnsi" w:hAnsiTheme="minorHAnsi" w:cstheme="minorHAnsi"/>
          <w:lang w:val="sl-SI"/>
        </w:rPr>
        <w:t>а којој од наведених локација најбоље успева винова лоза?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l-SI"/>
        </w:rPr>
      </w:pPr>
      <w:r w:rsidRPr="004200FB">
        <w:rPr>
          <w:rFonts w:asciiTheme="minorHAnsi" w:hAnsiTheme="minorHAnsi" w:cstheme="minorHAnsi"/>
          <w:lang w:val="sl-SI"/>
        </w:rPr>
        <w:t>а) Пештерска висораван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l-SI"/>
        </w:rPr>
      </w:pPr>
      <w:r w:rsidRPr="004200FB">
        <w:rPr>
          <w:rFonts w:asciiTheme="minorHAnsi" w:hAnsiTheme="minorHAnsi" w:cstheme="minorHAnsi"/>
          <w:lang w:val="sl-SI"/>
        </w:rPr>
        <w:t>б) Црмница, јужно од Цетиња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в</w:t>
      </w:r>
      <w:r w:rsidRPr="004200FB">
        <w:rPr>
          <w:rFonts w:asciiTheme="minorHAnsi" w:hAnsiTheme="minorHAnsi" w:cstheme="minorHAnsi"/>
          <w:lang w:val="sl-SI"/>
        </w:rPr>
        <w:t>) алувијална раван реке Саве</w:t>
      </w:r>
      <w:r w:rsidRPr="004200FB">
        <w:rPr>
          <w:rFonts w:asciiTheme="minorHAnsi" w:hAnsiTheme="minorHAnsi" w:cstheme="minorHAnsi"/>
          <w:lang w:val="sr-Cyrl-CS"/>
        </w:rPr>
        <w:t xml:space="preserve">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</w:p>
    <w:p w:rsidR="000161DD" w:rsidRPr="004200FB" w:rsidRDefault="00E13351" w:rsidP="000161DD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1037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Заокружи тачан одговор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Коју област у централној Србији је населила Косовска миграциона струја?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а) Мачва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б) Левач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в) Видлич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г) Подриње</w:t>
      </w:r>
    </w:p>
    <w:p w:rsidR="000161DD" w:rsidRPr="004200FB" w:rsidRDefault="000161DD" w:rsidP="000161DD">
      <w:pPr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1038</w:t>
      </w:r>
      <w:r w:rsidR="000161DD" w:rsidRPr="004200FB">
        <w:rPr>
          <w:rFonts w:asciiTheme="minorHAnsi" w:hAnsiTheme="minorHAnsi" w:cstheme="minorHAnsi"/>
          <w:lang w:val="sr-Cyrl-CS"/>
        </w:rPr>
        <w:t>.</w:t>
      </w:r>
      <w:r w:rsidR="000161DD">
        <w:rPr>
          <w:rFonts w:asciiTheme="minorHAnsi" w:hAnsiTheme="minorHAnsi" w:cstheme="minorHAnsi"/>
          <w:lang w:val="sr-Cyrl-CS"/>
        </w:rPr>
        <w:t xml:space="preserve"> </w:t>
      </w:r>
      <w:r w:rsidR="000161DD" w:rsidRPr="004200FB">
        <w:rPr>
          <w:rFonts w:asciiTheme="minorHAnsi" w:hAnsiTheme="minorHAnsi" w:cstheme="minorHAnsi"/>
          <w:lang w:val="sr-Cyrl-CS"/>
        </w:rPr>
        <w:t xml:space="preserve"> Која година током деведесетих је имала највише изражене присилне миграције, при чему је Србија била подручје имиграције?__________година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</w:rPr>
        <w:t>1039</w:t>
      </w:r>
      <w:r w:rsidR="000161DD" w:rsidRPr="004200FB">
        <w:rPr>
          <w:rFonts w:asciiTheme="minorHAnsi" w:hAnsiTheme="minorHAnsi" w:cstheme="minorHAnsi"/>
          <w:b/>
          <w:lang w:val="ru-RU"/>
        </w:rPr>
        <w:t>.</w:t>
      </w:r>
      <w:r w:rsidR="000161DD" w:rsidRPr="004200FB">
        <w:rPr>
          <w:rFonts w:asciiTheme="minorHAnsi" w:hAnsiTheme="minorHAnsi" w:cstheme="minorHAnsi"/>
          <w:lang w:val="ru-RU"/>
        </w:rPr>
        <w:t xml:space="preserve"> Поред имена градског насеља напишите име највећег загађивача ваздуха тог насеља: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  <w:r w:rsidRPr="004200FB">
        <w:rPr>
          <w:rFonts w:asciiTheme="minorHAnsi" w:hAnsiTheme="minorHAnsi" w:cstheme="minorHAnsi"/>
          <w:lang w:val="ru-RU"/>
        </w:rPr>
        <w:t>а) Панчево- _______________________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  <w:r w:rsidRPr="004200FB">
        <w:rPr>
          <w:rFonts w:asciiTheme="minorHAnsi" w:hAnsiTheme="minorHAnsi" w:cstheme="minorHAnsi"/>
          <w:lang w:val="ru-RU"/>
        </w:rPr>
        <w:t>б) Бор- ________________________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  <w:r w:rsidRPr="004200FB">
        <w:rPr>
          <w:rFonts w:asciiTheme="minorHAnsi" w:hAnsiTheme="minorHAnsi" w:cstheme="minorHAnsi"/>
          <w:lang w:val="ru-RU"/>
        </w:rPr>
        <w:t>в) Обреновац- _______________________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ru-RU"/>
        </w:rPr>
        <w:t xml:space="preserve">  </w:t>
      </w:r>
      <w:r w:rsidRPr="004200FB">
        <w:rPr>
          <w:rFonts w:asciiTheme="minorHAnsi" w:hAnsiTheme="minorHAnsi" w:cstheme="minorHAnsi"/>
          <w:lang w:val="ru-RU"/>
        </w:rPr>
        <w:tab/>
      </w:r>
      <w:r w:rsidRPr="004200FB">
        <w:rPr>
          <w:rFonts w:asciiTheme="minorHAnsi" w:hAnsiTheme="minorHAnsi" w:cstheme="minorHAnsi"/>
          <w:lang w:val="ru-RU"/>
        </w:rPr>
        <w:tab/>
      </w:r>
      <w:r w:rsidRPr="004200FB">
        <w:rPr>
          <w:rFonts w:asciiTheme="minorHAnsi" w:hAnsiTheme="minorHAnsi" w:cstheme="minorHAnsi"/>
          <w:lang w:val="ru-RU"/>
        </w:rPr>
        <w:tab/>
      </w:r>
      <w:r w:rsidRPr="004200FB">
        <w:rPr>
          <w:rFonts w:asciiTheme="minorHAnsi" w:hAnsiTheme="minorHAnsi" w:cstheme="minorHAnsi"/>
          <w:lang w:val="ru-RU"/>
        </w:rPr>
        <w:tab/>
      </w:r>
      <w:r w:rsidRPr="004200FB">
        <w:rPr>
          <w:rFonts w:asciiTheme="minorHAnsi" w:hAnsiTheme="minorHAnsi" w:cstheme="minorHAnsi"/>
          <w:lang w:val="ru-RU"/>
        </w:rPr>
        <w:tab/>
        <w:t xml:space="preserve">          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1040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Косовско језеро је било повезано са Панонским морем преко којих залива? _______________________________________________________________________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</w:p>
    <w:p w:rsidR="000161DD" w:rsidRPr="004200FB" w:rsidRDefault="00E13351" w:rsidP="000161DD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t>1041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Ако кренете од Пирота ка Београду кроз која сужења морате проћи, почевши од Пирота</w:t>
      </w:r>
      <w:r w:rsidR="000161DD" w:rsidRPr="004200FB">
        <w:rPr>
          <w:rFonts w:asciiTheme="minorHAnsi" w:hAnsiTheme="minorHAnsi" w:cstheme="minorHAnsi"/>
          <w:lang w:val="sl-SI"/>
        </w:rPr>
        <w:t>? __________________</w:t>
      </w:r>
      <w:r w:rsidR="000161DD" w:rsidRPr="004200FB">
        <w:rPr>
          <w:rFonts w:asciiTheme="minorHAnsi" w:hAnsiTheme="minorHAnsi" w:cstheme="minorHAnsi"/>
          <w:lang w:val="sr-Cyrl-CS"/>
        </w:rPr>
        <w:t>______________________________________________________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</w:p>
    <w:p w:rsidR="000161DD" w:rsidRPr="004200FB" w:rsidRDefault="00E13351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</w:rPr>
        <w:lastRenderedPageBreak/>
        <w:t>1042</w:t>
      </w:r>
      <w:r w:rsidR="000161DD" w:rsidRPr="004200FB">
        <w:rPr>
          <w:rFonts w:asciiTheme="minorHAnsi" w:hAnsiTheme="minorHAnsi" w:cstheme="minorHAnsi"/>
          <w:b/>
          <w:lang w:val="sr-Cyrl-CS"/>
        </w:rPr>
        <w:t>.</w:t>
      </w:r>
      <w:r w:rsidR="000161DD" w:rsidRPr="004200FB">
        <w:rPr>
          <w:rFonts w:asciiTheme="minorHAnsi" w:hAnsiTheme="minorHAnsi" w:cstheme="minorHAnsi"/>
          <w:lang w:val="sr-Cyrl-CS"/>
        </w:rPr>
        <w:t xml:space="preserve"> Ако кренете на екскурзију из Крушевца, долином Западне Мораве и Ибра до Новог Пазара, које бање и манастире можете да посетите (почевши од Крушевца)</w:t>
      </w:r>
      <w:r w:rsidR="000161DD" w:rsidRPr="004200FB">
        <w:rPr>
          <w:rFonts w:asciiTheme="minorHAnsi" w:hAnsiTheme="minorHAnsi" w:cstheme="minorHAnsi"/>
          <w:lang w:val="sl-SI"/>
        </w:rPr>
        <w:t>?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Бање: 1.____________________; 2.____________________; 3.________________________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sr-Cyrl-CS"/>
        </w:rPr>
      </w:pPr>
      <w:r w:rsidRPr="004200FB">
        <w:rPr>
          <w:rFonts w:asciiTheme="minorHAnsi" w:hAnsiTheme="minorHAnsi" w:cstheme="minorHAnsi"/>
          <w:lang w:val="sr-Cyrl-CS"/>
        </w:rPr>
        <w:t>Манастири: 1.__________________; 2.___________________; 3.______________________</w:t>
      </w:r>
    </w:p>
    <w:p w:rsidR="000161DD" w:rsidRPr="004200FB" w:rsidRDefault="000161DD" w:rsidP="000161DD">
      <w:pPr>
        <w:pStyle w:val="BodyText3"/>
        <w:rPr>
          <w:rFonts w:asciiTheme="minorHAnsi" w:hAnsiTheme="minorHAnsi" w:cstheme="minorHAnsi"/>
          <w:sz w:val="24"/>
          <w:szCs w:val="24"/>
          <w:lang w:val="ru-RU"/>
        </w:rPr>
      </w:pPr>
      <w:r w:rsidRPr="004200F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4200FB">
        <w:rPr>
          <w:rFonts w:asciiTheme="minorHAnsi" w:hAnsiTheme="minorHAnsi" w:cstheme="minorHAnsi"/>
          <w:sz w:val="24"/>
          <w:szCs w:val="24"/>
          <w:lang w:val="ru-RU"/>
        </w:rPr>
        <w:tab/>
        <w:t xml:space="preserve">       </w:t>
      </w:r>
    </w:p>
    <w:p w:rsidR="000161DD" w:rsidRPr="004200FB" w:rsidRDefault="000161DD" w:rsidP="000161DD">
      <w:pPr>
        <w:spacing w:line="288" w:lineRule="auto"/>
        <w:rPr>
          <w:rFonts w:asciiTheme="minorHAnsi" w:hAnsiTheme="minorHAnsi" w:cstheme="minorHAnsi"/>
          <w:lang w:val="ru-RU"/>
        </w:rPr>
      </w:pPr>
    </w:p>
    <w:p w:rsidR="000161DD" w:rsidRPr="004200FB" w:rsidRDefault="00E13351" w:rsidP="000161DD">
      <w:pPr>
        <w:pStyle w:val="BodyText3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</w:rPr>
        <w:t>1043</w:t>
      </w:r>
      <w:r w:rsidR="000161DD" w:rsidRPr="004200FB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  <w:r w:rsidR="000161DD" w:rsidRPr="004200FB">
        <w:rPr>
          <w:rFonts w:asciiTheme="minorHAnsi" w:hAnsiTheme="minorHAnsi" w:cstheme="minorHAnsi"/>
          <w:sz w:val="24"/>
          <w:szCs w:val="24"/>
          <w:lang w:val="ru-RU"/>
        </w:rPr>
        <w:t xml:space="preserve"> Која регионална целина у Србији   располаже са лежиштима молибдена? ____________________________                      </w:t>
      </w:r>
      <w:r w:rsidR="000161DD"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="000161DD"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="000161DD"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="000161DD"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="000161DD" w:rsidRPr="004200FB">
        <w:rPr>
          <w:rFonts w:asciiTheme="minorHAnsi" w:hAnsiTheme="minorHAnsi" w:cstheme="minorHAnsi"/>
          <w:sz w:val="24"/>
          <w:szCs w:val="24"/>
          <w:lang w:val="ru-RU"/>
        </w:rPr>
        <w:tab/>
      </w:r>
      <w:r w:rsidR="000161DD" w:rsidRPr="004200FB">
        <w:rPr>
          <w:rFonts w:asciiTheme="minorHAnsi" w:hAnsiTheme="minorHAnsi" w:cstheme="minorHAnsi"/>
          <w:sz w:val="24"/>
          <w:szCs w:val="24"/>
          <w:lang w:val="ru-RU"/>
        </w:rPr>
        <w:tab/>
        <w:t xml:space="preserve">        </w:t>
      </w:r>
    </w:p>
    <w:p w:rsidR="000161DD" w:rsidRPr="004200FB" w:rsidRDefault="000161DD" w:rsidP="000161DD">
      <w:pPr>
        <w:spacing w:line="24" w:lineRule="atLeast"/>
        <w:rPr>
          <w:rFonts w:asciiTheme="minorHAnsi" w:hAnsiTheme="minorHAnsi" w:cstheme="minorHAnsi"/>
          <w:lang w:val="ru-RU"/>
        </w:rPr>
      </w:pPr>
    </w:p>
    <w:p w:rsidR="00FF3D88" w:rsidRPr="000161DD" w:rsidRDefault="00FF3D88">
      <w:pPr>
        <w:rPr>
          <w:rFonts w:asciiTheme="minorHAnsi" w:hAnsiTheme="minorHAnsi" w:cstheme="minorHAnsi"/>
          <w:bCs/>
        </w:rPr>
      </w:pPr>
    </w:p>
    <w:sectPr w:rsidR="00FF3D88" w:rsidRPr="00016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2"/>
    <w:lvl w:ilvl="0">
      <w:start w:val="22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4">
    <w:nsid w:val="03172855"/>
    <w:multiLevelType w:val="hybridMultilevel"/>
    <w:tmpl w:val="C7CEAE58"/>
    <w:lvl w:ilvl="0" w:tplc="04488B9E">
      <w:start w:val="572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7418B"/>
    <w:multiLevelType w:val="hybridMultilevel"/>
    <w:tmpl w:val="D15A2232"/>
    <w:lvl w:ilvl="0" w:tplc="61846380">
      <w:start w:val="82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71A3D"/>
    <w:multiLevelType w:val="hybridMultilevel"/>
    <w:tmpl w:val="DEFCFD8C"/>
    <w:lvl w:ilvl="0" w:tplc="B25C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03A96"/>
    <w:multiLevelType w:val="hybridMultilevel"/>
    <w:tmpl w:val="1D12C15A"/>
    <w:lvl w:ilvl="0" w:tplc="0F9AD7B0">
      <w:start w:val="208"/>
      <w:numFmt w:val="decimal"/>
      <w:lvlText w:val="%1."/>
      <w:lvlJc w:val="left"/>
      <w:pPr>
        <w:ind w:left="96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E54633F"/>
    <w:multiLevelType w:val="hybridMultilevel"/>
    <w:tmpl w:val="86CEF912"/>
    <w:lvl w:ilvl="0" w:tplc="CDCCC130">
      <w:start w:val="10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A420538"/>
    <w:multiLevelType w:val="hybridMultilevel"/>
    <w:tmpl w:val="51DE1A64"/>
    <w:lvl w:ilvl="0" w:tplc="B79A30D2">
      <w:start w:val="286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2207F7"/>
    <w:multiLevelType w:val="hybridMultilevel"/>
    <w:tmpl w:val="7AD24B54"/>
    <w:lvl w:ilvl="0" w:tplc="2EA6F8B8">
      <w:start w:val="888"/>
      <w:numFmt w:val="decimal"/>
      <w:lvlText w:val="%1."/>
      <w:lvlJc w:val="left"/>
      <w:pPr>
        <w:ind w:left="735" w:hanging="37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A7B5C"/>
    <w:multiLevelType w:val="hybridMultilevel"/>
    <w:tmpl w:val="DB3AC1AE"/>
    <w:lvl w:ilvl="0" w:tplc="AF34056E">
      <w:start w:val="904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A84A1C"/>
    <w:multiLevelType w:val="hybridMultilevel"/>
    <w:tmpl w:val="8E4ED258"/>
    <w:lvl w:ilvl="0" w:tplc="008EC168">
      <w:start w:val="147"/>
      <w:numFmt w:val="decimal"/>
      <w:lvlText w:val="%1."/>
      <w:lvlJc w:val="left"/>
      <w:pPr>
        <w:ind w:left="9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00646F"/>
    <w:multiLevelType w:val="hybridMultilevel"/>
    <w:tmpl w:val="FF028EEC"/>
    <w:lvl w:ilvl="0" w:tplc="0D828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CB49F4"/>
    <w:multiLevelType w:val="hybridMultilevel"/>
    <w:tmpl w:val="9AECFC3A"/>
    <w:lvl w:ilvl="0" w:tplc="CDFA9616">
      <w:start w:val="234"/>
      <w:numFmt w:val="decimal"/>
      <w:lvlText w:val="%1."/>
      <w:lvlJc w:val="left"/>
      <w:pPr>
        <w:ind w:left="846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CE7484"/>
    <w:multiLevelType w:val="hybridMultilevel"/>
    <w:tmpl w:val="0C86AC04"/>
    <w:lvl w:ilvl="0" w:tplc="82A469D8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1E03"/>
    <w:multiLevelType w:val="hybridMultilevel"/>
    <w:tmpl w:val="D62E538E"/>
    <w:lvl w:ilvl="0" w:tplc="037851CA">
      <w:start w:val="667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A4FC4"/>
    <w:multiLevelType w:val="hybridMultilevel"/>
    <w:tmpl w:val="AE5CABC8"/>
    <w:lvl w:ilvl="0" w:tplc="88C0A87C">
      <w:start w:val="75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44642"/>
    <w:multiLevelType w:val="hybridMultilevel"/>
    <w:tmpl w:val="3FAE891C"/>
    <w:lvl w:ilvl="0" w:tplc="7C8EE394">
      <w:start w:val="91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04AFE"/>
    <w:multiLevelType w:val="hybridMultilevel"/>
    <w:tmpl w:val="6C1E36FC"/>
    <w:lvl w:ilvl="0" w:tplc="F3AE1C6E">
      <w:start w:val="653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E2A6F"/>
    <w:multiLevelType w:val="hybridMultilevel"/>
    <w:tmpl w:val="2610AA12"/>
    <w:lvl w:ilvl="0" w:tplc="E9587100">
      <w:start w:val="1014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E03AD"/>
    <w:multiLevelType w:val="hybridMultilevel"/>
    <w:tmpl w:val="5DB0A7E0"/>
    <w:lvl w:ilvl="0" w:tplc="BC9C5524">
      <w:start w:val="767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506372"/>
    <w:multiLevelType w:val="hybridMultilevel"/>
    <w:tmpl w:val="3F0ABF90"/>
    <w:lvl w:ilvl="0" w:tplc="11F2CD3E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23">
    <w:nsid w:val="56B40985"/>
    <w:multiLevelType w:val="hybridMultilevel"/>
    <w:tmpl w:val="DF3E02D8"/>
    <w:lvl w:ilvl="0" w:tplc="6DAE29B8">
      <w:start w:val="1017"/>
      <w:numFmt w:val="decimal"/>
      <w:lvlText w:val="%1."/>
      <w:lvlJc w:val="left"/>
      <w:pPr>
        <w:ind w:left="161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7911CB4"/>
    <w:multiLevelType w:val="hybridMultilevel"/>
    <w:tmpl w:val="79567D62"/>
    <w:lvl w:ilvl="0" w:tplc="9E0E1592">
      <w:start w:val="664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A775F76"/>
    <w:multiLevelType w:val="hybridMultilevel"/>
    <w:tmpl w:val="55448848"/>
    <w:lvl w:ilvl="0" w:tplc="C7BC1318">
      <w:start w:val="451"/>
      <w:numFmt w:val="decimal"/>
      <w:lvlText w:val="%1."/>
      <w:lvlJc w:val="left"/>
      <w:pPr>
        <w:ind w:left="846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080979"/>
    <w:multiLevelType w:val="singleLevel"/>
    <w:tmpl w:val="A348A7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6D7B48DB"/>
    <w:multiLevelType w:val="singleLevel"/>
    <w:tmpl w:val="5C0248E6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1A5164E"/>
    <w:multiLevelType w:val="hybridMultilevel"/>
    <w:tmpl w:val="C4CC3D1E"/>
    <w:lvl w:ilvl="0" w:tplc="27F8B1EA">
      <w:start w:val="429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77D30"/>
    <w:multiLevelType w:val="singleLevel"/>
    <w:tmpl w:val="4002F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0">
    <w:nsid w:val="780E7FBE"/>
    <w:multiLevelType w:val="hybridMultilevel"/>
    <w:tmpl w:val="AAA4F692"/>
    <w:lvl w:ilvl="0" w:tplc="DB307CBC">
      <w:start w:val="276"/>
      <w:numFmt w:val="decimal"/>
      <w:lvlText w:val="%1."/>
      <w:lvlJc w:val="left"/>
      <w:pPr>
        <w:ind w:left="1413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26"/>
  </w:num>
  <w:num w:numId="3">
    <w:abstractNumId w:val="27"/>
  </w:num>
  <w:num w:numId="4">
    <w:abstractNumId w:val="15"/>
  </w:num>
  <w:num w:numId="5">
    <w:abstractNumId w:val="22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30"/>
  </w:num>
  <w:num w:numId="14">
    <w:abstractNumId w:val="9"/>
  </w:num>
  <w:num w:numId="15">
    <w:abstractNumId w:val="28"/>
  </w:num>
  <w:num w:numId="16">
    <w:abstractNumId w:val="25"/>
  </w:num>
  <w:num w:numId="17">
    <w:abstractNumId w:val="4"/>
  </w:num>
  <w:num w:numId="18">
    <w:abstractNumId w:val="19"/>
  </w:num>
  <w:num w:numId="19">
    <w:abstractNumId w:val="24"/>
  </w:num>
  <w:num w:numId="20">
    <w:abstractNumId w:val="16"/>
  </w:num>
  <w:num w:numId="21">
    <w:abstractNumId w:val="17"/>
  </w:num>
  <w:num w:numId="22">
    <w:abstractNumId w:val="21"/>
  </w:num>
  <w:num w:numId="23">
    <w:abstractNumId w:val="5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2"/>
    <w:rsid w:val="000161DD"/>
    <w:rsid w:val="000B642A"/>
    <w:rsid w:val="00280B86"/>
    <w:rsid w:val="005564EE"/>
    <w:rsid w:val="0065348D"/>
    <w:rsid w:val="008D0489"/>
    <w:rsid w:val="009736D2"/>
    <w:rsid w:val="00997447"/>
    <w:rsid w:val="00A003CB"/>
    <w:rsid w:val="00A457E7"/>
    <w:rsid w:val="00E1335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73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36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736D2"/>
    <w:pPr>
      <w:jc w:val="both"/>
    </w:pPr>
    <w:rPr>
      <w:rFonts w:ascii="Times Cirilica" w:hAnsi="Times Cirilica"/>
      <w:sz w:val="26"/>
    </w:rPr>
  </w:style>
  <w:style w:type="character" w:customStyle="1" w:styleId="BodyTextChar">
    <w:name w:val="Body Text Char"/>
    <w:basedOn w:val="DefaultParagraphFont"/>
    <w:link w:val="BodyText"/>
    <w:rsid w:val="009736D2"/>
    <w:rPr>
      <w:rFonts w:ascii="Times Cirilica" w:eastAsia="Times New Roman" w:hAnsi="Times Cirilica" w:cs="Times New Roman"/>
      <w:sz w:val="26"/>
      <w:szCs w:val="24"/>
    </w:rPr>
  </w:style>
  <w:style w:type="paragraph" w:styleId="ListParagraph">
    <w:name w:val="List Paragraph"/>
    <w:basedOn w:val="Normal"/>
    <w:qFormat/>
    <w:rsid w:val="009736D2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9736D2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rsid w:val="009736D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BodyText3">
    <w:name w:val="Body Text 3"/>
    <w:basedOn w:val="Normal"/>
    <w:link w:val="BodyText3Char"/>
    <w:rsid w:val="00973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36D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736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36D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36D2"/>
    <w:pPr>
      <w:widowControl w:val="0"/>
      <w:autoSpaceDE w:val="0"/>
      <w:autoSpaceDN w:val="0"/>
      <w:adjustRightInd w:val="0"/>
      <w:ind w:left="80"/>
      <w:jc w:val="center"/>
    </w:pPr>
    <w:rPr>
      <w:b/>
      <w:bCs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9736D2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D2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80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0B8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0161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61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736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36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9736D2"/>
    <w:pPr>
      <w:jc w:val="both"/>
    </w:pPr>
    <w:rPr>
      <w:rFonts w:ascii="Times Cirilica" w:hAnsi="Times Cirilica"/>
      <w:sz w:val="26"/>
    </w:rPr>
  </w:style>
  <w:style w:type="character" w:customStyle="1" w:styleId="BodyTextChar">
    <w:name w:val="Body Text Char"/>
    <w:basedOn w:val="DefaultParagraphFont"/>
    <w:link w:val="BodyText"/>
    <w:rsid w:val="009736D2"/>
    <w:rPr>
      <w:rFonts w:ascii="Times Cirilica" w:eastAsia="Times New Roman" w:hAnsi="Times Cirilica" w:cs="Times New Roman"/>
      <w:sz w:val="26"/>
      <w:szCs w:val="24"/>
    </w:rPr>
  </w:style>
  <w:style w:type="paragraph" w:styleId="ListParagraph">
    <w:name w:val="List Paragraph"/>
    <w:basedOn w:val="Normal"/>
    <w:qFormat/>
    <w:rsid w:val="009736D2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9736D2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rsid w:val="009736D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BodyText3">
    <w:name w:val="Body Text 3"/>
    <w:basedOn w:val="Normal"/>
    <w:link w:val="BodyText3Char"/>
    <w:rsid w:val="00973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36D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9736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36D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36D2"/>
    <w:pPr>
      <w:widowControl w:val="0"/>
      <w:autoSpaceDE w:val="0"/>
      <w:autoSpaceDN w:val="0"/>
      <w:adjustRightInd w:val="0"/>
      <w:ind w:left="80"/>
      <w:jc w:val="center"/>
    </w:pPr>
    <w:rPr>
      <w:b/>
      <w:bCs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9736D2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D2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280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0B8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0161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61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Image:Flag_of_Mexico.sv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Image:Flag_of_Argentina.svg" TargetMode="External"/><Relationship Id="rId12" Type="http://schemas.openxmlformats.org/officeDocument/2006/relationships/image" Target="http://upload.wikimedia.org/wikipedia/commons/thumb/0/05/Flag_of_Brazil.svg/125px-Flag_of_Brazil.svg.pn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http://upload.wikimedia.org/wikipedia/commons/thumb/f/fc/Flag_of_Mexico.svg/125px-Flag_of_Mexico.svg.png" TargetMode="External"/><Relationship Id="rId10" Type="http://schemas.openxmlformats.org/officeDocument/2006/relationships/hyperlink" Target="http://en.wikipedia.org/wiki/Image:Flag_of_Brazil.sv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1/1a/Flag_of_Argentina.svg/125px-Flag_of_Argentina.svg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32697</Words>
  <Characters>186374</Characters>
  <Application>Microsoft Office Word</Application>
  <DocSecurity>0</DocSecurity>
  <Lines>1553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talenti</cp:lastModifiedBy>
  <cp:revision>7</cp:revision>
  <dcterms:created xsi:type="dcterms:W3CDTF">2015-01-25T21:23:00Z</dcterms:created>
  <dcterms:modified xsi:type="dcterms:W3CDTF">2015-02-01T14:43:00Z</dcterms:modified>
</cp:coreProperties>
</file>